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C2D0E" w14:textId="77777777" w:rsidR="009651C3" w:rsidRDefault="009651C3" w:rsidP="00FD7E59">
      <w:pPr>
        <w:spacing w:after="0" w:line="240" w:lineRule="auto"/>
        <w:ind w:left="4820"/>
        <w:jc w:val="center"/>
        <w:rPr>
          <w:rFonts w:ascii="Times New Roman" w:hAnsi="Times New Roman" w:cs="Times New Roman"/>
          <w:b/>
          <w:sz w:val="25"/>
          <w:szCs w:val="25"/>
        </w:rPr>
      </w:pPr>
    </w:p>
    <w:p w14:paraId="5E2478C1" w14:textId="7ECE78C6" w:rsidR="00FD7E59" w:rsidRPr="005F57A8" w:rsidRDefault="00FD7E59" w:rsidP="00FD7E59">
      <w:pPr>
        <w:spacing w:after="0" w:line="240" w:lineRule="auto"/>
        <w:ind w:left="4820"/>
        <w:jc w:val="center"/>
        <w:rPr>
          <w:rFonts w:ascii="Times New Roman" w:hAnsi="Times New Roman" w:cs="Times New Roman"/>
          <w:b/>
          <w:sz w:val="25"/>
          <w:szCs w:val="25"/>
        </w:rPr>
      </w:pPr>
      <w:r w:rsidRPr="005F57A8">
        <w:rPr>
          <w:rFonts w:ascii="Times New Roman" w:hAnsi="Times New Roman" w:cs="Times New Roman"/>
          <w:b/>
          <w:sz w:val="25"/>
          <w:szCs w:val="25"/>
        </w:rPr>
        <w:t>УТВЕРЖДЕНО</w:t>
      </w:r>
    </w:p>
    <w:p w14:paraId="38396B97" w14:textId="77777777" w:rsidR="00FD7E59" w:rsidRPr="005F57A8" w:rsidRDefault="00FD7E59" w:rsidP="00FD7E59">
      <w:pPr>
        <w:spacing w:after="0" w:line="240" w:lineRule="auto"/>
        <w:ind w:left="4820"/>
        <w:jc w:val="center"/>
        <w:rPr>
          <w:rFonts w:ascii="Times New Roman" w:hAnsi="Times New Roman" w:cs="Times New Roman"/>
          <w:b/>
          <w:sz w:val="25"/>
          <w:szCs w:val="25"/>
        </w:rPr>
      </w:pPr>
    </w:p>
    <w:p w14:paraId="0DE153C7" w14:textId="77777777" w:rsidR="00FD7E59" w:rsidRPr="005F57A8" w:rsidRDefault="00BA79BB" w:rsidP="00FD7E59">
      <w:pPr>
        <w:spacing w:after="0" w:line="240" w:lineRule="auto"/>
        <w:ind w:left="4820"/>
        <w:jc w:val="center"/>
        <w:rPr>
          <w:rFonts w:ascii="Times New Roman" w:hAnsi="Times New Roman" w:cs="Times New Roman"/>
          <w:sz w:val="25"/>
          <w:szCs w:val="25"/>
        </w:rPr>
      </w:pPr>
      <w:r w:rsidRPr="005F57A8">
        <w:rPr>
          <w:rFonts w:ascii="Times New Roman" w:hAnsi="Times New Roman" w:cs="Times New Roman"/>
          <w:sz w:val="25"/>
          <w:szCs w:val="25"/>
        </w:rPr>
        <w:t>Советом директоров</w:t>
      </w:r>
    </w:p>
    <w:p w14:paraId="1857BD8E" w14:textId="497B3C82" w:rsidR="00647FC1" w:rsidRPr="005F57A8" w:rsidRDefault="005D30CF" w:rsidP="00647FC1">
      <w:pPr>
        <w:spacing w:after="0" w:line="240" w:lineRule="auto"/>
        <w:ind w:left="4820"/>
        <w:jc w:val="center"/>
        <w:rPr>
          <w:rFonts w:ascii="Times New Roman" w:hAnsi="Times New Roman" w:cs="Times New Roman"/>
          <w:sz w:val="25"/>
          <w:szCs w:val="25"/>
        </w:rPr>
      </w:pPr>
      <w:r>
        <w:rPr>
          <w:rFonts w:ascii="Times New Roman" w:hAnsi="Times New Roman" w:cs="Times New Roman"/>
          <w:sz w:val="25"/>
          <w:szCs w:val="25"/>
        </w:rPr>
        <w:t>П</w:t>
      </w:r>
      <w:r w:rsidR="00647FC1" w:rsidRPr="005F57A8">
        <w:rPr>
          <w:rFonts w:ascii="Times New Roman" w:hAnsi="Times New Roman" w:cs="Times New Roman"/>
          <w:sz w:val="25"/>
          <w:szCs w:val="25"/>
        </w:rPr>
        <w:t xml:space="preserve">АО </w:t>
      </w:r>
      <w:r w:rsidR="00286CBC">
        <w:rPr>
          <w:rFonts w:ascii="Times New Roman" w:hAnsi="Times New Roman" w:cs="Times New Roman"/>
          <w:sz w:val="25"/>
          <w:szCs w:val="25"/>
        </w:rPr>
        <w:t>«</w:t>
      </w:r>
      <w:r>
        <w:rPr>
          <w:rFonts w:ascii="Times New Roman" w:hAnsi="Times New Roman" w:cs="Times New Roman"/>
          <w:sz w:val="25"/>
          <w:szCs w:val="25"/>
        </w:rPr>
        <w:t>НПО «Алмаз</w:t>
      </w:r>
      <w:r w:rsidR="00286CBC">
        <w:rPr>
          <w:rFonts w:ascii="Times New Roman" w:hAnsi="Times New Roman" w:cs="Times New Roman"/>
          <w:sz w:val="25"/>
          <w:szCs w:val="25"/>
        </w:rPr>
        <w:t>»</w:t>
      </w:r>
    </w:p>
    <w:p w14:paraId="790FB644" w14:textId="4AA32F05" w:rsidR="00FD7E59" w:rsidRPr="005F57A8" w:rsidRDefault="00FD7E59" w:rsidP="00FD7E59">
      <w:pPr>
        <w:spacing w:after="0" w:line="240" w:lineRule="auto"/>
        <w:ind w:left="4678"/>
        <w:jc w:val="center"/>
        <w:rPr>
          <w:rFonts w:ascii="Times New Roman" w:hAnsi="Times New Roman" w:cs="Times New Roman"/>
          <w:sz w:val="25"/>
          <w:szCs w:val="25"/>
        </w:rPr>
      </w:pPr>
      <w:r w:rsidRPr="005F57A8">
        <w:rPr>
          <w:rFonts w:ascii="Times New Roman" w:hAnsi="Times New Roman" w:cs="Times New Roman"/>
          <w:sz w:val="25"/>
          <w:szCs w:val="25"/>
        </w:rPr>
        <w:t xml:space="preserve">Протокол от </w:t>
      </w:r>
      <w:r w:rsidR="00037BA3">
        <w:rPr>
          <w:rFonts w:ascii="Times New Roman" w:hAnsi="Times New Roman" w:cs="Times New Roman"/>
          <w:sz w:val="25"/>
          <w:szCs w:val="25"/>
        </w:rPr>
        <w:t>29.06.2022</w:t>
      </w:r>
      <w:r w:rsidRPr="005F57A8">
        <w:rPr>
          <w:rFonts w:ascii="Times New Roman" w:hAnsi="Times New Roman" w:cs="Times New Roman"/>
          <w:sz w:val="25"/>
          <w:szCs w:val="25"/>
        </w:rPr>
        <w:t xml:space="preserve"> года №</w:t>
      </w:r>
      <w:r w:rsidR="00037BA3">
        <w:rPr>
          <w:rFonts w:ascii="Times New Roman" w:hAnsi="Times New Roman" w:cs="Times New Roman"/>
          <w:sz w:val="25"/>
          <w:szCs w:val="25"/>
        </w:rPr>
        <w:t xml:space="preserve"> 1</w:t>
      </w:r>
      <w:bookmarkStart w:id="0" w:name="_GoBack"/>
      <w:bookmarkEnd w:id="0"/>
    </w:p>
    <w:p w14:paraId="6AD04C0E" w14:textId="77777777" w:rsidR="00B2395F" w:rsidRPr="005F57A8" w:rsidRDefault="00B2395F" w:rsidP="00B2395F">
      <w:pPr>
        <w:rPr>
          <w:rFonts w:ascii="Times New Roman" w:hAnsi="Times New Roman" w:cs="Times New Roman"/>
          <w:b/>
          <w:bCs/>
          <w:sz w:val="25"/>
          <w:szCs w:val="25"/>
        </w:rPr>
      </w:pPr>
    </w:p>
    <w:p w14:paraId="5402B0F1" w14:textId="77777777" w:rsidR="00B2395F" w:rsidRPr="005F57A8" w:rsidRDefault="00B2395F" w:rsidP="00B2395F">
      <w:pPr>
        <w:rPr>
          <w:rFonts w:ascii="Times New Roman" w:hAnsi="Times New Roman" w:cs="Times New Roman"/>
          <w:bCs/>
          <w:sz w:val="25"/>
          <w:szCs w:val="25"/>
        </w:rPr>
      </w:pPr>
    </w:p>
    <w:p w14:paraId="064AF122" w14:textId="77777777" w:rsidR="00B2395F" w:rsidRPr="005F57A8" w:rsidRDefault="00B2395F" w:rsidP="00B2395F">
      <w:pPr>
        <w:rPr>
          <w:rFonts w:ascii="Times New Roman" w:hAnsi="Times New Roman" w:cs="Times New Roman"/>
          <w:b/>
          <w:bCs/>
          <w:sz w:val="25"/>
          <w:szCs w:val="25"/>
        </w:rPr>
      </w:pPr>
    </w:p>
    <w:p w14:paraId="04116831" w14:textId="77777777" w:rsidR="00B2395F" w:rsidRPr="005F57A8" w:rsidRDefault="00B2395F" w:rsidP="00B2395F">
      <w:pPr>
        <w:rPr>
          <w:rFonts w:ascii="Times New Roman" w:hAnsi="Times New Roman" w:cs="Times New Roman"/>
          <w:b/>
          <w:bCs/>
          <w:sz w:val="25"/>
          <w:szCs w:val="25"/>
        </w:rPr>
      </w:pPr>
    </w:p>
    <w:p w14:paraId="2AD6D42D" w14:textId="77777777" w:rsidR="00B2395F" w:rsidRPr="005F57A8" w:rsidRDefault="00B2395F" w:rsidP="00B2395F">
      <w:pPr>
        <w:rPr>
          <w:rFonts w:ascii="Times New Roman" w:hAnsi="Times New Roman" w:cs="Times New Roman"/>
          <w:b/>
          <w:bCs/>
          <w:sz w:val="25"/>
          <w:szCs w:val="25"/>
        </w:rPr>
      </w:pPr>
    </w:p>
    <w:p w14:paraId="0E969AEB" w14:textId="77777777" w:rsidR="00B2395F" w:rsidRPr="005F57A8" w:rsidRDefault="00B2395F" w:rsidP="00B2395F">
      <w:pPr>
        <w:rPr>
          <w:rFonts w:ascii="Times New Roman" w:hAnsi="Times New Roman" w:cs="Times New Roman"/>
          <w:b/>
          <w:bCs/>
          <w:sz w:val="25"/>
          <w:szCs w:val="25"/>
        </w:rPr>
      </w:pPr>
    </w:p>
    <w:p w14:paraId="42C1D14F" w14:textId="77777777" w:rsidR="00B2395F" w:rsidRPr="005F57A8" w:rsidRDefault="00B2395F" w:rsidP="00B2395F">
      <w:pPr>
        <w:rPr>
          <w:rFonts w:ascii="Times New Roman" w:hAnsi="Times New Roman" w:cs="Times New Roman"/>
          <w:b/>
          <w:bCs/>
          <w:sz w:val="25"/>
          <w:szCs w:val="25"/>
        </w:rPr>
      </w:pPr>
    </w:p>
    <w:p w14:paraId="0CA27518" w14:textId="1B208841" w:rsidR="00B2395F" w:rsidRPr="00286CBC" w:rsidRDefault="00B2395F" w:rsidP="00DF518E">
      <w:pPr>
        <w:spacing w:after="0" w:line="240" w:lineRule="auto"/>
        <w:jc w:val="center"/>
        <w:rPr>
          <w:rFonts w:ascii="Times New Roman" w:hAnsi="Times New Roman" w:cs="Times New Roman"/>
          <w:b/>
          <w:bCs/>
          <w:sz w:val="25"/>
          <w:szCs w:val="25"/>
        </w:rPr>
      </w:pPr>
    </w:p>
    <w:p w14:paraId="52085118" w14:textId="77777777" w:rsidR="00BC755F" w:rsidRDefault="00BA79BB" w:rsidP="00BC755F">
      <w:pPr>
        <w:spacing w:after="0" w:line="240" w:lineRule="auto"/>
        <w:jc w:val="center"/>
        <w:rPr>
          <w:rFonts w:ascii="Times New Roman" w:hAnsi="Times New Roman" w:cs="Times New Roman"/>
          <w:b/>
          <w:sz w:val="25"/>
          <w:szCs w:val="25"/>
        </w:rPr>
      </w:pPr>
      <w:r w:rsidRPr="00286CBC">
        <w:rPr>
          <w:rFonts w:ascii="Times New Roman" w:hAnsi="Times New Roman" w:cs="Times New Roman"/>
          <w:b/>
          <w:sz w:val="25"/>
          <w:szCs w:val="25"/>
        </w:rPr>
        <w:t>П</w:t>
      </w:r>
      <w:r w:rsidR="00BC755F">
        <w:rPr>
          <w:rFonts w:ascii="Times New Roman" w:hAnsi="Times New Roman" w:cs="Times New Roman"/>
          <w:b/>
          <w:sz w:val="25"/>
          <w:szCs w:val="25"/>
        </w:rPr>
        <w:t>оложение о закупке</w:t>
      </w:r>
    </w:p>
    <w:p w14:paraId="004679ED" w14:textId="4542C59D" w:rsidR="00286CBC" w:rsidRPr="00286CBC" w:rsidRDefault="00BA539B" w:rsidP="00BC755F">
      <w:pPr>
        <w:spacing w:after="0" w:line="240" w:lineRule="auto"/>
        <w:jc w:val="center"/>
        <w:rPr>
          <w:rFonts w:ascii="Times New Roman" w:hAnsi="Times New Roman" w:cs="Times New Roman"/>
          <w:b/>
          <w:sz w:val="25"/>
          <w:szCs w:val="25"/>
        </w:rPr>
      </w:pPr>
      <w:r>
        <w:rPr>
          <w:rFonts w:ascii="Times New Roman" w:hAnsi="Times New Roman" w:cs="Times New Roman"/>
          <w:b/>
          <w:sz w:val="25"/>
          <w:szCs w:val="25"/>
        </w:rPr>
        <w:t xml:space="preserve"> </w:t>
      </w:r>
      <w:r w:rsidR="005D30CF">
        <w:rPr>
          <w:rFonts w:ascii="Times New Roman" w:hAnsi="Times New Roman" w:cs="Times New Roman"/>
          <w:b/>
          <w:sz w:val="25"/>
          <w:szCs w:val="25"/>
        </w:rPr>
        <w:t>П</w:t>
      </w:r>
      <w:r w:rsidR="00286CBC" w:rsidRPr="00286CBC">
        <w:rPr>
          <w:rFonts w:ascii="Times New Roman" w:hAnsi="Times New Roman" w:cs="Times New Roman"/>
          <w:b/>
          <w:sz w:val="25"/>
          <w:szCs w:val="25"/>
        </w:rPr>
        <w:t>АО «</w:t>
      </w:r>
      <w:r w:rsidR="005D30CF">
        <w:rPr>
          <w:rFonts w:ascii="Times New Roman" w:hAnsi="Times New Roman" w:cs="Times New Roman"/>
          <w:b/>
          <w:sz w:val="25"/>
          <w:szCs w:val="25"/>
        </w:rPr>
        <w:t>НПО «Алмаз</w:t>
      </w:r>
      <w:r w:rsidR="00286CBC" w:rsidRPr="00286CBC">
        <w:rPr>
          <w:rFonts w:ascii="Times New Roman" w:hAnsi="Times New Roman" w:cs="Times New Roman"/>
          <w:b/>
          <w:sz w:val="25"/>
          <w:szCs w:val="25"/>
        </w:rPr>
        <w:t>»</w:t>
      </w:r>
    </w:p>
    <w:p w14:paraId="2FFE864F" w14:textId="77777777" w:rsidR="009E2D78" w:rsidRPr="00286CBC" w:rsidRDefault="009E2D78" w:rsidP="00306ECE">
      <w:pPr>
        <w:spacing w:after="0" w:line="240" w:lineRule="auto"/>
        <w:jc w:val="center"/>
        <w:rPr>
          <w:rFonts w:ascii="Times New Roman" w:hAnsi="Times New Roman" w:cs="Times New Roman"/>
          <w:b/>
          <w:sz w:val="25"/>
          <w:szCs w:val="25"/>
        </w:rPr>
      </w:pPr>
      <w:r w:rsidRPr="00286CBC">
        <w:rPr>
          <w:rFonts w:ascii="Times New Roman" w:hAnsi="Times New Roman" w:cs="Times New Roman"/>
          <w:b/>
          <w:sz w:val="25"/>
          <w:szCs w:val="25"/>
        </w:rPr>
        <w:t>новая редакция</w:t>
      </w:r>
    </w:p>
    <w:p w14:paraId="527351A7" w14:textId="77777777" w:rsidR="00254448" w:rsidRPr="00286CBC" w:rsidRDefault="00254448" w:rsidP="00F6431E">
      <w:pPr>
        <w:spacing w:after="0" w:line="240" w:lineRule="auto"/>
        <w:jc w:val="center"/>
        <w:rPr>
          <w:rFonts w:ascii="Times New Roman" w:hAnsi="Times New Roman" w:cs="Times New Roman"/>
          <w:b/>
          <w:sz w:val="25"/>
          <w:szCs w:val="25"/>
        </w:rPr>
      </w:pPr>
    </w:p>
    <w:p w14:paraId="2D10530E" w14:textId="77777777" w:rsidR="00B2395F" w:rsidRPr="005F57A8" w:rsidRDefault="00B2395F" w:rsidP="00B2395F">
      <w:pPr>
        <w:rPr>
          <w:rFonts w:ascii="Times New Roman" w:hAnsi="Times New Roman" w:cs="Times New Roman"/>
          <w:b/>
          <w:bCs/>
          <w:sz w:val="25"/>
          <w:szCs w:val="25"/>
        </w:rPr>
      </w:pPr>
    </w:p>
    <w:p w14:paraId="664EFC54" w14:textId="77777777" w:rsidR="00B2395F" w:rsidRPr="005F57A8" w:rsidRDefault="00B2395F" w:rsidP="00B2395F">
      <w:pPr>
        <w:rPr>
          <w:rFonts w:ascii="Times New Roman" w:hAnsi="Times New Roman" w:cs="Times New Roman"/>
          <w:b/>
          <w:bCs/>
          <w:sz w:val="25"/>
          <w:szCs w:val="25"/>
        </w:rPr>
      </w:pPr>
    </w:p>
    <w:p w14:paraId="7F32FDDA" w14:textId="77777777" w:rsidR="00B2395F" w:rsidRPr="005F57A8" w:rsidRDefault="00B2395F" w:rsidP="00B2395F">
      <w:pPr>
        <w:rPr>
          <w:rFonts w:ascii="Times New Roman" w:hAnsi="Times New Roman" w:cs="Times New Roman"/>
          <w:b/>
          <w:bCs/>
          <w:sz w:val="25"/>
          <w:szCs w:val="25"/>
        </w:rPr>
      </w:pPr>
    </w:p>
    <w:p w14:paraId="62417E24" w14:textId="77777777" w:rsidR="00B2395F" w:rsidRPr="005F57A8" w:rsidRDefault="00B2395F" w:rsidP="00B2395F">
      <w:pPr>
        <w:rPr>
          <w:rFonts w:ascii="Times New Roman" w:hAnsi="Times New Roman" w:cs="Times New Roman"/>
          <w:b/>
          <w:bCs/>
          <w:sz w:val="25"/>
          <w:szCs w:val="25"/>
        </w:rPr>
      </w:pPr>
    </w:p>
    <w:p w14:paraId="0591254A" w14:textId="77777777" w:rsidR="00CD4B67" w:rsidRPr="005F57A8" w:rsidRDefault="00CD4B67" w:rsidP="00B2395F">
      <w:pPr>
        <w:rPr>
          <w:rFonts w:ascii="Times New Roman" w:hAnsi="Times New Roman" w:cs="Times New Roman"/>
          <w:b/>
          <w:bCs/>
          <w:sz w:val="25"/>
          <w:szCs w:val="25"/>
        </w:rPr>
      </w:pPr>
    </w:p>
    <w:p w14:paraId="2C50452D" w14:textId="77777777" w:rsidR="00CD4B67" w:rsidRPr="005F57A8" w:rsidRDefault="00CD4B67" w:rsidP="00B2395F">
      <w:pPr>
        <w:rPr>
          <w:rFonts w:ascii="Times New Roman" w:hAnsi="Times New Roman" w:cs="Times New Roman"/>
          <w:b/>
          <w:bCs/>
          <w:sz w:val="25"/>
          <w:szCs w:val="25"/>
        </w:rPr>
      </w:pPr>
    </w:p>
    <w:p w14:paraId="1E7A9928" w14:textId="77777777" w:rsidR="00CD4B67" w:rsidRPr="005F57A8" w:rsidRDefault="00CD4B67" w:rsidP="00B2395F">
      <w:pPr>
        <w:rPr>
          <w:rFonts w:ascii="Times New Roman" w:hAnsi="Times New Roman" w:cs="Times New Roman"/>
          <w:b/>
          <w:bCs/>
          <w:sz w:val="25"/>
          <w:szCs w:val="25"/>
        </w:rPr>
      </w:pPr>
    </w:p>
    <w:p w14:paraId="605243C9" w14:textId="77777777" w:rsidR="00CD4B67" w:rsidRPr="005F57A8" w:rsidRDefault="00CD4B67" w:rsidP="00B2395F">
      <w:pPr>
        <w:rPr>
          <w:rFonts w:ascii="Times New Roman" w:hAnsi="Times New Roman" w:cs="Times New Roman"/>
          <w:b/>
          <w:bCs/>
          <w:sz w:val="25"/>
          <w:szCs w:val="25"/>
        </w:rPr>
      </w:pPr>
    </w:p>
    <w:p w14:paraId="4EFF4EF5" w14:textId="77777777" w:rsidR="00CD4B67" w:rsidRPr="005F57A8" w:rsidRDefault="00CD4B67" w:rsidP="00B2395F">
      <w:pPr>
        <w:rPr>
          <w:rFonts w:ascii="Times New Roman" w:hAnsi="Times New Roman" w:cs="Times New Roman"/>
          <w:b/>
          <w:bCs/>
          <w:sz w:val="25"/>
          <w:szCs w:val="25"/>
        </w:rPr>
      </w:pPr>
    </w:p>
    <w:p w14:paraId="3384FE26" w14:textId="77777777" w:rsidR="001E701F" w:rsidRPr="005F57A8" w:rsidRDefault="001E701F" w:rsidP="00B2395F">
      <w:pPr>
        <w:rPr>
          <w:rFonts w:ascii="Times New Roman" w:hAnsi="Times New Roman" w:cs="Times New Roman"/>
          <w:b/>
          <w:bCs/>
          <w:sz w:val="25"/>
          <w:szCs w:val="25"/>
        </w:rPr>
      </w:pPr>
    </w:p>
    <w:p w14:paraId="1016B5EC" w14:textId="77777777" w:rsidR="00CD4B67" w:rsidRPr="005F57A8" w:rsidRDefault="00CD4B67" w:rsidP="00B2395F">
      <w:pPr>
        <w:rPr>
          <w:rFonts w:ascii="Times New Roman" w:hAnsi="Times New Roman" w:cs="Times New Roman"/>
          <w:b/>
          <w:bCs/>
          <w:sz w:val="25"/>
          <w:szCs w:val="25"/>
        </w:rPr>
      </w:pPr>
    </w:p>
    <w:p w14:paraId="524DE877" w14:textId="77777777" w:rsidR="009D308F" w:rsidRPr="005F57A8" w:rsidRDefault="009D308F" w:rsidP="00B2395F">
      <w:pPr>
        <w:rPr>
          <w:rFonts w:ascii="Times New Roman" w:hAnsi="Times New Roman" w:cs="Times New Roman"/>
          <w:b/>
          <w:bCs/>
          <w:sz w:val="25"/>
          <w:szCs w:val="25"/>
        </w:rPr>
      </w:pPr>
    </w:p>
    <w:p w14:paraId="11DBECE2" w14:textId="77777777" w:rsidR="00FA333E" w:rsidRDefault="00FA333E">
      <w:pPr>
        <w:rPr>
          <w:rFonts w:ascii="Times New Roman" w:hAnsi="Times New Roman" w:cs="Times New Roman"/>
          <w:b/>
          <w:bCs/>
          <w:sz w:val="25"/>
          <w:szCs w:val="25"/>
        </w:rPr>
      </w:pPr>
      <w:r>
        <w:rPr>
          <w:rFonts w:ascii="Times New Roman" w:hAnsi="Times New Roman" w:cs="Times New Roman"/>
          <w:b/>
          <w:bCs/>
          <w:sz w:val="25"/>
          <w:szCs w:val="25"/>
        </w:rPr>
        <w:br w:type="page"/>
      </w:r>
    </w:p>
    <w:sdt>
      <w:sdtPr>
        <w:rPr>
          <w:rFonts w:ascii="Times New Roman" w:eastAsiaTheme="minorHAnsi" w:hAnsi="Times New Roman" w:cs="Times New Roman"/>
          <w:b w:val="0"/>
          <w:bCs w:val="0"/>
          <w:color w:val="auto"/>
          <w:sz w:val="23"/>
          <w:szCs w:val="23"/>
          <w:lang w:eastAsia="en-US"/>
        </w:rPr>
        <w:id w:val="871501592"/>
        <w:docPartObj>
          <w:docPartGallery w:val="Table of Contents"/>
          <w:docPartUnique/>
        </w:docPartObj>
      </w:sdtPr>
      <w:sdtEndPr>
        <w:rPr>
          <w:rFonts w:eastAsiaTheme="minorEastAsia"/>
        </w:rPr>
      </w:sdtEndPr>
      <w:sdtContent>
        <w:p w14:paraId="3D1B50CD" w14:textId="77777777" w:rsidR="00CD4B67" w:rsidRPr="00E16A8A" w:rsidRDefault="00CD4B67" w:rsidP="00C10705">
          <w:pPr>
            <w:pStyle w:val="afb"/>
            <w:spacing w:before="0" w:line="240" w:lineRule="auto"/>
            <w:jc w:val="center"/>
            <w:rPr>
              <w:rFonts w:ascii="Times New Roman" w:hAnsi="Times New Roman" w:cs="Times New Roman"/>
              <w:color w:val="auto"/>
              <w:sz w:val="23"/>
              <w:szCs w:val="23"/>
            </w:rPr>
          </w:pPr>
          <w:r w:rsidRPr="00E16A8A">
            <w:rPr>
              <w:rFonts w:ascii="Times New Roman" w:hAnsi="Times New Roman" w:cs="Times New Roman"/>
              <w:color w:val="auto"/>
              <w:sz w:val="23"/>
              <w:szCs w:val="23"/>
            </w:rPr>
            <w:t>Оглавление</w:t>
          </w:r>
        </w:p>
        <w:p w14:paraId="376A8AC3" w14:textId="5F5DF618" w:rsidR="00E16A8A" w:rsidRPr="00E16A8A" w:rsidRDefault="00CD4B67">
          <w:pPr>
            <w:pStyle w:val="13"/>
            <w:rPr>
              <w:rFonts w:ascii="Times New Roman" w:hAnsi="Times New Roman" w:cs="Times New Roman"/>
              <w:noProof/>
              <w:sz w:val="23"/>
              <w:szCs w:val="23"/>
              <w:lang w:eastAsia="ru-RU"/>
            </w:rPr>
          </w:pPr>
          <w:r w:rsidRPr="00E16A8A">
            <w:rPr>
              <w:rFonts w:ascii="Times New Roman" w:hAnsi="Times New Roman" w:cs="Times New Roman"/>
              <w:sz w:val="23"/>
              <w:szCs w:val="23"/>
            </w:rPr>
            <w:fldChar w:fldCharType="begin"/>
          </w:r>
          <w:r w:rsidRPr="00E16A8A">
            <w:rPr>
              <w:rFonts w:ascii="Times New Roman" w:hAnsi="Times New Roman" w:cs="Times New Roman"/>
              <w:sz w:val="23"/>
              <w:szCs w:val="23"/>
            </w:rPr>
            <w:instrText xml:space="preserve"> TOC \o "1-3" \h \z \u </w:instrText>
          </w:r>
          <w:r w:rsidRPr="00E16A8A">
            <w:rPr>
              <w:rFonts w:ascii="Times New Roman" w:hAnsi="Times New Roman" w:cs="Times New Roman"/>
              <w:sz w:val="23"/>
              <w:szCs w:val="23"/>
            </w:rPr>
            <w:fldChar w:fldCharType="separate"/>
          </w:r>
          <w:hyperlink w:anchor="_Toc104195538" w:history="1">
            <w:r w:rsidR="00E16A8A" w:rsidRPr="00E16A8A">
              <w:rPr>
                <w:rStyle w:val="ab"/>
                <w:rFonts w:ascii="Times New Roman" w:hAnsi="Times New Roman" w:cs="Times New Roman"/>
                <w:noProof/>
                <w:sz w:val="23"/>
                <w:szCs w:val="23"/>
              </w:rPr>
              <w:t>1.</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Общие положения</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_Toc104195538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4</w:t>
            </w:r>
            <w:r w:rsidR="00E16A8A" w:rsidRPr="00E16A8A">
              <w:rPr>
                <w:rFonts w:ascii="Times New Roman" w:hAnsi="Times New Roman" w:cs="Times New Roman"/>
                <w:noProof/>
                <w:webHidden/>
                <w:sz w:val="23"/>
                <w:szCs w:val="23"/>
              </w:rPr>
              <w:fldChar w:fldCharType="end"/>
            </w:r>
          </w:hyperlink>
        </w:p>
        <w:p w14:paraId="0D5A301D" w14:textId="2E1DEC33" w:rsidR="00E16A8A" w:rsidRPr="00E16A8A" w:rsidRDefault="00834715">
          <w:pPr>
            <w:pStyle w:val="13"/>
            <w:rPr>
              <w:rFonts w:ascii="Times New Roman" w:hAnsi="Times New Roman" w:cs="Times New Roman"/>
              <w:noProof/>
              <w:sz w:val="23"/>
              <w:szCs w:val="23"/>
              <w:lang w:eastAsia="ru-RU"/>
            </w:rPr>
          </w:pPr>
          <w:hyperlink w:anchor="_Toc104195539" w:history="1">
            <w:r w:rsidR="00E16A8A" w:rsidRPr="00E16A8A">
              <w:rPr>
                <w:rStyle w:val="ab"/>
                <w:rFonts w:ascii="Times New Roman" w:hAnsi="Times New Roman" w:cs="Times New Roman"/>
                <w:noProof/>
                <w:sz w:val="23"/>
                <w:szCs w:val="23"/>
              </w:rPr>
              <w:t>1.1.</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Предмет регулирования</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_Toc104195539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4</w:t>
            </w:r>
            <w:r w:rsidR="00E16A8A" w:rsidRPr="00E16A8A">
              <w:rPr>
                <w:rFonts w:ascii="Times New Roman" w:hAnsi="Times New Roman" w:cs="Times New Roman"/>
                <w:noProof/>
                <w:webHidden/>
                <w:sz w:val="23"/>
                <w:szCs w:val="23"/>
              </w:rPr>
              <w:fldChar w:fldCharType="end"/>
            </w:r>
          </w:hyperlink>
        </w:p>
        <w:p w14:paraId="57F470C5" w14:textId="58690E74" w:rsidR="00E16A8A" w:rsidRPr="00E16A8A" w:rsidRDefault="00834715">
          <w:pPr>
            <w:pStyle w:val="13"/>
            <w:rPr>
              <w:rFonts w:ascii="Times New Roman" w:hAnsi="Times New Roman" w:cs="Times New Roman"/>
              <w:noProof/>
              <w:sz w:val="23"/>
              <w:szCs w:val="23"/>
              <w:lang w:eastAsia="ru-RU"/>
            </w:rPr>
          </w:pPr>
          <w:hyperlink w:anchor="_Toc104195540" w:history="1">
            <w:r w:rsidR="00E16A8A" w:rsidRPr="00E16A8A">
              <w:rPr>
                <w:rStyle w:val="ab"/>
                <w:rFonts w:ascii="Times New Roman" w:hAnsi="Times New Roman" w:cs="Times New Roman"/>
                <w:noProof/>
                <w:sz w:val="23"/>
                <w:szCs w:val="23"/>
              </w:rPr>
              <w:t>1.2.</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Цели регулирования и основные принципы осуществления закупок</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_Toc104195540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4</w:t>
            </w:r>
            <w:r w:rsidR="00E16A8A" w:rsidRPr="00E16A8A">
              <w:rPr>
                <w:rFonts w:ascii="Times New Roman" w:hAnsi="Times New Roman" w:cs="Times New Roman"/>
                <w:noProof/>
                <w:webHidden/>
                <w:sz w:val="23"/>
                <w:szCs w:val="23"/>
              </w:rPr>
              <w:fldChar w:fldCharType="end"/>
            </w:r>
          </w:hyperlink>
        </w:p>
        <w:p w14:paraId="57972429" w14:textId="61D54CE9" w:rsidR="00E16A8A" w:rsidRPr="00E16A8A" w:rsidRDefault="00834715">
          <w:pPr>
            <w:pStyle w:val="13"/>
            <w:rPr>
              <w:rFonts w:ascii="Times New Roman" w:hAnsi="Times New Roman" w:cs="Times New Roman"/>
              <w:noProof/>
              <w:sz w:val="23"/>
              <w:szCs w:val="23"/>
              <w:lang w:eastAsia="ru-RU"/>
            </w:rPr>
          </w:pPr>
          <w:hyperlink w:anchor="_Toc104195541" w:history="1">
            <w:r w:rsidR="00E16A8A" w:rsidRPr="00E16A8A">
              <w:rPr>
                <w:rStyle w:val="ab"/>
                <w:rFonts w:ascii="Times New Roman" w:hAnsi="Times New Roman" w:cs="Times New Roman"/>
                <w:noProof/>
                <w:sz w:val="23"/>
                <w:szCs w:val="23"/>
              </w:rPr>
              <w:t>1.3.</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Правовая основа регулирования</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_Toc104195541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4</w:t>
            </w:r>
            <w:r w:rsidR="00E16A8A" w:rsidRPr="00E16A8A">
              <w:rPr>
                <w:rFonts w:ascii="Times New Roman" w:hAnsi="Times New Roman" w:cs="Times New Roman"/>
                <w:noProof/>
                <w:webHidden/>
                <w:sz w:val="23"/>
                <w:szCs w:val="23"/>
              </w:rPr>
              <w:fldChar w:fldCharType="end"/>
            </w:r>
          </w:hyperlink>
        </w:p>
        <w:p w14:paraId="5C5316A1" w14:textId="101DA71C" w:rsidR="00E16A8A" w:rsidRPr="00E16A8A" w:rsidRDefault="00834715">
          <w:pPr>
            <w:pStyle w:val="13"/>
            <w:rPr>
              <w:rFonts w:ascii="Times New Roman" w:hAnsi="Times New Roman" w:cs="Times New Roman"/>
              <w:noProof/>
              <w:sz w:val="23"/>
              <w:szCs w:val="23"/>
              <w:lang w:eastAsia="ru-RU"/>
            </w:rPr>
          </w:pPr>
          <w:hyperlink w:anchor="_Toc104195542" w:history="1">
            <w:r w:rsidR="00E16A8A" w:rsidRPr="00E16A8A">
              <w:rPr>
                <w:rStyle w:val="ab"/>
                <w:rFonts w:ascii="Times New Roman" w:hAnsi="Times New Roman" w:cs="Times New Roman"/>
                <w:noProof/>
                <w:sz w:val="23"/>
                <w:szCs w:val="23"/>
              </w:rPr>
              <w:t>1.4.</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Процесс закупки</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_Toc104195542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4</w:t>
            </w:r>
            <w:r w:rsidR="00E16A8A" w:rsidRPr="00E16A8A">
              <w:rPr>
                <w:rFonts w:ascii="Times New Roman" w:hAnsi="Times New Roman" w:cs="Times New Roman"/>
                <w:noProof/>
                <w:webHidden/>
                <w:sz w:val="23"/>
                <w:szCs w:val="23"/>
              </w:rPr>
              <w:fldChar w:fldCharType="end"/>
            </w:r>
          </w:hyperlink>
        </w:p>
        <w:p w14:paraId="7A98013E" w14:textId="18A30D6B" w:rsidR="00E16A8A" w:rsidRPr="00E16A8A" w:rsidRDefault="00834715">
          <w:pPr>
            <w:pStyle w:val="13"/>
            <w:rPr>
              <w:rFonts w:ascii="Times New Roman" w:hAnsi="Times New Roman" w:cs="Times New Roman"/>
              <w:noProof/>
              <w:sz w:val="23"/>
              <w:szCs w:val="23"/>
              <w:lang w:eastAsia="ru-RU"/>
            </w:rPr>
          </w:pPr>
          <w:hyperlink w:anchor="_Toc104195543" w:history="1">
            <w:r w:rsidR="00E16A8A" w:rsidRPr="00E16A8A">
              <w:rPr>
                <w:rStyle w:val="ab"/>
                <w:rFonts w:ascii="Times New Roman" w:hAnsi="Times New Roman" w:cs="Times New Roman"/>
                <w:noProof/>
                <w:sz w:val="23"/>
                <w:szCs w:val="23"/>
              </w:rPr>
              <w:t>1.5.</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Обязанности и ответственность участников закупочной деятельности</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_Toc104195543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5</w:t>
            </w:r>
            <w:r w:rsidR="00E16A8A" w:rsidRPr="00E16A8A">
              <w:rPr>
                <w:rFonts w:ascii="Times New Roman" w:hAnsi="Times New Roman" w:cs="Times New Roman"/>
                <w:noProof/>
                <w:webHidden/>
                <w:sz w:val="23"/>
                <w:szCs w:val="23"/>
              </w:rPr>
              <w:fldChar w:fldCharType="end"/>
            </w:r>
          </w:hyperlink>
        </w:p>
        <w:p w14:paraId="347490CC" w14:textId="23898F16" w:rsidR="00E16A8A" w:rsidRPr="00E16A8A" w:rsidRDefault="00834715">
          <w:pPr>
            <w:pStyle w:val="13"/>
            <w:rPr>
              <w:rFonts w:ascii="Times New Roman" w:hAnsi="Times New Roman" w:cs="Times New Roman"/>
              <w:noProof/>
              <w:sz w:val="23"/>
              <w:szCs w:val="23"/>
              <w:lang w:eastAsia="ru-RU"/>
            </w:rPr>
          </w:pPr>
          <w:hyperlink w:anchor="_Toc104195544" w:history="1">
            <w:r w:rsidR="00E16A8A" w:rsidRPr="00E16A8A">
              <w:rPr>
                <w:rStyle w:val="ab"/>
                <w:rFonts w:ascii="Times New Roman" w:hAnsi="Times New Roman" w:cs="Times New Roman"/>
                <w:noProof/>
                <w:sz w:val="23"/>
                <w:szCs w:val="23"/>
              </w:rPr>
              <w:t>2.</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Термины, определения и сокращения</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_Toc104195544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6</w:t>
            </w:r>
            <w:r w:rsidR="00E16A8A" w:rsidRPr="00E16A8A">
              <w:rPr>
                <w:rFonts w:ascii="Times New Roman" w:hAnsi="Times New Roman" w:cs="Times New Roman"/>
                <w:noProof/>
                <w:webHidden/>
                <w:sz w:val="23"/>
                <w:szCs w:val="23"/>
              </w:rPr>
              <w:fldChar w:fldCharType="end"/>
            </w:r>
          </w:hyperlink>
        </w:p>
        <w:p w14:paraId="76E3C3E3" w14:textId="769354CE" w:rsidR="00E16A8A" w:rsidRPr="00E16A8A" w:rsidRDefault="00834715">
          <w:pPr>
            <w:pStyle w:val="13"/>
            <w:rPr>
              <w:rFonts w:ascii="Times New Roman" w:hAnsi="Times New Roman" w:cs="Times New Roman"/>
              <w:noProof/>
              <w:sz w:val="23"/>
              <w:szCs w:val="23"/>
              <w:lang w:eastAsia="ru-RU"/>
            </w:rPr>
          </w:pPr>
          <w:hyperlink w:anchor="_Toc104195545" w:history="1">
            <w:r w:rsidR="00E16A8A" w:rsidRPr="00E16A8A">
              <w:rPr>
                <w:rStyle w:val="ab"/>
                <w:rFonts w:ascii="Times New Roman" w:hAnsi="Times New Roman" w:cs="Times New Roman"/>
                <w:noProof/>
                <w:sz w:val="23"/>
                <w:szCs w:val="23"/>
              </w:rPr>
              <w:t>3.</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Информационное обеспечение закупок и размещение информации</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_Toc104195545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11</w:t>
            </w:r>
            <w:r w:rsidR="00E16A8A" w:rsidRPr="00E16A8A">
              <w:rPr>
                <w:rFonts w:ascii="Times New Roman" w:hAnsi="Times New Roman" w:cs="Times New Roman"/>
                <w:noProof/>
                <w:webHidden/>
                <w:sz w:val="23"/>
                <w:szCs w:val="23"/>
              </w:rPr>
              <w:fldChar w:fldCharType="end"/>
            </w:r>
          </w:hyperlink>
        </w:p>
        <w:p w14:paraId="1ADEDD3E" w14:textId="077E8BBF" w:rsidR="00E16A8A" w:rsidRPr="00E16A8A" w:rsidRDefault="00834715">
          <w:pPr>
            <w:pStyle w:val="13"/>
            <w:rPr>
              <w:rFonts w:ascii="Times New Roman" w:hAnsi="Times New Roman" w:cs="Times New Roman"/>
              <w:noProof/>
              <w:sz w:val="23"/>
              <w:szCs w:val="23"/>
              <w:lang w:eastAsia="ru-RU"/>
            </w:rPr>
          </w:pPr>
          <w:hyperlink w:anchor="_Toc104195546" w:history="1">
            <w:r w:rsidR="00E16A8A" w:rsidRPr="00E16A8A">
              <w:rPr>
                <w:rStyle w:val="ab"/>
                <w:rFonts w:ascii="Times New Roman" w:hAnsi="Times New Roman" w:cs="Times New Roman"/>
                <w:noProof/>
                <w:sz w:val="23"/>
                <w:szCs w:val="23"/>
              </w:rPr>
              <w:t>3.1.</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Информация о закупке</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_Toc104195546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11</w:t>
            </w:r>
            <w:r w:rsidR="00E16A8A" w:rsidRPr="00E16A8A">
              <w:rPr>
                <w:rFonts w:ascii="Times New Roman" w:hAnsi="Times New Roman" w:cs="Times New Roman"/>
                <w:noProof/>
                <w:webHidden/>
                <w:sz w:val="23"/>
                <w:szCs w:val="23"/>
              </w:rPr>
              <w:fldChar w:fldCharType="end"/>
            </w:r>
          </w:hyperlink>
        </w:p>
        <w:p w14:paraId="72DA5E13" w14:textId="1F203F6B" w:rsidR="00E16A8A" w:rsidRPr="00E16A8A" w:rsidRDefault="00834715">
          <w:pPr>
            <w:pStyle w:val="13"/>
            <w:rPr>
              <w:rFonts w:ascii="Times New Roman" w:hAnsi="Times New Roman" w:cs="Times New Roman"/>
              <w:noProof/>
              <w:sz w:val="23"/>
              <w:szCs w:val="23"/>
              <w:lang w:eastAsia="ru-RU"/>
            </w:rPr>
          </w:pPr>
          <w:hyperlink w:anchor="_Toc104195547" w:history="1">
            <w:r w:rsidR="00E16A8A" w:rsidRPr="00E16A8A">
              <w:rPr>
                <w:rStyle w:val="ab"/>
                <w:rFonts w:ascii="Times New Roman" w:hAnsi="Times New Roman" w:cs="Times New Roman"/>
                <w:noProof/>
                <w:sz w:val="23"/>
                <w:szCs w:val="23"/>
              </w:rPr>
              <w:t>3.2.</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Извещение об осуществлении конкурентной закупки</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_Toc104195547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11</w:t>
            </w:r>
            <w:r w:rsidR="00E16A8A" w:rsidRPr="00E16A8A">
              <w:rPr>
                <w:rFonts w:ascii="Times New Roman" w:hAnsi="Times New Roman" w:cs="Times New Roman"/>
                <w:noProof/>
                <w:webHidden/>
                <w:sz w:val="23"/>
                <w:szCs w:val="23"/>
              </w:rPr>
              <w:fldChar w:fldCharType="end"/>
            </w:r>
          </w:hyperlink>
        </w:p>
        <w:p w14:paraId="3E57F4D7" w14:textId="78720910" w:rsidR="00E16A8A" w:rsidRPr="00E16A8A" w:rsidRDefault="00834715">
          <w:pPr>
            <w:pStyle w:val="13"/>
            <w:rPr>
              <w:rFonts w:ascii="Times New Roman" w:hAnsi="Times New Roman" w:cs="Times New Roman"/>
              <w:noProof/>
              <w:sz w:val="23"/>
              <w:szCs w:val="23"/>
              <w:lang w:eastAsia="ru-RU"/>
            </w:rPr>
          </w:pPr>
          <w:hyperlink w:anchor="_Toc104195548" w:history="1">
            <w:r w:rsidR="00E16A8A" w:rsidRPr="00E16A8A">
              <w:rPr>
                <w:rStyle w:val="ab"/>
                <w:rFonts w:ascii="Times New Roman" w:hAnsi="Times New Roman" w:cs="Times New Roman"/>
                <w:noProof/>
                <w:sz w:val="23"/>
                <w:szCs w:val="23"/>
              </w:rPr>
              <w:t>3.3.</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Документация о конкурентной закупке</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_Toc104195548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11</w:t>
            </w:r>
            <w:r w:rsidR="00E16A8A" w:rsidRPr="00E16A8A">
              <w:rPr>
                <w:rFonts w:ascii="Times New Roman" w:hAnsi="Times New Roman" w:cs="Times New Roman"/>
                <w:noProof/>
                <w:webHidden/>
                <w:sz w:val="23"/>
                <w:szCs w:val="23"/>
              </w:rPr>
              <w:fldChar w:fldCharType="end"/>
            </w:r>
          </w:hyperlink>
        </w:p>
        <w:p w14:paraId="4F58B259" w14:textId="2E629362" w:rsidR="00E16A8A" w:rsidRPr="00E16A8A" w:rsidRDefault="00834715">
          <w:pPr>
            <w:pStyle w:val="13"/>
            <w:rPr>
              <w:rFonts w:ascii="Times New Roman" w:hAnsi="Times New Roman" w:cs="Times New Roman"/>
              <w:noProof/>
              <w:sz w:val="23"/>
              <w:szCs w:val="23"/>
              <w:lang w:eastAsia="ru-RU"/>
            </w:rPr>
          </w:pPr>
          <w:hyperlink w:anchor="_Toc104195549" w:history="1">
            <w:r w:rsidR="00E16A8A" w:rsidRPr="00E16A8A">
              <w:rPr>
                <w:rStyle w:val="ab"/>
                <w:rFonts w:ascii="Times New Roman" w:hAnsi="Times New Roman" w:cs="Times New Roman"/>
                <w:noProof/>
                <w:sz w:val="23"/>
                <w:szCs w:val="23"/>
              </w:rPr>
              <w:t>3.4.</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Размещение информации в ЕИС</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_Toc104195549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13</w:t>
            </w:r>
            <w:r w:rsidR="00E16A8A" w:rsidRPr="00E16A8A">
              <w:rPr>
                <w:rFonts w:ascii="Times New Roman" w:hAnsi="Times New Roman" w:cs="Times New Roman"/>
                <w:noProof/>
                <w:webHidden/>
                <w:sz w:val="23"/>
                <w:szCs w:val="23"/>
              </w:rPr>
              <w:fldChar w:fldCharType="end"/>
            </w:r>
          </w:hyperlink>
        </w:p>
        <w:p w14:paraId="18BEDCCC" w14:textId="6519C1FE" w:rsidR="00E16A8A" w:rsidRPr="00E16A8A" w:rsidRDefault="00834715">
          <w:pPr>
            <w:pStyle w:val="13"/>
            <w:rPr>
              <w:rFonts w:ascii="Times New Roman" w:hAnsi="Times New Roman" w:cs="Times New Roman"/>
              <w:noProof/>
              <w:sz w:val="23"/>
              <w:szCs w:val="23"/>
              <w:lang w:eastAsia="ru-RU"/>
            </w:rPr>
          </w:pPr>
          <w:hyperlink w:anchor="_Toc104195550" w:history="1">
            <w:r w:rsidR="00E16A8A" w:rsidRPr="00E16A8A">
              <w:rPr>
                <w:rStyle w:val="ab"/>
                <w:rFonts w:ascii="Times New Roman" w:hAnsi="Times New Roman" w:cs="Times New Roman"/>
                <w:noProof/>
                <w:sz w:val="23"/>
                <w:szCs w:val="23"/>
              </w:rPr>
              <w:t>3.5.</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Размещение информации в реестре договоров, заключенных по результатам закупки</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_Toc104195550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13</w:t>
            </w:r>
            <w:r w:rsidR="00E16A8A" w:rsidRPr="00E16A8A">
              <w:rPr>
                <w:rFonts w:ascii="Times New Roman" w:hAnsi="Times New Roman" w:cs="Times New Roman"/>
                <w:noProof/>
                <w:webHidden/>
                <w:sz w:val="23"/>
                <w:szCs w:val="23"/>
              </w:rPr>
              <w:fldChar w:fldCharType="end"/>
            </w:r>
          </w:hyperlink>
        </w:p>
        <w:p w14:paraId="6D293721" w14:textId="7445D88D" w:rsidR="00E16A8A" w:rsidRPr="00E16A8A" w:rsidRDefault="00834715">
          <w:pPr>
            <w:pStyle w:val="13"/>
            <w:rPr>
              <w:rFonts w:ascii="Times New Roman" w:hAnsi="Times New Roman" w:cs="Times New Roman"/>
              <w:noProof/>
              <w:sz w:val="23"/>
              <w:szCs w:val="23"/>
              <w:lang w:eastAsia="ru-RU"/>
            </w:rPr>
          </w:pPr>
          <w:hyperlink w:anchor="_Toc104195551" w:history="1">
            <w:r w:rsidR="00E16A8A" w:rsidRPr="00E16A8A">
              <w:rPr>
                <w:rStyle w:val="ab"/>
                <w:rFonts w:ascii="Times New Roman" w:hAnsi="Times New Roman" w:cs="Times New Roman"/>
                <w:noProof/>
                <w:sz w:val="23"/>
                <w:szCs w:val="23"/>
              </w:rPr>
              <w:t>3.6.</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Размещение информации на ЭП, а также в информационно-телекоммуникационной сети «Интернет»</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_Toc104195551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14</w:t>
            </w:r>
            <w:r w:rsidR="00E16A8A" w:rsidRPr="00E16A8A">
              <w:rPr>
                <w:rFonts w:ascii="Times New Roman" w:hAnsi="Times New Roman" w:cs="Times New Roman"/>
                <w:noProof/>
                <w:webHidden/>
                <w:sz w:val="23"/>
                <w:szCs w:val="23"/>
              </w:rPr>
              <w:fldChar w:fldCharType="end"/>
            </w:r>
          </w:hyperlink>
        </w:p>
        <w:p w14:paraId="6134CF98" w14:textId="0875F66B" w:rsidR="00E16A8A" w:rsidRPr="00E16A8A" w:rsidRDefault="00834715">
          <w:pPr>
            <w:pStyle w:val="13"/>
            <w:rPr>
              <w:rFonts w:ascii="Times New Roman" w:hAnsi="Times New Roman" w:cs="Times New Roman"/>
              <w:noProof/>
              <w:sz w:val="23"/>
              <w:szCs w:val="23"/>
              <w:lang w:eastAsia="ru-RU"/>
            </w:rPr>
          </w:pPr>
          <w:hyperlink w:anchor="_Toc104195552" w:history="1">
            <w:r w:rsidR="00E16A8A" w:rsidRPr="00E16A8A">
              <w:rPr>
                <w:rStyle w:val="ab"/>
                <w:rFonts w:ascii="Times New Roman" w:hAnsi="Times New Roman" w:cs="Times New Roman"/>
                <w:noProof/>
                <w:sz w:val="23"/>
                <w:szCs w:val="23"/>
              </w:rPr>
              <w:t>4.</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Планирование и подготовка к проведению закупок</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_Toc104195552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14</w:t>
            </w:r>
            <w:r w:rsidR="00E16A8A" w:rsidRPr="00E16A8A">
              <w:rPr>
                <w:rFonts w:ascii="Times New Roman" w:hAnsi="Times New Roman" w:cs="Times New Roman"/>
                <w:noProof/>
                <w:webHidden/>
                <w:sz w:val="23"/>
                <w:szCs w:val="23"/>
              </w:rPr>
              <w:fldChar w:fldCharType="end"/>
            </w:r>
          </w:hyperlink>
        </w:p>
        <w:p w14:paraId="420CD58E" w14:textId="7D5B3DC0" w:rsidR="00E16A8A" w:rsidRPr="00E16A8A" w:rsidRDefault="00834715">
          <w:pPr>
            <w:pStyle w:val="13"/>
            <w:rPr>
              <w:rFonts w:ascii="Times New Roman" w:hAnsi="Times New Roman" w:cs="Times New Roman"/>
              <w:noProof/>
              <w:sz w:val="23"/>
              <w:szCs w:val="23"/>
              <w:lang w:eastAsia="ru-RU"/>
            </w:rPr>
          </w:pPr>
          <w:hyperlink w:anchor="_Toc104195553" w:history="1">
            <w:r w:rsidR="00E16A8A" w:rsidRPr="00E16A8A">
              <w:rPr>
                <w:rStyle w:val="ab"/>
                <w:rFonts w:ascii="Times New Roman" w:hAnsi="Times New Roman" w:cs="Times New Roman"/>
                <w:noProof/>
                <w:sz w:val="23"/>
                <w:szCs w:val="23"/>
              </w:rPr>
              <w:t>5.</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Способы закупок</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_Toc104195553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14</w:t>
            </w:r>
            <w:r w:rsidR="00E16A8A" w:rsidRPr="00E16A8A">
              <w:rPr>
                <w:rFonts w:ascii="Times New Roman" w:hAnsi="Times New Roman" w:cs="Times New Roman"/>
                <w:noProof/>
                <w:webHidden/>
                <w:sz w:val="23"/>
                <w:szCs w:val="23"/>
              </w:rPr>
              <w:fldChar w:fldCharType="end"/>
            </w:r>
          </w:hyperlink>
        </w:p>
        <w:p w14:paraId="0169928A" w14:textId="78E03174" w:rsidR="00E16A8A" w:rsidRPr="00E16A8A" w:rsidRDefault="00834715">
          <w:pPr>
            <w:pStyle w:val="13"/>
            <w:rPr>
              <w:rFonts w:ascii="Times New Roman" w:hAnsi="Times New Roman" w:cs="Times New Roman"/>
              <w:noProof/>
              <w:sz w:val="23"/>
              <w:szCs w:val="23"/>
              <w:lang w:eastAsia="ru-RU"/>
            </w:rPr>
          </w:pPr>
          <w:hyperlink w:anchor="_Toc104195554" w:history="1">
            <w:r w:rsidR="00E16A8A" w:rsidRPr="00E16A8A">
              <w:rPr>
                <w:rStyle w:val="ab"/>
                <w:rFonts w:ascii="Times New Roman" w:hAnsi="Times New Roman" w:cs="Times New Roman"/>
                <w:noProof/>
                <w:sz w:val="23"/>
                <w:szCs w:val="23"/>
              </w:rPr>
              <w:t>6.</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Общие положения проведения конкурентных процедур закупок</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_Toc104195554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17</w:t>
            </w:r>
            <w:r w:rsidR="00E16A8A" w:rsidRPr="00E16A8A">
              <w:rPr>
                <w:rFonts w:ascii="Times New Roman" w:hAnsi="Times New Roman" w:cs="Times New Roman"/>
                <w:noProof/>
                <w:webHidden/>
                <w:sz w:val="23"/>
                <w:szCs w:val="23"/>
              </w:rPr>
              <w:fldChar w:fldCharType="end"/>
            </w:r>
          </w:hyperlink>
        </w:p>
        <w:p w14:paraId="4A276577" w14:textId="74952142" w:rsidR="00E16A8A" w:rsidRPr="00E16A8A" w:rsidRDefault="00834715">
          <w:pPr>
            <w:pStyle w:val="13"/>
            <w:rPr>
              <w:rFonts w:ascii="Times New Roman" w:hAnsi="Times New Roman" w:cs="Times New Roman"/>
              <w:noProof/>
              <w:sz w:val="23"/>
              <w:szCs w:val="23"/>
              <w:lang w:eastAsia="ru-RU"/>
            </w:rPr>
          </w:pPr>
          <w:hyperlink w:anchor="_Toc104195555" w:history="1">
            <w:r w:rsidR="00E16A8A" w:rsidRPr="00E16A8A">
              <w:rPr>
                <w:rStyle w:val="ab"/>
                <w:rFonts w:ascii="Times New Roman" w:hAnsi="Times New Roman" w:cs="Times New Roman"/>
                <w:noProof/>
                <w:sz w:val="23"/>
                <w:szCs w:val="23"/>
              </w:rPr>
              <w:t>6.1.</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Общие положения</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_Toc104195555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17</w:t>
            </w:r>
            <w:r w:rsidR="00E16A8A" w:rsidRPr="00E16A8A">
              <w:rPr>
                <w:rFonts w:ascii="Times New Roman" w:hAnsi="Times New Roman" w:cs="Times New Roman"/>
                <w:noProof/>
                <w:webHidden/>
                <w:sz w:val="23"/>
                <w:szCs w:val="23"/>
              </w:rPr>
              <w:fldChar w:fldCharType="end"/>
            </w:r>
          </w:hyperlink>
        </w:p>
        <w:p w14:paraId="646C5BF3" w14:textId="1A710ADF" w:rsidR="00E16A8A" w:rsidRPr="00E16A8A" w:rsidRDefault="00834715">
          <w:pPr>
            <w:pStyle w:val="13"/>
            <w:rPr>
              <w:rFonts w:ascii="Times New Roman" w:hAnsi="Times New Roman" w:cs="Times New Roman"/>
              <w:noProof/>
              <w:sz w:val="23"/>
              <w:szCs w:val="23"/>
              <w:lang w:eastAsia="ru-RU"/>
            </w:rPr>
          </w:pPr>
          <w:hyperlink w:anchor="_Toc104195556" w:history="1">
            <w:r w:rsidR="00E16A8A" w:rsidRPr="00E16A8A">
              <w:rPr>
                <w:rStyle w:val="ab"/>
                <w:rFonts w:ascii="Times New Roman" w:hAnsi="Times New Roman" w:cs="Times New Roman"/>
                <w:noProof/>
                <w:sz w:val="23"/>
                <w:szCs w:val="23"/>
              </w:rPr>
              <w:t>6.2.</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Документооборот при проведении процедуры закупки</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_Toc104195556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17</w:t>
            </w:r>
            <w:r w:rsidR="00E16A8A" w:rsidRPr="00E16A8A">
              <w:rPr>
                <w:rFonts w:ascii="Times New Roman" w:hAnsi="Times New Roman" w:cs="Times New Roman"/>
                <w:noProof/>
                <w:webHidden/>
                <w:sz w:val="23"/>
                <w:szCs w:val="23"/>
              </w:rPr>
              <w:fldChar w:fldCharType="end"/>
            </w:r>
          </w:hyperlink>
        </w:p>
        <w:p w14:paraId="2C1056CA" w14:textId="015A62DF" w:rsidR="00E16A8A" w:rsidRPr="00E16A8A" w:rsidRDefault="00834715">
          <w:pPr>
            <w:pStyle w:val="13"/>
            <w:rPr>
              <w:rFonts w:ascii="Times New Roman" w:hAnsi="Times New Roman" w:cs="Times New Roman"/>
              <w:noProof/>
              <w:sz w:val="23"/>
              <w:szCs w:val="23"/>
              <w:lang w:eastAsia="ru-RU"/>
            </w:rPr>
          </w:pPr>
          <w:hyperlink w:anchor="_Toc104195557" w:history="1">
            <w:r w:rsidR="00E16A8A" w:rsidRPr="00E16A8A">
              <w:rPr>
                <w:rStyle w:val="ab"/>
                <w:rFonts w:ascii="Times New Roman" w:hAnsi="Times New Roman" w:cs="Times New Roman"/>
                <w:noProof/>
                <w:sz w:val="23"/>
                <w:szCs w:val="23"/>
              </w:rPr>
              <w:t>6.3.</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Разъяснение положений документации процедуры закупки</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_Toc104195557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18</w:t>
            </w:r>
            <w:r w:rsidR="00E16A8A" w:rsidRPr="00E16A8A">
              <w:rPr>
                <w:rFonts w:ascii="Times New Roman" w:hAnsi="Times New Roman" w:cs="Times New Roman"/>
                <w:noProof/>
                <w:webHidden/>
                <w:sz w:val="23"/>
                <w:szCs w:val="23"/>
              </w:rPr>
              <w:fldChar w:fldCharType="end"/>
            </w:r>
          </w:hyperlink>
        </w:p>
        <w:p w14:paraId="09DE513D" w14:textId="38CB45EF" w:rsidR="00E16A8A" w:rsidRPr="00E16A8A" w:rsidRDefault="00834715">
          <w:pPr>
            <w:pStyle w:val="13"/>
            <w:rPr>
              <w:rFonts w:ascii="Times New Roman" w:hAnsi="Times New Roman" w:cs="Times New Roman"/>
              <w:noProof/>
              <w:sz w:val="23"/>
              <w:szCs w:val="23"/>
              <w:lang w:eastAsia="ru-RU"/>
            </w:rPr>
          </w:pPr>
          <w:hyperlink w:anchor="_Toc104195558" w:history="1">
            <w:r w:rsidR="00E16A8A" w:rsidRPr="00E16A8A">
              <w:rPr>
                <w:rStyle w:val="ab"/>
                <w:rFonts w:ascii="Times New Roman" w:hAnsi="Times New Roman" w:cs="Times New Roman"/>
                <w:noProof/>
                <w:sz w:val="23"/>
                <w:szCs w:val="23"/>
              </w:rPr>
              <w:t>6.4.</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Внесение изменений в документацию процедуры закупки</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_Toc104195558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18</w:t>
            </w:r>
            <w:r w:rsidR="00E16A8A" w:rsidRPr="00E16A8A">
              <w:rPr>
                <w:rFonts w:ascii="Times New Roman" w:hAnsi="Times New Roman" w:cs="Times New Roman"/>
                <w:noProof/>
                <w:webHidden/>
                <w:sz w:val="23"/>
                <w:szCs w:val="23"/>
              </w:rPr>
              <w:fldChar w:fldCharType="end"/>
            </w:r>
          </w:hyperlink>
        </w:p>
        <w:p w14:paraId="30DF3A12" w14:textId="5725F8B8" w:rsidR="00E16A8A" w:rsidRPr="00E16A8A" w:rsidRDefault="00834715">
          <w:pPr>
            <w:pStyle w:val="13"/>
            <w:rPr>
              <w:rFonts w:ascii="Times New Roman" w:hAnsi="Times New Roman" w:cs="Times New Roman"/>
              <w:noProof/>
              <w:sz w:val="23"/>
              <w:szCs w:val="23"/>
              <w:lang w:eastAsia="ru-RU"/>
            </w:rPr>
          </w:pPr>
          <w:hyperlink w:anchor="_Toc104195559" w:history="1">
            <w:r w:rsidR="00E16A8A" w:rsidRPr="00E16A8A">
              <w:rPr>
                <w:rStyle w:val="ab"/>
                <w:rFonts w:ascii="Times New Roman" w:hAnsi="Times New Roman" w:cs="Times New Roman"/>
                <w:noProof/>
                <w:sz w:val="23"/>
                <w:szCs w:val="23"/>
              </w:rPr>
              <w:t>6.5.</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Отказ Заказчика от проведения процедуры закупки</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_Toc104195559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18</w:t>
            </w:r>
            <w:r w:rsidR="00E16A8A" w:rsidRPr="00E16A8A">
              <w:rPr>
                <w:rFonts w:ascii="Times New Roman" w:hAnsi="Times New Roman" w:cs="Times New Roman"/>
                <w:noProof/>
                <w:webHidden/>
                <w:sz w:val="23"/>
                <w:szCs w:val="23"/>
              </w:rPr>
              <w:fldChar w:fldCharType="end"/>
            </w:r>
          </w:hyperlink>
        </w:p>
        <w:p w14:paraId="7EC3A51E" w14:textId="75E87DB1" w:rsidR="00E16A8A" w:rsidRPr="00E16A8A" w:rsidRDefault="00834715">
          <w:pPr>
            <w:pStyle w:val="13"/>
            <w:rPr>
              <w:rFonts w:ascii="Times New Roman" w:hAnsi="Times New Roman" w:cs="Times New Roman"/>
              <w:noProof/>
              <w:sz w:val="23"/>
              <w:szCs w:val="23"/>
              <w:lang w:eastAsia="ru-RU"/>
            </w:rPr>
          </w:pPr>
          <w:hyperlink w:anchor="_Toc104195560" w:history="1">
            <w:r w:rsidR="00E16A8A" w:rsidRPr="00E16A8A">
              <w:rPr>
                <w:rStyle w:val="ab"/>
                <w:rFonts w:ascii="Times New Roman" w:hAnsi="Times New Roman" w:cs="Times New Roman"/>
                <w:noProof/>
                <w:sz w:val="23"/>
                <w:szCs w:val="23"/>
              </w:rPr>
              <w:t>6.6.</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Отказ в допуске к участию в процедуре закупки</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_Toc104195560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18</w:t>
            </w:r>
            <w:r w:rsidR="00E16A8A" w:rsidRPr="00E16A8A">
              <w:rPr>
                <w:rFonts w:ascii="Times New Roman" w:hAnsi="Times New Roman" w:cs="Times New Roman"/>
                <w:noProof/>
                <w:webHidden/>
                <w:sz w:val="23"/>
                <w:szCs w:val="23"/>
              </w:rPr>
              <w:fldChar w:fldCharType="end"/>
            </w:r>
          </w:hyperlink>
        </w:p>
        <w:p w14:paraId="32A27546" w14:textId="4F784D87" w:rsidR="00E16A8A" w:rsidRPr="00E16A8A" w:rsidRDefault="00834715">
          <w:pPr>
            <w:pStyle w:val="13"/>
            <w:rPr>
              <w:rFonts w:ascii="Times New Roman" w:hAnsi="Times New Roman" w:cs="Times New Roman"/>
              <w:noProof/>
              <w:sz w:val="23"/>
              <w:szCs w:val="23"/>
              <w:lang w:eastAsia="ru-RU"/>
            </w:rPr>
          </w:pPr>
          <w:hyperlink w:anchor="_Toc104195561" w:history="1">
            <w:r w:rsidR="00E16A8A" w:rsidRPr="00E16A8A">
              <w:rPr>
                <w:rStyle w:val="ab"/>
                <w:rFonts w:ascii="Times New Roman" w:hAnsi="Times New Roman" w:cs="Times New Roman"/>
                <w:noProof/>
                <w:sz w:val="23"/>
                <w:szCs w:val="23"/>
              </w:rPr>
              <w:t>6.7.</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Основания и последствия признания процедуры закупки несостоявшейся</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_Toc104195561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19</w:t>
            </w:r>
            <w:r w:rsidR="00E16A8A" w:rsidRPr="00E16A8A">
              <w:rPr>
                <w:rFonts w:ascii="Times New Roman" w:hAnsi="Times New Roman" w:cs="Times New Roman"/>
                <w:noProof/>
                <w:webHidden/>
                <w:sz w:val="23"/>
                <w:szCs w:val="23"/>
              </w:rPr>
              <w:fldChar w:fldCharType="end"/>
            </w:r>
          </w:hyperlink>
        </w:p>
        <w:p w14:paraId="1D79BE32" w14:textId="06D4BBA9" w:rsidR="00E16A8A" w:rsidRPr="00E16A8A" w:rsidRDefault="00834715">
          <w:pPr>
            <w:pStyle w:val="13"/>
            <w:rPr>
              <w:rFonts w:ascii="Times New Roman" w:hAnsi="Times New Roman" w:cs="Times New Roman"/>
              <w:noProof/>
              <w:sz w:val="23"/>
              <w:szCs w:val="23"/>
              <w:lang w:eastAsia="ru-RU"/>
            </w:rPr>
          </w:pPr>
          <w:hyperlink w:anchor="_Toc104195562" w:history="1">
            <w:r w:rsidR="00E16A8A" w:rsidRPr="00E16A8A">
              <w:rPr>
                <w:rStyle w:val="ab"/>
                <w:rFonts w:ascii="Times New Roman" w:hAnsi="Times New Roman" w:cs="Times New Roman"/>
                <w:noProof/>
                <w:sz w:val="23"/>
                <w:szCs w:val="23"/>
              </w:rPr>
              <w:t>6.8.</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_Toc104195562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20</w:t>
            </w:r>
            <w:r w:rsidR="00E16A8A" w:rsidRPr="00E16A8A">
              <w:rPr>
                <w:rFonts w:ascii="Times New Roman" w:hAnsi="Times New Roman" w:cs="Times New Roman"/>
                <w:noProof/>
                <w:webHidden/>
                <w:sz w:val="23"/>
                <w:szCs w:val="23"/>
              </w:rPr>
              <w:fldChar w:fldCharType="end"/>
            </w:r>
          </w:hyperlink>
        </w:p>
        <w:p w14:paraId="62824DBE" w14:textId="0B15536A" w:rsidR="00E16A8A" w:rsidRPr="00E16A8A" w:rsidRDefault="00834715">
          <w:pPr>
            <w:pStyle w:val="13"/>
            <w:rPr>
              <w:rFonts w:ascii="Times New Roman" w:hAnsi="Times New Roman" w:cs="Times New Roman"/>
              <w:noProof/>
              <w:sz w:val="23"/>
              <w:szCs w:val="23"/>
              <w:lang w:eastAsia="ru-RU"/>
            </w:rPr>
          </w:pPr>
          <w:hyperlink w:anchor="_Toc104195563" w:history="1">
            <w:r w:rsidR="00E16A8A" w:rsidRPr="00E16A8A">
              <w:rPr>
                <w:rStyle w:val="ab"/>
                <w:rFonts w:ascii="Times New Roman" w:hAnsi="Times New Roman" w:cs="Times New Roman"/>
                <w:noProof/>
                <w:sz w:val="23"/>
                <w:szCs w:val="23"/>
              </w:rPr>
              <w:t>6.9.</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Признание участника закупки уклонившимся от заключения договора</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_Toc104195563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20</w:t>
            </w:r>
            <w:r w:rsidR="00E16A8A" w:rsidRPr="00E16A8A">
              <w:rPr>
                <w:rFonts w:ascii="Times New Roman" w:hAnsi="Times New Roman" w:cs="Times New Roman"/>
                <w:noProof/>
                <w:webHidden/>
                <w:sz w:val="23"/>
                <w:szCs w:val="23"/>
              </w:rPr>
              <w:fldChar w:fldCharType="end"/>
            </w:r>
          </w:hyperlink>
        </w:p>
        <w:p w14:paraId="3BED5A19" w14:textId="11EB9EE5" w:rsidR="00E16A8A" w:rsidRPr="00E16A8A" w:rsidRDefault="00834715">
          <w:pPr>
            <w:pStyle w:val="13"/>
            <w:rPr>
              <w:rFonts w:ascii="Times New Roman" w:hAnsi="Times New Roman" w:cs="Times New Roman"/>
              <w:noProof/>
              <w:sz w:val="23"/>
              <w:szCs w:val="23"/>
              <w:lang w:eastAsia="ru-RU"/>
            </w:rPr>
          </w:pPr>
          <w:hyperlink w:anchor="_Toc104195564" w:history="1">
            <w:r w:rsidR="00E16A8A" w:rsidRPr="00E16A8A">
              <w:rPr>
                <w:rStyle w:val="ab"/>
                <w:rFonts w:ascii="Times New Roman" w:hAnsi="Times New Roman" w:cs="Times New Roman"/>
                <w:noProof/>
                <w:sz w:val="23"/>
                <w:szCs w:val="23"/>
              </w:rPr>
              <w:t>6.10.</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Обеспечение заявок на участие в процедуре закупки и обеспечение исполнения договора</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_Toc104195564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21</w:t>
            </w:r>
            <w:r w:rsidR="00E16A8A" w:rsidRPr="00E16A8A">
              <w:rPr>
                <w:rFonts w:ascii="Times New Roman" w:hAnsi="Times New Roman" w:cs="Times New Roman"/>
                <w:noProof/>
                <w:webHidden/>
                <w:sz w:val="23"/>
                <w:szCs w:val="23"/>
              </w:rPr>
              <w:fldChar w:fldCharType="end"/>
            </w:r>
          </w:hyperlink>
        </w:p>
        <w:p w14:paraId="1BA65663" w14:textId="5DC8702C" w:rsidR="00E16A8A" w:rsidRPr="00E16A8A" w:rsidRDefault="00834715">
          <w:pPr>
            <w:pStyle w:val="13"/>
            <w:rPr>
              <w:rFonts w:ascii="Times New Roman" w:hAnsi="Times New Roman" w:cs="Times New Roman"/>
              <w:noProof/>
              <w:sz w:val="23"/>
              <w:szCs w:val="23"/>
              <w:lang w:eastAsia="ru-RU"/>
            </w:rPr>
          </w:pPr>
          <w:hyperlink w:anchor="_Toc104195565" w:history="1">
            <w:r w:rsidR="00E16A8A" w:rsidRPr="00E16A8A">
              <w:rPr>
                <w:rStyle w:val="ab"/>
                <w:rFonts w:ascii="Times New Roman" w:hAnsi="Times New Roman" w:cs="Times New Roman"/>
                <w:noProof/>
                <w:sz w:val="23"/>
                <w:szCs w:val="23"/>
              </w:rPr>
              <w:t>6.11.</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Требования к участникам закупки</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_Toc104195565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22</w:t>
            </w:r>
            <w:r w:rsidR="00E16A8A" w:rsidRPr="00E16A8A">
              <w:rPr>
                <w:rFonts w:ascii="Times New Roman" w:hAnsi="Times New Roman" w:cs="Times New Roman"/>
                <w:noProof/>
                <w:webHidden/>
                <w:sz w:val="23"/>
                <w:szCs w:val="23"/>
              </w:rPr>
              <w:fldChar w:fldCharType="end"/>
            </w:r>
          </w:hyperlink>
        </w:p>
        <w:p w14:paraId="574CDD9E" w14:textId="00F5AE9F" w:rsidR="00E16A8A" w:rsidRPr="00E16A8A" w:rsidRDefault="00834715">
          <w:pPr>
            <w:pStyle w:val="13"/>
            <w:rPr>
              <w:rFonts w:ascii="Times New Roman" w:hAnsi="Times New Roman" w:cs="Times New Roman"/>
              <w:noProof/>
              <w:sz w:val="23"/>
              <w:szCs w:val="23"/>
              <w:lang w:eastAsia="ru-RU"/>
            </w:rPr>
          </w:pPr>
          <w:hyperlink w:anchor="_Toc104195566" w:history="1">
            <w:r w:rsidR="00E16A8A" w:rsidRPr="00E16A8A">
              <w:rPr>
                <w:rStyle w:val="ab"/>
                <w:rFonts w:ascii="Times New Roman" w:hAnsi="Times New Roman" w:cs="Times New Roman"/>
                <w:noProof/>
                <w:sz w:val="23"/>
                <w:szCs w:val="23"/>
              </w:rPr>
              <w:t>6.12.</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Критерии оценки и сопоставления заявок участников</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_Toc104195566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25</w:t>
            </w:r>
            <w:r w:rsidR="00E16A8A" w:rsidRPr="00E16A8A">
              <w:rPr>
                <w:rFonts w:ascii="Times New Roman" w:hAnsi="Times New Roman" w:cs="Times New Roman"/>
                <w:noProof/>
                <w:webHidden/>
                <w:sz w:val="23"/>
                <w:szCs w:val="23"/>
              </w:rPr>
              <w:fldChar w:fldCharType="end"/>
            </w:r>
          </w:hyperlink>
        </w:p>
        <w:p w14:paraId="3ADEE571" w14:textId="581C9AB2" w:rsidR="00E16A8A" w:rsidRPr="00E16A8A" w:rsidRDefault="00834715">
          <w:pPr>
            <w:pStyle w:val="13"/>
            <w:rPr>
              <w:rFonts w:ascii="Times New Roman" w:hAnsi="Times New Roman" w:cs="Times New Roman"/>
              <w:noProof/>
              <w:sz w:val="23"/>
              <w:szCs w:val="23"/>
              <w:lang w:eastAsia="ru-RU"/>
            </w:rPr>
          </w:pPr>
          <w:hyperlink w:anchor="_Toc104195567" w:history="1">
            <w:r w:rsidR="00E16A8A" w:rsidRPr="00E16A8A">
              <w:rPr>
                <w:rStyle w:val="ab"/>
                <w:rFonts w:ascii="Times New Roman" w:hAnsi="Times New Roman" w:cs="Times New Roman"/>
                <w:noProof/>
                <w:sz w:val="23"/>
                <w:szCs w:val="23"/>
              </w:rPr>
              <w:t>6.13.</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Особенности участия в процедуре закупки коллективного участника</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_Toc104195567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26</w:t>
            </w:r>
            <w:r w:rsidR="00E16A8A" w:rsidRPr="00E16A8A">
              <w:rPr>
                <w:rFonts w:ascii="Times New Roman" w:hAnsi="Times New Roman" w:cs="Times New Roman"/>
                <w:noProof/>
                <w:webHidden/>
                <w:sz w:val="23"/>
                <w:szCs w:val="23"/>
              </w:rPr>
              <w:fldChar w:fldCharType="end"/>
            </w:r>
          </w:hyperlink>
        </w:p>
        <w:p w14:paraId="1415013C" w14:textId="07AC485E" w:rsidR="00E16A8A" w:rsidRPr="00E16A8A" w:rsidRDefault="00834715">
          <w:pPr>
            <w:pStyle w:val="13"/>
            <w:rPr>
              <w:rFonts w:ascii="Times New Roman" w:hAnsi="Times New Roman" w:cs="Times New Roman"/>
              <w:noProof/>
              <w:sz w:val="23"/>
              <w:szCs w:val="23"/>
              <w:lang w:eastAsia="ru-RU"/>
            </w:rPr>
          </w:pPr>
          <w:hyperlink w:anchor="_Toc104195568" w:history="1">
            <w:r w:rsidR="00E16A8A" w:rsidRPr="00E16A8A">
              <w:rPr>
                <w:rStyle w:val="ab"/>
                <w:rFonts w:ascii="Times New Roman" w:hAnsi="Times New Roman" w:cs="Times New Roman"/>
                <w:noProof/>
                <w:sz w:val="23"/>
                <w:szCs w:val="23"/>
              </w:rPr>
              <w:t>6.14.</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Переторжка</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_Toc104195568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27</w:t>
            </w:r>
            <w:r w:rsidR="00E16A8A" w:rsidRPr="00E16A8A">
              <w:rPr>
                <w:rFonts w:ascii="Times New Roman" w:hAnsi="Times New Roman" w:cs="Times New Roman"/>
                <w:noProof/>
                <w:webHidden/>
                <w:sz w:val="23"/>
                <w:szCs w:val="23"/>
              </w:rPr>
              <w:fldChar w:fldCharType="end"/>
            </w:r>
          </w:hyperlink>
        </w:p>
        <w:p w14:paraId="04DD24D4" w14:textId="5E028EB5" w:rsidR="00E16A8A" w:rsidRPr="00E16A8A" w:rsidRDefault="00834715">
          <w:pPr>
            <w:pStyle w:val="13"/>
            <w:rPr>
              <w:rFonts w:ascii="Times New Roman" w:hAnsi="Times New Roman" w:cs="Times New Roman"/>
              <w:noProof/>
              <w:sz w:val="23"/>
              <w:szCs w:val="23"/>
              <w:lang w:eastAsia="ru-RU"/>
            </w:rPr>
          </w:pPr>
          <w:hyperlink w:anchor="_Toc104195569" w:history="1">
            <w:r w:rsidR="00E16A8A" w:rsidRPr="00E16A8A">
              <w:rPr>
                <w:rStyle w:val="ab"/>
                <w:rFonts w:ascii="Times New Roman" w:hAnsi="Times New Roman" w:cs="Times New Roman"/>
                <w:noProof/>
                <w:sz w:val="23"/>
                <w:szCs w:val="23"/>
              </w:rPr>
              <w:t>6.15.</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Антидемпинговые меры</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_Toc104195569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28</w:t>
            </w:r>
            <w:r w:rsidR="00E16A8A" w:rsidRPr="00E16A8A">
              <w:rPr>
                <w:rFonts w:ascii="Times New Roman" w:hAnsi="Times New Roman" w:cs="Times New Roman"/>
                <w:noProof/>
                <w:webHidden/>
                <w:sz w:val="23"/>
                <w:szCs w:val="23"/>
              </w:rPr>
              <w:fldChar w:fldCharType="end"/>
            </w:r>
          </w:hyperlink>
        </w:p>
        <w:p w14:paraId="32DA9E2D" w14:textId="0FF7638B" w:rsidR="00E16A8A" w:rsidRPr="00E16A8A" w:rsidRDefault="00834715">
          <w:pPr>
            <w:pStyle w:val="13"/>
            <w:rPr>
              <w:rFonts w:ascii="Times New Roman" w:hAnsi="Times New Roman" w:cs="Times New Roman"/>
              <w:noProof/>
              <w:sz w:val="23"/>
              <w:szCs w:val="23"/>
              <w:lang w:eastAsia="ru-RU"/>
            </w:rPr>
          </w:pPr>
          <w:hyperlink w:anchor="_Toc104195570" w:history="1">
            <w:r w:rsidR="00E16A8A" w:rsidRPr="00E16A8A">
              <w:rPr>
                <w:rStyle w:val="ab"/>
                <w:rFonts w:ascii="Times New Roman" w:hAnsi="Times New Roman" w:cs="Times New Roman"/>
                <w:noProof/>
                <w:sz w:val="23"/>
                <w:szCs w:val="23"/>
              </w:rPr>
              <w:t>7.</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Осуществление закупки путем проведения конкурса</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_Toc104195570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29</w:t>
            </w:r>
            <w:r w:rsidR="00E16A8A" w:rsidRPr="00E16A8A">
              <w:rPr>
                <w:rFonts w:ascii="Times New Roman" w:hAnsi="Times New Roman" w:cs="Times New Roman"/>
                <w:noProof/>
                <w:webHidden/>
                <w:sz w:val="23"/>
                <w:szCs w:val="23"/>
              </w:rPr>
              <w:fldChar w:fldCharType="end"/>
            </w:r>
          </w:hyperlink>
        </w:p>
        <w:p w14:paraId="07F2F0EE" w14:textId="7D7588D4" w:rsidR="00E16A8A" w:rsidRPr="00E16A8A" w:rsidRDefault="00834715">
          <w:pPr>
            <w:pStyle w:val="13"/>
            <w:rPr>
              <w:rFonts w:ascii="Times New Roman" w:hAnsi="Times New Roman" w:cs="Times New Roman"/>
              <w:noProof/>
              <w:sz w:val="23"/>
              <w:szCs w:val="23"/>
              <w:lang w:eastAsia="ru-RU"/>
            </w:rPr>
          </w:pPr>
          <w:hyperlink w:anchor="_Toc104195571" w:history="1">
            <w:r w:rsidR="00E16A8A" w:rsidRPr="00E16A8A">
              <w:rPr>
                <w:rStyle w:val="ab"/>
                <w:rFonts w:ascii="Times New Roman" w:hAnsi="Times New Roman" w:cs="Times New Roman"/>
                <w:noProof/>
                <w:sz w:val="23"/>
                <w:szCs w:val="23"/>
              </w:rPr>
              <w:t>7.1.</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Конкурс</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_Toc104195571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29</w:t>
            </w:r>
            <w:r w:rsidR="00E16A8A" w:rsidRPr="00E16A8A">
              <w:rPr>
                <w:rFonts w:ascii="Times New Roman" w:hAnsi="Times New Roman" w:cs="Times New Roman"/>
                <w:noProof/>
                <w:webHidden/>
                <w:sz w:val="23"/>
                <w:szCs w:val="23"/>
              </w:rPr>
              <w:fldChar w:fldCharType="end"/>
            </w:r>
          </w:hyperlink>
        </w:p>
        <w:p w14:paraId="0E118001" w14:textId="5E3B0F9B" w:rsidR="00E16A8A" w:rsidRPr="00E16A8A" w:rsidRDefault="00834715">
          <w:pPr>
            <w:pStyle w:val="13"/>
            <w:rPr>
              <w:rFonts w:ascii="Times New Roman" w:hAnsi="Times New Roman" w:cs="Times New Roman"/>
              <w:noProof/>
              <w:sz w:val="23"/>
              <w:szCs w:val="23"/>
              <w:lang w:eastAsia="ru-RU"/>
            </w:rPr>
          </w:pPr>
          <w:hyperlink w:anchor="_Toc104195572" w:history="1">
            <w:r w:rsidR="00E16A8A" w:rsidRPr="00E16A8A">
              <w:rPr>
                <w:rStyle w:val="ab"/>
                <w:rFonts w:ascii="Times New Roman" w:hAnsi="Times New Roman" w:cs="Times New Roman"/>
                <w:noProof/>
                <w:sz w:val="23"/>
                <w:szCs w:val="23"/>
              </w:rPr>
              <w:t>7.2.</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Извещение о проведении конкурса</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_Toc104195572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29</w:t>
            </w:r>
            <w:r w:rsidR="00E16A8A" w:rsidRPr="00E16A8A">
              <w:rPr>
                <w:rFonts w:ascii="Times New Roman" w:hAnsi="Times New Roman" w:cs="Times New Roman"/>
                <w:noProof/>
                <w:webHidden/>
                <w:sz w:val="23"/>
                <w:szCs w:val="23"/>
              </w:rPr>
              <w:fldChar w:fldCharType="end"/>
            </w:r>
          </w:hyperlink>
        </w:p>
        <w:p w14:paraId="506859EA" w14:textId="1D0A06C7" w:rsidR="00E16A8A" w:rsidRPr="00E16A8A" w:rsidRDefault="00834715">
          <w:pPr>
            <w:pStyle w:val="13"/>
            <w:rPr>
              <w:rFonts w:ascii="Times New Roman" w:hAnsi="Times New Roman" w:cs="Times New Roman"/>
              <w:noProof/>
              <w:sz w:val="23"/>
              <w:szCs w:val="23"/>
              <w:lang w:eastAsia="ru-RU"/>
            </w:rPr>
          </w:pPr>
          <w:hyperlink w:anchor="_Toc104195573" w:history="1">
            <w:r w:rsidR="00E16A8A" w:rsidRPr="00E16A8A">
              <w:rPr>
                <w:rStyle w:val="ab"/>
                <w:rFonts w:ascii="Times New Roman" w:hAnsi="Times New Roman" w:cs="Times New Roman"/>
                <w:noProof/>
                <w:sz w:val="23"/>
                <w:szCs w:val="23"/>
              </w:rPr>
              <w:t>7.3.</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Конкурсная документация</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_Toc104195573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29</w:t>
            </w:r>
            <w:r w:rsidR="00E16A8A" w:rsidRPr="00E16A8A">
              <w:rPr>
                <w:rFonts w:ascii="Times New Roman" w:hAnsi="Times New Roman" w:cs="Times New Roman"/>
                <w:noProof/>
                <w:webHidden/>
                <w:sz w:val="23"/>
                <w:szCs w:val="23"/>
              </w:rPr>
              <w:fldChar w:fldCharType="end"/>
            </w:r>
          </w:hyperlink>
        </w:p>
        <w:p w14:paraId="4E4E3EA6" w14:textId="76B5BD97" w:rsidR="00E16A8A" w:rsidRPr="00E16A8A" w:rsidRDefault="00834715">
          <w:pPr>
            <w:pStyle w:val="13"/>
            <w:rPr>
              <w:rFonts w:ascii="Times New Roman" w:hAnsi="Times New Roman" w:cs="Times New Roman"/>
              <w:noProof/>
              <w:sz w:val="23"/>
              <w:szCs w:val="23"/>
              <w:lang w:eastAsia="ru-RU"/>
            </w:rPr>
          </w:pPr>
          <w:hyperlink w:anchor="_Toc104195574" w:history="1">
            <w:r w:rsidR="00E16A8A" w:rsidRPr="00E16A8A">
              <w:rPr>
                <w:rStyle w:val="ab"/>
                <w:rFonts w:ascii="Times New Roman" w:hAnsi="Times New Roman" w:cs="Times New Roman"/>
                <w:noProof/>
                <w:sz w:val="23"/>
                <w:szCs w:val="23"/>
              </w:rPr>
              <w:t>7.4.</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Порядок приема заявок на участие в конкурсе</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_Toc104195574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29</w:t>
            </w:r>
            <w:r w:rsidR="00E16A8A" w:rsidRPr="00E16A8A">
              <w:rPr>
                <w:rFonts w:ascii="Times New Roman" w:hAnsi="Times New Roman" w:cs="Times New Roman"/>
                <w:noProof/>
                <w:webHidden/>
                <w:sz w:val="23"/>
                <w:szCs w:val="23"/>
              </w:rPr>
              <w:fldChar w:fldCharType="end"/>
            </w:r>
          </w:hyperlink>
        </w:p>
        <w:p w14:paraId="2AC63B93" w14:textId="21F9379D" w:rsidR="00E16A8A" w:rsidRPr="00E16A8A" w:rsidRDefault="00834715">
          <w:pPr>
            <w:pStyle w:val="13"/>
            <w:rPr>
              <w:rFonts w:ascii="Times New Roman" w:hAnsi="Times New Roman" w:cs="Times New Roman"/>
              <w:noProof/>
              <w:sz w:val="23"/>
              <w:szCs w:val="23"/>
              <w:lang w:eastAsia="ru-RU"/>
            </w:rPr>
          </w:pPr>
          <w:hyperlink w:anchor="_Toc104195575" w:history="1">
            <w:r w:rsidR="00E16A8A" w:rsidRPr="00E16A8A">
              <w:rPr>
                <w:rStyle w:val="ab"/>
                <w:rFonts w:ascii="Times New Roman" w:hAnsi="Times New Roman" w:cs="Times New Roman"/>
                <w:noProof/>
                <w:sz w:val="23"/>
                <w:szCs w:val="23"/>
              </w:rPr>
              <w:t>7.5.</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Порядок открытия доступа к заявкам на участие в конкурсе</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_Toc104195575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29</w:t>
            </w:r>
            <w:r w:rsidR="00E16A8A" w:rsidRPr="00E16A8A">
              <w:rPr>
                <w:rFonts w:ascii="Times New Roman" w:hAnsi="Times New Roman" w:cs="Times New Roman"/>
                <w:noProof/>
                <w:webHidden/>
                <w:sz w:val="23"/>
                <w:szCs w:val="23"/>
              </w:rPr>
              <w:fldChar w:fldCharType="end"/>
            </w:r>
          </w:hyperlink>
        </w:p>
        <w:p w14:paraId="11E84501" w14:textId="0E4330B3" w:rsidR="00E16A8A" w:rsidRPr="00E16A8A" w:rsidRDefault="00834715">
          <w:pPr>
            <w:pStyle w:val="13"/>
            <w:rPr>
              <w:rFonts w:ascii="Times New Roman" w:hAnsi="Times New Roman" w:cs="Times New Roman"/>
              <w:noProof/>
              <w:sz w:val="23"/>
              <w:szCs w:val="23"/>
              <w:lang w:eastAsia="ru-RU"/>
            </w:rPr>
          </w:pPr>
          <w:hyperlink w:anchor="_Toc104195576" w:history="1">
            <w:r w:rsidR="00E16A8A" w:rsidRPr="00E16A8A">
              <w:rPr>
                <w:rStyle w:val="ab"/>
                <w:rFonts w:ascii="Times New Roman" w:hAnsi="Times New Roman" w:cs="Times New Roman"/>
                <w:noProof/>
                <w:sz w:val="23"/>
                <w:szCs w:val="23"/>
              </w:rPr>
              <w:t>7.6.</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Порядок рассмотрения заявок на участие в конкурсе</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_Toc104195576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29</w:t>
            </w:r>
            <w:r w:rsidR="00E16A8A" w:rsidRPr="00E16A8A">
              <w:rPr>
                <w:rFonts w:ascii="Times New Roman" w:hAnsi="Times New Roman" w:cs="Times New Roman"/>
                <w:noProof/>
                <w:webHidden/>
                <w:sz w:val="23"/>
                <w:szCs w:val="23"/>
              </w:rPr>
              <w:fldChar w:fldCharType="end"/>
            </w:r>
          </w:hyperlink>
        </w:p>
        <w:p w14:paraId="16ABFF99" w14:textId="7625A6CA" w:rsidR="00E16A8A" w:rsidRPr="00E16A8A" w:rsidRDefault="00834715">
          <w:pPr>
            <w:pStyle w:val="13"/>
            <w:rPr>
              <w:rFonts w:ascii="Times New Roman" w:hAnsi="Times New Roman" w:cs="Times New Roman"/>
              <w:noProof/>
              <w:sz w:val="23"/>
              <w:szCs w:val="23"/>
              <w:lang w:eastAsia="ru-RU"/>
            </w:rPr>
          </w:pPr>
          <w:hyperlink w:anchor="_Toc104195577" w:history="1">
            <w:r w:rsidR="00E16A8A" w:rsidRPr="00E16A8A">
              <w:rPr>
                <w:rStyle w:val="ab"/>
                <w:rFonts w:ascii="Times New Roman" w:hAnsi="Times New Roman" w:cs="Times New Roman"/>
                <w:noProof/>
                <w:sz w:val="23"/>
                <w:szCs w:val="23"/>
              </w:rPr>
              <w:t>7.7.</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Оценка и сопоставление заявок на участие в конкурсе</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_Toc104195577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30</w:t>
            </w:r>
            <w:r w:rsidR="00E16A8A" w:rsidRPr="00E16A8A">
              <w:rPr>
                <w:rFonts w:ascii="Times New Roman" w:hAnsi="Times New Roman" w:cs="Times New Roman"/>
                <w:noProof/>
                <w:webHidden/>
                <w:sz w:val="23"/>
                <w:szCs w:val="23"/>
              </w:rPr>
              <w:fldChar w:fldCharType="end"/>
            </w:r>
          </w:hyperlink>
        </w:p>
        <w:p w14:paraId="5F7947F4" w14:textId="4B14E2D5" w:rsidR="00E16A8A" w:rsidRPr="00E16A8A" w:rsidRDefault="00834715">
          <w:pPr>
            <w:pStyle w:val="13"/>
            <w:rPr>
              <w:rFonts w:ascii="Times New Roman" w:hAnsi="Times New Roman" w:cs="Times New Roman"/>
              <w:noProof/>
              <w:sz w:val="23"/>
              <w:szCs w:val="23"/>
              <w:lang w:eastAsia="ru-RU"/>
            </w:rPr>
          </w:pPr>
          <w:hyperlink w:anchor="_Toc104195578" w:history="1">
            <w:r w:rsidR="00E16A8A" w:rsidRPr="00E16A8A">
              <w:rPr>
                <w:rStyle w:val="ab"/>
                <w:rFonts w:ascii="Times New Roman" w:hAnsi="Times New Roman" w:cs="Times New Roman"/>
                <w:noProof/>
                <w:sz w:val="23"/>
                <w:szCs w:val="23"/>
              </w:rPr>
              <w:t>7.8.</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Заключение договора по результатам проведения конкурса</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_Toc104195578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30</w:t>
            </w:r>
            <w:r w:rsidR="00E16A8A" w:rsidRPr="00E16A8A">
              <w:rPr>
                <w:rFonts w:ascii="Times New Roman" w:hAnsi="Times New Roman" w:cs="Times New Roman"/>
                <w:noProof/>
                <w:webHidden/>
                <w:sz w:val="23"/>
                <w:szCs w:val="23"/>
              </w:rPr>
              <w:fldChar w:fldCharType="end"/>
            </w:r>
          </w:hyperlink>
        </w:p>
        <w:p w14:paraId="4ACA3E65" w14:textId="1A1E6CCE" w:rsidR="00E16A8A" w:rsidRPr="00E16A8A" w:rsidRDefault="00834715">
          <w:pPr>
            <w:pStyle w:val="13"/>
            <w:rPr>
              <w:rFonts w:ascii="Times New Roman" w:hAnsi="Times New Roman" w:cs="Times New Roman"/>
              <w:noProof/>
              <w:sz w:val="23"/>
              <w:szCs w:val="23"/>
              <w:lang w:eastAsia="ru-RU"/>
            </w:rPr>
          </w:pPr>
          <w:hyperlink w:anchor="_Toc104195579" w:history="1">
            <w:r w:rsidR="00E16A8A" w:rsidRPr="00E16A8A">
              <w:rPr>
                <w:rStyle w:val="ab"/>
                <w:rFonts w:ascii="Times New Roman" w:hAnsi="Times New Roman" w:cs="Times New Roman"/>
                <w:noProof/>
                <w:sz w:val="23"/>
                <w:szCs w:val="23"/>
              </w:rPr>
              <w:t>7.9.</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Особенности осуществления закупки путем проведения конкурса с предварительным квалификационным отбором</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_Toc104195579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31</w:t>
            </w:r>
            <w:r w:rsidR="00E16A8A" w:rsidRPr="00E16A8A">
              <w:rPr>
                <w:rFonts w:ascii="Times New Roman" w:hAnsi="Times New Roman" w:cs="Times New Roman"/>
                <w:noProof/>
                <w:webHidden/>
                <w:sz w:val="23"/>
                <w:szCs w:val="23"/>
              </w:rPr>
              <w:fldChar w:fldCharType="end"/>
            </w:r>
          </w:hyperlink>
        </w:p>
        <w:p w14:paraId="4BC891F7" w14:textId="7FAA488A" w:rsidR="00E16A8A" w:rsidRPr="00E16A8A" w:rsidRDefault="00834715">
          <w:pPr>
            <w:pStyle w:val="13"/>
            <w:rPr>
              <w:rFonts w:ascii="Times New Roman" w:hAnsi="Times New Roman" w:cs="Times New Roman"/>
              <w:noProof/>
              <w:sz w:val="23"/>
              <w:szCs w:val="23"/>
              <w:lang w:eastAsia="ru-RU"/>
            </w:rPr>
          </w:pPr>
          <w:hyperlink w:anchor="_Toc104195580" w:history="1">
            <w:r w:rsidR="00E16A8A" w:rsidRPr="00E16A8A">
              <w:rPr>
                <w:rStyle w:val="ab"/>
                <w:rFonts w:ascii="Times New Roman" w:hAnsi="Times New Roman" w:cs="Times New Roman"/>
                <w:noProof/>
                <w:sz w:val="23"/>
                <w:szCs w:val="23"/>
              </w:rPr>
              <w:t>7.10.</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Особенности осуществления закупки путем проведения двухэтапного конкурса</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_Toc104195580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32</w:t>
            </w:r>
            <w:r w:rsidR="00E16A8A" w:rsidRPr="00E16A8A">
              <w:rPr>
                <w:rFonts w:ascii="Times New Roman" w:hAnsi="Times New Roman" w:cs="Times New Roman"/>
                <w:noProof/>
                <w:webHidden/>
                <w:sz w:val="23"/>
                <w:szCs w:val="23"/>
              </w:rPr>
              <w:fldChar w:fldCharType="end"/>
            </w:r>
          </w:hyperlink>
        </w:p>
        <w:p w14:paraId="6894926F" w14:textId="1F8C0F71" w:rsidR="00E16A8A" w:rsidRPr="00E16A8A" w:rsidRDefault="00834715">
          <w:pPr>
            <w:pStyle w:val="13"/>
            <w:rPr>
              <w:rFonts w:ascii="Times New Roman" w:hAnsi="Times New Roman" w:cs="Times New Roman"/>
              <w:noProof/>
              <w:sz w:val="23"/>
              <w:szCs w:val="23"/>
              <w:lang w:eastAsia="ru-RU"/>
            </w:rPr>
          </w:pPr>
          <w:hyperlink w:anchor="_Toc104195581" w:history="1">
            <w:r w:rsidR="00E16A8A" w:rsidRPr="00E16A8A">
              <w:rPr>
                <w:rStyle w:val="ab"/>
                <w:rFonts w:ascii="Times New Roman" w:hAnsi="Times New Roman" w:cs="Times New Roman"/>
                <w:noProof/>
                <w:sz w:val="23"/>
                <w:szCs w:val="23"/>
              </w:rPr>
              <w:t>8.</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Осуществление закупки путем проведения аукциона</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_Toc104195581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34</w:t>
            </w:r>
            <w:r w:rsidR="00E16A8A" w:rsidRPr="00E16A8A">
              <w:rPr>
                <w:rFonts w:ascii="Times New Roman" w:hAnsi="Times New Roman" w:cs="Times New Roman"/>
                <w:noProof/>
                <w:webHidden/>
                <w:sz w:val="23"/>
                <w:szCs w:val="23"/>
              </w:rPr>
              <w:fldChar w:fldCharType="end"/>
            </w:r>
          </w:hyperlink>
        </w:p>
        <w:p w14:paraId="26C2A722" w14:textId="3C991890" w:rsidR="00E16A8A" w:rsidRPr="00E16A8A" w:rsidRDefault="00834715">
          <w:pPr>
            <w:pStyle w:val="13"/>
            <w:rPr>
              <w:rFonts w:ascii="Times New Roman" w:hAnsi="Times New Roman" w:cs="Times New Roman"/>
              <w:noProof/>
              <w:sz w:val="23"/>
              <w:szCs w:val="23"/>
              <w:lang w:eastAsia="ru-RU"/>
            </w:rPr>
          </w:pPr>
          <w:hyperlink w:anchor="_Toc104195582" w:history="1">
            <w:r w:rsidR="00E16A8A" w:rsidRPr="00E16A8A">
              <w:rPr>
                <w:rStyle w:val="ab"/>
                <w:rFonts w:ascii="Times New Roman" w:hAnsi="Times New Roman" w:cs="Times New Roman"/>
                <w:noProof/>
                <w:sz w:val="23"/>
                <w:szCs w:val="23"/>
              </w:rPr>
              <w:t>8.1.</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Аукцион</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_Toc104195582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34</w:t>
            </w:r>
            <w:r w:rsidR="00E16A8A" w:rsidRPr="00E16A8A">
              <w:rPr>
                <w:rFonts w:ascii="Times New Roman" w:hAnsi="Times New Roman" w:cs="Times New Roman"/>
                <w:noProof/>
                <w:webHidden/>
                <w:sz w:val="23"/>
                <w:szCs w:val="23"/>
              </w:rPr>
              <w:fldChar w:fldCharType="end"/>
            </w:r>
          </w:hyperlink>
        </w:p>
        <w:p w14:paraId="14929207" w14:textId="14E5E294" w:rsidR="00E16A8A" w:rsidRPr="00E16A8A" w:rsidRDefault="00834715">
          <w:pPr>
            <w:pStyle w:val="13"/>
            <w:rPr>
              <w:rFonts w:ascii="Times New Roman" w:hAnsi="Times New Roman" w:cs="Times New Roman"/>
              <w:noProof/>
              <w:sz w:val="23"/>
              <w:szCs w:val="23"/>
              <w:lang w:eastAsia="ru-RU"/>
            </w:rPr>
          </w:pPr>
          <w:hyperlink w:anchor="_Toc104195583" w:history="1">
            <w:r w:rsidR="00E16A8A" w:rsidRPr="00E16A8A">
              <w:rPr>
                <w:rStyle w:val="ab"/>
                <w:rFonts w:ascii="Times New Roman" w:hAnsi="Times New Roman" w:cs="Times New Roman"/>
                <w:noProof/>
                <w:sz w:val="23"/>
                <w:szCs w:val="23"/>
              </w:rPr>
              <w:t>8.2.</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Извещение о проведении аукциона</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_Toc104195583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34</w:t>
            </w:r>
            <w:r w:rsidR="00E16A8A" w:rsidRPr="00E16A8A">
              <w:rPr>
                <w:rFonts w:ascii="Times New Roman" w:hAnsi="Times New Roman" w:cs="Times New Roman"/>
                <w:noProof/>
                <w:webHidden/>
                <w:sz w:val="23"/>
                <w:szCs w:val="23"/>
              </w:rPr>
              <w:fldChar w:fldCharType="end"/>
            </w:r>
          </w:hyperlink>
        </w:p>
        <w:p w14:paraId="55F8E5BE" w14:textId="61F37188" w:rsidR="00E16A8A" w:rsidRPr="00E16A8A" w:rsidRDefault="00834715">
          <w:pPr>
            <w:pStyle w:val="13"/>
            <w:rPr>
              <w:rFonts w:ascii="Times New Roman" w:hAnsi="Times New Roman" w:cs="Times New Roman"/>
              <w:noProof/>
              <w:sz w:val="23"/>
              <w:szCs w:val="23"/>
              <w:lang w:eastAsia="ru-RU"/>
            </w:rPr>
          </w:pPr>
          <w:hyperlink w:anchor="_Toc104195584" w:history="1">
            <w:r w:rsidR="00E16A8A" w:rsidRPr="00E16A8A">
              <w:rPr>
                <w:rStyle w:val="ab"/>
                <w:rFonts w:ascii="Times New Roman" w:hAnsi="Times New Roman" w:cs="Times New Roman"/>
                <w:noProof/>
                <w:sz w:val="23"/>
                <w:szCs w:val="23"/>
              </w:rPr>
              <w:t>8.3.</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Документация об аукционе</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_Toc104195584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34</w:t>
            </w:r>
            <w:r w:rsidR="00E16A8A" w:rsidRPr="00E16A8A">
              <w:rPr>
                <w:rFonts w:ascii="Times New Roman" w:hAnsi="Times New Roman" w:cs="Times New Roman"/>
                <w:noProof/>
                <w:webHidden/>
                <w:sz w:val="23"/>
                <w:szCs w:val="23"/>
              </w:rPr>
              <w:fldChar w:fldCharType="end"/>
            </w:r>
          </w:hyperlink>
        </w:p>
        <w:p w14:paraId="489283A3" w14:textId="57EE39E0" w:rsidR="00E16A8A" w:rsidRPr="00E16A8A" w:rsidRDefault="00834715">
          <w:pPr>
            <w:pStyle w:val="13"/>
            <w:rPr>
              <w:rFonts w:ascii="Times New Roman" w:hAnsi="Times New Roman" w:cs="Times New Roman"/>
              <w:noProof/>
              <w:sz w:val="23"/>
              <w:szCs w:val="23"/>
              <w:lang w:eastAsia="ru-RU"/>
            </w:rPr>
          </w:pPr>
          <w:hyperlink w:anchor="_Toc104195585" w:history="1">
            <w:r w:rsidR="00E16A8A" w:rsidRPr="00E16A8A">
              <w:rPr>
                <w:rStyle w:val="ab"/>
                <w:rFonts w:ascii="Times New Roman" w:hAnsi="Times New Roman" w:cs="Times New Roman"/>
                <w:noProof/>
                <w:sz w:val="23"/>
                <w:szCs w:val="23"/>
              </w:rPr>
              <w:t>8.4.</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Порядок подачи заявок на участие в аукционе</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_Toc104195585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34</w:t>
            </w:r>
            <w:r w:rsidR="00E16A8A" w:rsidRPr="00E16A8A">
              <w:rPr>
                <w:rFonts w:ascii="Times New Roman" w:hAnsi="Times New Roman" w:cs="Times New Roman"/>
                <w:noProof/>
                <w:webHidden/>
                <w:sz w:val="23"/>
                <w:szCs w:val="23"/>
              </w:rPr>
              <w:fldChar w:fldCharType="end"/>
            </w:r>
          </w:hyperlink>
        </w:p>
        <w:p w14:paraId="37D0E759" w14:textId="50B446FD" w:rsidR="00E16A8A" w:rsidRPr="00E16A8A" w:rsidRDefault="00834715">
          <w:pPr>
            <w:pStyle w:val="13"/>
            <w:rPr>
              <w:rFonts w:ascii="Times New Roman" w:hAnsi="Times New Roman" w:cs="Times New Roman"/>
              <w:noProof/>
              <w:sz w:val="23"/>
              <w:szCs w:val="23"/>
              <w:lang w:eastAsia="ru-RU"/>
            </w:rPr>
          </w:pPr>
          <w:hyperlink w:anchor="_Toc104195586" w:history="1">
            <w:r w:rsidR="00E16A8A" w:rsidRPr="00E16A8A">
              <w:rPr>
                <w:rStyle w:val="ab"/>
                <w:rFonts w:ascii="Times New Roman" w:hAnsi="Times New Roman" w:cs="Times New Roman"/>
                <w:noProof/>
                <w:sz w:val="23"/>
                <w:szCs w:val="23"/>
              </w:rPr>
              <w:t>8.5.</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Порядок открытия доступа к заявкам на участие в аукционе</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_Toc104195586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34</w:t>
            </w:r>
            <w:r w:rsidR="00E16A8A" w:rsidRPr="00E16A8A">
              <w:rPr>
                <w:rFonts w:ascii="Times New Roman" w:hAnsi="Times New Roman" w:cs="Times New Roman"/>
                <w:noProof/>
                <w:webHidden/>
                <w:sz w:val="23"/>
                <w:szCs w:val="23"/>
              </w:rPr>
              <w:fldChar w:fldCharType="end"/>
            </w:r>
          </w:hyperlink>
        </w:p>
        <w:p w14:paraId="644800B8" w14:textId="3391D243" w:rsidR="00E16A8A" w:rsidRPr="00E16A8A" w:rsidRDefault="00834715">
          <w:pPr>
            <w:pStyle w:val="13"/>
            <w:rPr>
              <w:rFonts w:ascii="Times New Roman" w:hAnsi="Times New Roman" w:cs="Times New Roman"/>
              <w:noProof/>
              <w:sz w:val="23"/>
              <w:szCs w:val="23"/>
              <w:lang w:eastAsia="ru-RU"/>
            </w:rPr>
          </w:pPr>
          <w:hyperlink w:anchor="_Toc104195587" w:history="1">
            <w:r w:rsidR="00E16A8A" w:rsidRPr="00E16A8A">
              <w:rPr>
                <w:rStyle w:val="ab"/>
                <w:rFonts w:ascii="Times New Roman" w:hAnsi="Times New Roman" w:cs="Times New Roman"/>
                <w:noProof/>
                <w:sz w:val="23"/>
                <w:szCs w:val="23"/>
              </w:rPr>
              <w:t>8.6.</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Порядок рассмотрения заявок на участие в аукционе</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_Toc104195587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34</w:t>
            </w:r>
            <w:r w:rsidR="00E16A8A" w:rsidRPr="00E16A8A">
              <w:rPr>
                <w:rFonts w:ascii="Times New Roman" w:hAnsi="Times New Roman" w:cs="Times New Roman"/>
                <w:noProof/>
                <w:webHidden/>
                <w:sz w:val="23"/>
                <w:szCs w:val="23"/>
              </w:rPr>
              <w:fldChar w:fldCharType="end"/>
            </w:r>
          </w:hyperlink>
        </w:p>
        <w:p w14:paraId="3950864F" w14:textId="28CAAEA8" w:rsidR="00E16A8A" w:rsidRPr="00E16A8A" w:rsidRDefault="00834715">
          <w:pPr>
            <w:pStyle w:val="13"/>
            <w:rPr>
              <w:rFonts w:ascii="Times New Roman" w:hAnsi="Times New Roman" w:cs="Times New Roman"/>
              <w:noProof/>
              <w:sz w:val="23"/>
              <w:szCs w:val="23"/>
              <w:lang w:eastAsia="ru-RU"/>
            </w:rPr>
          </w:pPr>
          <w:hyperlink w:anchor="_Toc104195588" w:history="1">
            <w:r w:rsidR="00E16A8A" w:rsidRPr="00E16A8A">
              <w:rPr>
                <w:rStyle w:val="ab"/>
                <w:rFonts w:ascii="Times New Roman" w:hAnsi="Times New Roman" w:cs="Times New Roman"/>
                <w:noProof/>
                <w:sz w:val="23"/>
                <w:szCs w:val="23"/>
              </w:rPr>
              <w:t>8.7.</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Порядок проведения аукциона</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_Toc104195588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35</w:t>
            </w:r>
            <w:r w:rsidR="00E16A8A" w:rsidRPr="00E16A8A">
              <w:rPr>
                <w:rFonts w:ascii="Times New Roman" w:hAnsi="Times New Roman" w:cs="Times New Roman"/>
                <w:noProof/>
                <w:webHidden/>
                <w:sz w:val="23"/>
                <w:szCs w:val="23"/>
              </w:rPr>
              <w:fldChar w:fldCharType="end"/>
            </w:r>
          </w:hyperlink>
        </w:p>
        <w:p w14:paraId="613D5B04" w14:textId="155BECA4" w:rsidR="00E16A8A" w:rsidRPr="00E16A8A" w:rsidRDefault="00834715">
          <w:pPr>
            <w:pStyle w:val="13"/>
            <w:rPr>
              <w:rFonts w:ascii="Times New Roman" w:hAnsi="Times New Roman" w:cs="Times New Roman"/>
              <w:noProof/>
              <w:sz w:val="23"/>
              <w:szCs w:val="23"/>
              <w:lang w:eastAsia="ru-RU"/>
            </w:rPr>
          </w:pPr>
          <w:hyperlink w:anchor="_Toc104195589" w:history="1">
            <w:r w:rsidR="00E16A8A" w:rsidRPr="00E16A8A">
              <w:rPr>
                <w:rStyle w:val="ab"/>
                <w:rFonts w:ascii="Times New Roman" w:hAnsi="Times New Roman" w:cs="Times New Roman"/>
                <w:noProof/>
                <w:sz w:val="23"/>
                <w:szCs w:val="23"/>
              </w:rPr>
              <w:t>8.8.</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Заключение договора по результатам аукциона</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_Toc104195589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35</w:t>
            </w:r>
            <w:r w:rsidR="00E16A8A" w:rsidRPr="00E16A8A">
              <w:rPr>
                <w:rFonts w:ascii="Times New Roman" w:hAnsi="Times New Roman" w:cs="Times New Roman"/>
                <w:noProof/>
                <w:webHidden/>
                <w:sz w:val="23"/>
                <w:szCs w:val="23"/>
              </w:rPr>
              <w:fldChar w:fldCharType="end"/>
            </w:r>
          </w:hyperlink>
        </w:p>
        <w:p w14:paraId="09D98BE3" w14:textId="35B1A297" w:rsidR="00E16A8A" w:rsidRPr="00E16A8A" w:rsidRDefault="00834715">
          <w:pPr>
            <w:pStyle w:val="13"/>
            <w:rPr>
              <w:rFonts w:ascii="Times New Roman" w:hAnsi="Times New Roman" w:cs="Times New Roman"/>
              <w:noProof/>
              <w:sz w:val="23"/>
              <w:szCs w:val="23"/>
              <w:lang w:eastAsia="ru-RU"/>
            </w:rPr>
          </w:pPr>
          <w:hyperlink w:anchor="_Toc104195590" w:history="1">
            <w:r w:rsidR="00E16A8A" w:rsidRPr="00E16A8A">
              <w:rPr>
                <w:rStyle w:val="ab"/>
                <w:rFonts w:ascii="Times New Roman" w:hAnsi="Times New Roman" w:cs="Times New Roman"/>
                <w:noProof/>
                <w:sz w:val="23"/>
                <w:szCs w:val="23"/>
              </w:rPr>
              <w:t>9.</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Осуществление закупки путем проведения запроса котировок</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_Toc104195590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35</w:t>
            </w:r>
            <w:r w:rsidR="00E16A8A" w:rsidRPr="00E16A8A">
              <w:rPr>
                <w:rFonts w:ascii="Times New Roman" w:hAnsi="Times New Roman" w:cs="Times New Roman"/>
                <w:noProof/>
                <w:webHidden/>
                <w:sz w:val="23"/>
                <w:szCs w:val="23"/>
              </w:rPr>
              <w:fldChar w:fldCharType="end"/>
            </w:r>
          </w:hyperlink>
        </w:p>
        <w:p w14:paraId="79D8385C" w14:textId="65BD7EE6" w:rsidR="00E16A8A" w:rsidRPr="00E16A8A" w:rsidRDefault="00834715">
          <w:pPr>
            <w:pStyle w:val="13"/>
            <w:rPr>
              <w:rFonts w:ascii="Times New Roman" w:hAnsi="Times New Roman" w:cs="Times New Roman"/>
              <w:noProof/>
              <w:sz w:val="23"/>
              <w:szCs w:val="23"/>
              <w:lang w:eastAsia="ru-RU"/>
            </w:rPr>
          </w:pPr>
          <w:hyperlink w:anchor="_Toc104195591" w:history="1">
            <w:r w:rsidR="00E16A8A" w:rsidRPr="00E16A8A">
              <w:rPr>
                <w:rStyle w:val="ab"/>
                <w:rFonts w:ascii="Times New Roman" w:hAnsi="Times New Roman" w:cs="Times New Roman"/>
                <w:noProof/>
                <w:sz w:val="23"/>
                <w:szCs w:val="23"/>
              </w:rPr>
              <w:t>9.1.</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Запрос котировок</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_Toc104195591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35</w:t>
            </w:r>
            <w:r w:rsidR="00E16A8A" w:rsidRPr="00E16A8A">
              <w:rPr>
                <w:rFonts w:ascii="Times New Roman" w:hAnsi="Times New Roman" w:cs="Times New Roman"/>
                <w:noProof/>
                <w:webHidden/>
                <w:sz w:val="23"/>
                <w:szCs w:val="23"/>
              </w:rPr>
              <w:fldChar w:fldCharType="end"/>
            </w:r>
          </w:hyperlink>
        </w:p>
        <w:p w14:paraId="76F72AC3" w14:textId="4D483688" w:rsidR="00E16A8A" w:rsidRPr="00E16A8A" w:rsidRDefault="00834715">
          <w:pPr>
            <w:pStyle w:val="13"/>
            <w:rPr>
              <w:rFonts w:ascii="Times New Roman" w:hAnsi="Times New Roman" w:cs="Times New Roman"/>
              <w:noProof/>
              <w:sz w:val="23"/>
              <w:szCs w:val="23"/>
              <w:lang w:eastAsia="ru-RU"/>
            </w:rPr>
          </w:pPr>
          <w:hyperlink w:anchor="_Toc104195592" w:history="1">
            <w:r w:rsidR="00E16A8A" w:rsidRPr="00E16A8A">
              <w:rPr>
                <w:rStyle w:val="ab"/>
                <w:rFonts w:ascii="Times New Roman" w:hAnsi="Times New Roman" w:cs="Times New Roman"/>
                <w:noProof/>
                <w:sz w:val="23"/>
                <w:szCs w:val="23"/>
              </w:rPr>
              <w:t>9.2.</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Извещение о проведении запроса котировок</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_Toc104195592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35</w:t>
            </w:r>
            <w:r w:rsidR="00E16A8A" w:rsidRPr="00E16A8A">
              <w:rPr>
                <w:rFonts w:ascii="Times New Roman" w:hAnsi="Times New Roman" w:cs="Times New Roman"/>
                <w:noProof/>
                <w:webHidden/>
                <w:sz w:val="23"/>
                <w:szCs w:val="23"/>
              </w:rPr>
              <w:fldChar w:fldCharType="end"/>
            </w:r>
          </w:hyperlink>
        </w:p>
        <w:p w14:paraId="03307919" w14:textId="2E91BF81" w:rsidR="00E16A8A" w:rsidRPr="00E16A8A" w:rsidRDefault="00834715">
          <w:pPr>
            <w:pStyle w:val="13"/>
            <w:rPr>
              <w:rFonts w:ascii="Times New Roman" w:hAnsi="Times New Roman" w:cs="Times New Roman"/>
              <w:noProof/>
              <w:sz w:val="23"/>
              <w:szCs w:val="23"/>
              <w:lang w:eastAsia="ru-RU"/>
            </w:rPr>
          </w:pPr>
          <w:hyperlink w:anchor="_Toc104195593" w:history="1">
            <w:r w:rsidR="00E16A8A" w:rsidRPr="00E16A8A">
              <w:rPr>
                <w:rStyle w:val="ab"/>
                <w:rFonts w:ascii="Times New Roman" w:hAnsi="Times New Roman" w:cs="Times New Roman"/>
                <w:noProof/>
                <w:sz w:val="23"/>
                <w:szCs w:val="23"/>
              </w:rPr>
              <w:t>9.3.</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Порядок приема заявок на участие в запросе котировок</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_Toc104195593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35</w:t>
            </w:r>
            <w:r w:rsidR="00E16A8A" w:rsidRPr="00E16A8A">
              <w:rPr>
                <w:rFonts w:ascii="Times New Roman" w:hAnsi="Times New Roman" w:cs="Times New Roman"/>
                <w:noProof/>
                <w:webHidden/>
                <w:sz w:val="23"/>
                <w:szCs w:val="23"/>
              </w:rPr>
              <w:fldChar w:fldCharType="end"/>
            </w:r>
          </w:hyperlink>
        </w:p>
        <w:p w14:paraId="75A26A1A" w14:textId="6829F78B" w:rsidR="00E16A8A" w:rsidRPr="00E16A8A" w:rsidRDefault="00834715">
          <w:pPr>
            <w:pStyle w:val="13"/>
            <w:rPr>
              <w:rFonts w:ascii="Times New Roman" w:hAnsi="Times New Roman" w:cs="Times New Roman"/>
              <w:noProof/>
              <w:sz w:val="23"/>
              <w:szCs w:val="23"/>
              <w:lang w:eastAsia="ru-RU"/>
            </w:rPr>
          </w:pPr>
          <w:hyperlink w:anchor="_Toc104195594" w:history="1">
            <w:r w:rsidR="00E16A8A" w:rsidRPr="00E16A8A">
              <w:rPr>
                <w:rStyle w:val="ab"/>
                <w:rFonts w:ascii="Times New Roman" w:hAnsi="Times New Roman" w:cs="Times New Roman"/>
                <w:noProof/>
                <w:sz w:val="23"/>
                <w:szCs w:val="23"/>
              </w:rPr>
              <w:t>9.4.</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Порядок рассмотрения заявок на участие в запросе котировок</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_Toc104195594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35</w:t>
            </w:r>
            <w:r w:rsidR="00E16A8A" w:rsidRPr="00E16A8A">
              <w:rPr>
                <w:rFonts w:ascii="Times New Roman" w:hAnsi="Times New Roman" w:cs="Times New Roman"/>
                <w:noProof/>
                <w:webHidden/>
                <w:sz w:val="23"/>
                <w:szCs w:val="23"/>
              </w:rPr>
              <w:fldChar w:fldCharType="end"/>
            </w:r>
          </w:hyperlink>
        </w:p>
        <w:p w14:paraId="72CD6639" w14:textId="06ADF4EE" w:rsidR="00E16A8A" w:rsidRPr="00E16A8A" w:rsidRDefault="00834715">
          <w:pPr>
            <w:pStyle w:val="13"/>
            <w:rPr>
              <w:rFonts w:ascii="Times New Roman" w:hAnsi="Times New Roman" w:cs="Times New Roman"/>
              <w:noProof/>
              <w:sz w:val="23"/>
              <w:szCs w:val="23"/>
              <w:lang w:eastAsia="ru-RU"/>
            </w:rPr>
          </w:pPr>
          <w:hyperlink w:anchor="_Toc104195595" w:history="1">
            <w:r w:rsidR="00E16A8A" w:rsidRPr="00E16A8A">
              <w:rPr>
                <w:rStyle w:val="ab"/>
                <w:rFonts w:ascii="Times New Roman" w:hAnsi="Times New Roman" w:cs="Times New Roman"/>
                <w:noProof/>
                <w:sz w:val="23"/>
                <w:szCs w:val="23"/>
              </w:rPr>
              <w:t>9.5.</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Оценка котировочных заявок</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_Toc104195595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36</w:t>
            </w:r>
            <w:r w:rsidR="00E16A8A" w:rsidRPr="00E16A8A">
              <w:rPr>
                <w:rFonts w:ascii="Times New Roman" w:hAnsi="Times New Roman" w:cs="Times New Roman"/>
                <w:noProof/>
                <w:webHidden/>
                <w:sz w:val="23"/>
                <w:szCs w:val="23"/>
              </w:rPr>
              <w:fldChar w:fldCharType="end"/>
            </w:r>
          </w:hyperlink>
        </w:p>
        <w:p w14:paraId="4CD79683" w14:textId="62D01445" w:rsidR="00E16A8A" w:rsidRPr="00E16A8A" w:rsidRDefault="00834715">
          <w:pPr>
            <w:pStyle w:val="13"/>
            <w:rPr>
              <w:rFonts w:ascii="Times New Roman" w:hAnsi="Times New Roman" w:cs="Times New Roman"/>
              <w:noProof/>
              <w:sz w:val="23"/>
              <w:szCs w:val="23"/>
              <w:lang w:eastAsia="ru-RU"/>
            </w:rPr>
          </w:pPr>
          <w:hyperlink w:anchor="_Toc104195596" w:history="1">
            <w:r w:rsidR="00E16A8A" w:rsidRPr="00E16A8A">
              <w:rPr>
                <w:rStyle w:val="ab"/>
                <w:rFonts w:ascii="Times New Roman" w:hAnsi="Times New Roman" w:cs="Times New Roman"/>
                <w:noProof/>
                <w:sz w:val="23"/>
                <w:szCs w:val="23"/>
              </w:rPr>
              <w:t>9.6.</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Заключение договора по результатам запроса котировок</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_Toc104195596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36</w:t>
            </w:r>
            <w:r w:rsidR="00E16A8A" w:rsidRPr="00E16A8A">
              <w:rPr>
                <w:rFonts w:ascii="Times New Roman" w:hAnsi="Times New Roman" w:cs="Times New Roman"/>
                <w:noProof/>
                <w:webHidden/>
                <w:sz w:val="23"/>
                <w:szCs w:val="23"/>
              </w:rPr>
              <w:fldChar w:fldCharType="end"/>
            </w:r>
          </w:hyperlink>
        </w:p>
        <w:p w14:paraId="05B5F889" w14:textId="060D60DE" w:rsidR="00E16A8A" w:rsidRPr="00E16A8A" w:rsidRDefault="00834715">
          <w:pPr>
            <w:pStyle w:val="13"/>
            <w:rPr>
              <w:rFonts w:ascii="Times New Roman" w:hAnsi="Times New Roman" w:cs="Times New Roman"/>
              <w:noProof/>
              <w:sz w:val="23"/>
              <w:szCs w:val="23"/>
              <w:lang w:eastAsia="ru-RU"/>
            </w:rPr>
          </w:pPr>
          <w:hyperlink w:anchor="_Toc104195597" w:history="1">
            <w:r w:rsidR="00E16A8A" w:rsidRPr="00E16A8A">
              <w:rPr>
                <w:rStyle w:val="ab"/>
                <w:rFonts w:ascii="Times New Roman" w:hAnsi="Times New Roman" w:cs="Times New Roman"/>
                <w:noProof/>
                <w:sz w:val="23"/>
                <w:szCs w:val="23"/>
              </w:rPr>
              <w:t>10.</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Осуществление закупки путем проведения запроса предложений</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_Toc104195597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37</w:t>
            </w:r>
            <w:r w:rsidR="00E16A8A" w:rsidRPr="00E16A8A">
              <w:rPr>
                <w:rFonts w:ascii="Times New Roman" w:hAnsi="Times New Roman" w:cs="Times New Roman"/>
                <w:noProof/>
                <w:webHidden/>
                <w:sz w:val="23"/>
                <w:szCs w:val="23"/>
              </w:rPr>
              <w:fldChar w:fldCharType="end"/>
            </w:r>
          </w:hyperlink>
        </w:p>
        <w:p w14:paraId="310C4430" w14:textId="0ECF8B79" w:rsidR="00E16A8A" w:rsidRPr="00E16A8A" w:rsidRDefault="00834715">
          <w:pPr>
            <w:pStyle w:val="13"/>
            <w:rPr>
              <w:rFonts w:ascii="Times New Roman" w:hAnsi="Times New Roman" w:cs="Times New Roman"/>
              <w:noProof/>
              <w:sz w:val="23"/>
              <w:szCs w:val="23"/>
              <w:lang w:eastAsia="ru-RU"/>
            </w:rPr>
          </w:pPr>
          <w:hyperlink w:anchor="_Toc104195598" w:history="1">
            <w:r w:rsidR="00E16A8A" w:rsidRPr="00E16A8A">
              <w:rPr>
                <w:rStyle w:val="ab"/>
                <w:rFonts w:ascii="Times New Roman" w:hAnsi="Times New Roman" w:cs="Times New Roman"/>
                <w:noProof/>
                <w:sz w:val="23"/>
                <w:szCs w:val="23"/>
              </w:rPr>
              <w:t>10.1.</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Запрос предложений</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_Toc104195598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37</w:t>
            </w:r>
            <w:r w:rsidR="00E16A8A" w:rsidRPr="00E16A8A">
              <w:rPr>
                <w:rFonts w:ascii="Times New Roman" w:hAnsi="Times New Roman" w:cs="Times New Roman"/>
                <w:noProof/>
                <w:webHidden/>
                <w:sz w:val="23"/>
                <w:szCs w:val="23"/>
              </w:rPr>
              <w:fldChar w:fldCharType="end"/>
            </w:r>
          </w:hyperlink>
        </w:p>
        <w:p w14:paraId="3EA0A38E" w14:textId="177F43A3" w:rsidR="00E16A8A" w:rsidRPr="00E16A8A" w:rsidRDefault="00834715">
          <w:pPr>
            <w:pStyle w:val="13"/>
            <w:rPr>
              <w:rFonts w:ascii="Times New Roman" w:hAnsi="Times New Roman" w:cs="Times New Roman"/>
              <w:noProof/>
              <w:sz w:val="23"/>
              <w:szCs w:val="23"/>
              <w:lang w:eastAsia="ru-RU"/>
            </w:rPr>
          </w:pPr>
          <w:hyperlink w:anchor="_Toc104195599" w:history="1">
            <w:r w:rsidR="00E16A8A" w:rsidRPr="00E16A8A">
              <w:rPr>
                <w:rStyle w:val="ab"/>
                <w:rFonts w:ascii="Times New Roman" w:hAnsi="Times New Roman" w:cs="Times New Roman"/>
                <w:noProof/>
                <w:sz w:val="23"/>
                <w:szCs w:val="23"/>
              </w:rPr>
              <w:t>10.2.</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Извещение о проведении запроса предложений</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_Toc104195599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37</w:t>
            </w:r>
            <w:r w:rsidR="00E16A8A" w:rsidRPr="00E16A8A">
              <w:rPr>
                <w:rFonts w:ascii="Times New Roman" w:hAnsi="Times New Roman" w:cs="Times New Roman"/>
                <w:noProof/>
                <w:webHidden/>
                <w:sz w:val="23"/>
                <w:szCs w:val="23"/>
              </w:rPr>
              <w:fldChar w:fldCharType="end"/>
            </w:r>
          </w:hyperlink>
        </w:p>
        <w:p w14:paraId="33AF4851" w14:textId="628C6784" w:rsidR="00E16A8A" w:rsidRPr="00E16A8A" w:rsidRDefault="00834715">
          <w:pPr>
            <w:pStyle w:val="13"/>
            <w:rPr>
              <w:rFonts w:ascii="Times New Roman" w:hAnsi="Times New Roman" w:cs="Times New Roman"/>
              <w:noProof/>
              <w:sz w:val="23"/>
              <w:szCs w:val="23"/>
              <w:lang w:eastAsia="ru-RU"/>
            </w:rPr>
          </w:pPr>
          <w:hyperlink w:anchor="_Toc104195600" w:history="1">
            <w:r w:rsidR="00E16A8A" w:rsidRPr="00E16A8A">
              <w:rPr>
                <w:rStyle w:val="ab"/>
                <w:rFonts w:ascii="Times New Roman" w:hAnsi="Times New Roman" w:cs="Times New Roman"/>
                <w:noProof/>
                <w:sz w:val="23"/>
                <w:szCs w:val="23"/>
              </w:rPr>
              <w:t>10.3.</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Документация о запросе предложений</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_Toc104195600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37</w:t>
            </w:r>
            <w:r w:rsidR="00E16A8A" w:rsidRPr="00E16A8A">
              <w:rPr>
                <w:rFonts w:ascii="Times New Roman" w:hAnsi="Times New Roman" w:cs="Times New Roman"/>
                <w:noProof/>
                <w:webHidden/>
                <w:sz w:val="23"/>
                <w:szCs w:val="23"/>
              </w:rPr>
              <w:fldChar w:fldCharType="end"/>
            </w:r>
          </w:hyperlink>
        </w:p>
        <w:p w14:paraId="66761B13" w14:textId="34581E30" w:rsidR="00E16A8A" w:rsidRPr="00E16A8A" w:rsidRDefault="00834715">
          <w:pPr>
            <w:pStyle w:val="13"/>
            <w:rPr>
              <w:rFonts w:ascii="Times New Roman" w:hAnsi="Times New Roman" w:cs="Times New Roman"/>
              <w:noProof/>
              <w:sz w:val="23"/>
              <w:szCs w:val="23"/>
              <w:lang w:eastAsia="ru-RU"/>
            </w:rPr>
          </w:pPr>
          <w:hyperlink w:anchor="_Toc104195601" w:history="1">
            <w:r w:rsidR="00E16A8A" w:rsidRPr="00E16A8A">
              <w:rPr>
                <w:rStyle w:val="ab"/>
                <w:rFonts w:ascii="Times New Roman" w:hAnsi="Times New Roman" w:cs="Times New Roman"/>
                <w:noProof/>
                <w:sz w:val="23"/>
                <w:szCs w:val="23"/>
              </w:rPr>
              <w:t>10.4.</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Порядок приема заявок на участие в запросе предложений</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_Toc104195601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37</w:t>
            </w:r>
            <w:r w:rsidR="00E16A8A" w:rsidRPr="00E16A8A">
              <w:rPr>
                <w:rFonts w:ascii="Times New Roman" w:hAnsi="Times New Roman" w:cs="Times New Roman"/>
                <w:noProof/>
                <w:webHidden/>
                <w:sz w:val="23"/>
                <w:szCs w:val="23"/>
              </w:rPr>
              <w:fldChar w:fldCharType="end"/>
            </w:r>
          </w:hyperlink>
        </w:p>
        <w:p w14:paraId="5BF984F6" w14:textId="7320906E" w:rsidR="00E16A8A" w:rsidRPr="00E16A8A" w:rsidRDefault="00834715">
          <w:pPr>
            <w:pStyle w:val="13"/>
            <w:rPr>
              <w:rFonts w:ascii="Times New Roman" w:hAnsi="Times New Roman" w:cs="Times New Roman"/>
              <w:noProof/>
              <w:sz w:val="23"/>
              <w:szCs w:val="23"/>
              <w:lang w:eastAsia="ru-RU"/>
            </w:rPr>
          </w:pPr>
          <w:hyperlink w:anchor="_Toc104195602" w:history="1">
            <w:r w:rsidR="00E16A8A" w:rsidRPr="00E16A8A">
              <w:rPr>
                <w:rStyle w:val="ab"/>
                <w:rFonts w:ascii="Times New Roman" w:hAnsi="Times New Roman" w:cs="Times New Roman"/>
                <w:noProof/>
                <w:sz w:val="23"/>
                <w:szCs w:val="23"/>
              </w:rPr>
              <w:t>10.5.</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Порядок открытия доступа к заявкам на участие в запросе предложений</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_Toc104195602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37</w:t>
            </w:r>
            <w:r w:rsidR="00E16A8A" w:rsidRPr="00E16A8A">
              <w:rPr>
                <w:rFonts w:ascii="Times New Roman" w:hAnsi="Times New Roman" w:cs="Times New Roman"/>
                <w:noProof/>
                <w:webHidden/>
                <w:sz w:val="23"/>
                <w:szCs w:val="23"/>
              </w:rPr>
              <w:fldChar w:fldCharType="end"/>
            </w:r>
          </w:hyperlink>
        </w:p>
        <w:p w14:paraId="0E6EC223" w14:textId="31B6942A" w:rsidR="00E16A8A" w:rsidRPr="00E16A8A" w:rsidRDefault="00834715">
          <w:pPr>
            <w:pStyle w:val="13"/>
            <w:rPr>
              <w:rFonts w:ascii="Times New Roman" w:hAnsi="Times New Roman" w:cs="Times New Roman"/>
              <w:noProof/>
              <w:sz w:val="23"/>
              <w:szCs w:val="23"/>
              <w:lang w:eastAsia="ru-RU"/>
            </w:rPr>
          </w:pPr>
          <w:hyperlink w:anchor="_Toc104195603" w:history="1">
            <w:r w:rsidR="00E16A8A" w:rsidRPr="00E16A8A">
              <w:rPr>
                <w:rStyle w:val="ab"/>
                <w:rFonts w:ascii="Times New Roman" w:hAnsi="Times New Roman" w:cs="Times New Roman"/>
                <w:noProof/>
                <w:sz w:val="23"/>
                <w:szCs w:val="23"/>
              </w:rPr>
              <w:t>10.6.</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Порядок рассмотрения заявок на участие в запросе предложений</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_Toc104195603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37</w:t>
            </w:r>
            <w:r w:rsidR="00E16A8A" w:rsidRPr="00E16A8A">
              <w:rPr>
                <w:rFonts w:ascii="Times New Roman" w:hAnsi="Times New Roman" w:cs="Times New Roman"/>
                <w:noProof/>
                <w:webHidden/>
                <w:sz w:val="23"/>
                <w:szCs w:val="23"/>
              </w:rPr>
              <w:fldChar w:fldCharType="end"/>
            </w:r>
          </w:hyperlink>
        </w:p>
        <w:p w14:paraId="4A1A7A5A" w14:textId="0691A7BC" w:rsidR="00E16A8A" w:rsidRPr="00E16A8A" w:rsidRDefault="00834715">
          <w:pPr>
            <w:pStyle w:val="13"/>
            <w:rPr>
              <w:rFonts w:ascii="Times New Roman" w:hAnsi="Times New Roman" w:cs="Times New Roman"/>
              <w:noProof/>
              <w:sz w:val="23"/>
              <w:szCs w:val="23"/>
              <w:lang w:eastAsia="ru-RU"/>
            </w:rPr>
          </w:pPr>
          <w:hyperlink w:anchor="_Toc104195604" w:history="1">
            <w:r w:rsidR="00E16A8A" w:rsidRPr="00E16A8A">
              <w:rPr>
                <w:rStyle w:val="ab"/>
                <w:rFonts w:ascii="Times New Roman" w:hAnsi="Times New Roman" w:cs="Times New Roman"/>
                <w:noProof/>
                <w:sz w:val="23"/>
                <w:szCs w:val="23"/>
              </w:rPr>
              <w:t>10.7.</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Оценка и сопоставление заявок на участие в запросе предложений</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_Toc104195604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37</w:t>
            </w:r>
            <w:r w:rsidR="00E16A8A" w:rsidRPr="00E16A8A">
              <w:rPr>
                <w:rFonts w:ascii="Times New Roman" w:hAnsi="Times New Roman" w:cs="Times New Roman"/>
                <w:noProof/>
                <w:webHidden/>
                <w:sz w:val="23"/>
                <w:szCs w:val="23"/>
              </w:rPr>
              <w:fldChar w:fldCharType="end"/>
            </w:r>
          </w:hyperlink>
        </w:p>
        <w:p w14:paraId="74D4AD07" w14:textId="534EC4E7" w:rsidR="00E16A8A" w:rsidRPr="00E16A8A" w:rsidRDefault="00834715">
          <w:pPr>
            <w:pStyle w:val="13"/>
            <w:rPr>
              <w:rFonts w:ascii="Times New Roman" w:hAnsi="Times New Roman" w:cs="Times New Roman"/>
              <w:noProof/>
              <w:sz w:val="23"/>
              <w:szCs w:val="23"/>
              <w:lang w:eastAsia="ru-RU"/>
            </w:rPr>
          </w:pPr>
          <w:hyperlink w:anchor="_Toc104195605" w:history="1">
            <w:r w:rsidR="00E16A8A" w:rsidRPr="00E16A8A">
              <w:rPr>
                <w:rStyle w:val="ab"/>
                <w:rFonts w:ascii="Times New Roman" w:hAnsi="Times New Roman" w:cs="Times New Roman"/>
                <w:noProof/>
                <w:sz w:val="23"/>
                <w:szCs w:val="23"/>
              </w:rPr>
              <w:t>10.8.</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Заключение договора по результатам запроса предложений</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_Toc104195605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38</w:t>
            </w:r>
            <w:r w:rsidR="00E16A8A" w:rsidRPr="00E16A8A">
              <w:rPr>
                <w:rFonts w:ascii="Times New Roman" w:hAnsi="Times New Roman" w:cs="Times New Roman"/>
                <w:noProof/>
                <w:webHidden/>
                <w:sz w:val="23"/>
                <w:szCs w:val="23"/>
              </w:rPr>
              <w:fldChar w:fldCharType="end"/>
            </w:r>
          </w:hyperlink>
        </w:p>
        <w:p w14:paraId="1DFED9AF" w14:textId="54DFC927" w:rsidR="00E16A8A" w:rsidRPr="00E16A8A" w:rsidRDefault="00834715">
          <w:pPr>
            <w:pStyle w:val="13"/>
            <w:rPr>
              <w:rFonts w:ascii="Times New Roman" w:hAnsi="Times New Roman" w:cs="Times New Roman"/>
              <w:noProof/>
              <w:sz w:val="23"/>
              <w:szCs w:val="23"/>
              <w:lang w:eastAsia="ru-RU"/>
            </w:rPr>
          </w:pPr>
          <w:hyperlink w:anchor="_Toc104195606" w:history="1">
            <w:r w:rsidR="00E16A8A" w:rsidRPr="00E16A8A">
              <w:rPr>
                <w:rStyle w:val="ab"/>
                <w:rFonts w:ascii="Times New Roman" w:hAnsi="Times New Roman" w:cs="Times New Roman"/>
                <w:noProof/>
                <w:sz w:val="23"/>
                <w:szCs w:val="23"/>
              </w:rPr>
              <w:t>11.</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Осуществление закупки неконкурентными способами</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_Toc104195606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38</w:t>
            </w:r>
            <w:r w:rsidR="00E16A8A" w:rsidRPr="00E16A8A">
              <w:rPr>
                <w:rFonts w:ascii="Times New Roman" w:hAnsi="Times New Roman" w:cs="Times New Roman"/>
                <w:noProof/>
                <w:webHidden/>
                <w:sz w:val="23"/>
                <w:szCs w:val="23"/>
              </w:rPr>
              <w:fldChar w:fldCharType="end"/>
            </w:r>
          </w:hyperlink>
        </w:p>
        <w:p w14:paraId="54F1D707" w14:textId="0BA51F26" w:rsidR="00E16A8A" w:rsidRPr="00E16A8A" w:rsidRDefault="00834715">
          <w:pPr>
            <w:pStyle w:val="13"/>
            <w:rPr>
              <w:rFonts w:ascii="Times New Roman" w:hAnsi="Times New Roman" w:cs="Times New Roman"/>
              <w:noProof/>
              <w:sz w:val="23"/>
              <w:szCs w:val="23"/>
              <w:lang w:eastAsia="ru-RU"/>
            </w:rPr>
          </w:pPr>
          <w:hyperlink w:anchor="_Toc104195607" w:history="1">
            <w:r w:rsidR="00E16A8A" w:rsidRPr="00E16A8A">
              <w:rPr>
                <w:rStyle w:val="ab"/>
                <w:rFonts w:ascii="Times New Roman" w:hAnsi="Times New Roman" w:cs="Times New Roman"/>
                <w:noProof/>
                <w:sz w:val="23"/>
                <w:szCs w:val="23"/>
              </w:rPr>
              <w:t>12.</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Заключение и исполнение договора</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_Toc104195607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48</w:t>
            </w:r>
            <w:r w:rsidR="00E16A8A" w:rsidRPr="00E16A8A">
              <w:rPr>
                <w:rFonts w:ascii="Times New Roman" w:hAnsi="Times New Roman" w:cs="Times New Roman"/>
                <w:noProof/>
                <w:webHidden/>
                <w:sz w:val="23"/>
                <w:szCs w:val="23"/>
              </w:rPr>
              <w:fldChar w:fldCharType="end"/>
            </w:r>
          </w:hyperlink>
        </w:p>
        <w:p w14:paraId="5CD31A2F" w14:textId="5A57F7CD" w:rsidR="00E16A8A" w:rsidRPr="00E16A8A" w:rsidRDefault="00834715">
          <w:pPr>
            <w:pStyle w:val="13"/>
            <w:rPr>
              <w:rFonts w:ascii="Times New Roman" w:hAnsi="Times New Roman" w:cs="Times New Roman"/>
              <w:noProof/>
              <w:sz w:val="23"/>
              <w:szCs w:val="23"/>
              <w:lang w:eastAsia="ru-RU"/>
            </w:rPr>
          </w:pPr>
          <w:hyperlink w:anchor="_Toc104195608" w:history="1">
            <w:r w:rsidR="00E16A8A" w:rsidRPr="00E16A8A">
              <w:rPr>
                <w:rStyle w:val="ab"/>
                <w:rFonts w:ascii="Times New Roman" w:hAnsi="Times New Roman" w:cs="Times New Roman"/>
                <w:noProof/>
                <w:sz w:val="23"/>
                <w:szCs w:val="23"/>
              </w:rPr>
              <w:t>13.</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Особенности проведения закрытых процедур закупок</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_Toc104195608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49</w:t>
            </w:r>
            <w:r w:rsidR="00E16A8A" w:rsidRPr="00E16A8A">
              <w:rPr>
                <w:rFonts w:ascii="Times New Roman" w:hAnsi="Times New Roman" w:cs="Times New Roman"/>
                <w:noProof/>
                <w:webHidden/>
                <w:sz w:val="23"/>
                <w:szCs w:val="23"/>
              </w:rPr>
              <w:fldChar w:fldCharType="end"/>
            </w:r>
          </w:hyperlink>
        </w:p>
        <w:p w14:paraId="29A05378" w14:textId="1B01E7DE" w:rsidR="00E16A8A" w:rsidRPr="00E16A8A" w:rsidRDefault="00834715">
          <w:pPr>
            <w:pStyle w:val="13"/>
            <w:rPr>
              <w:rFonts w:ascii="Times New Roman" w:hAnsi="Times New Roman" w:cs="Times New Roman"/>
              <w:noProof/>
              <w:sz w:val="23"/>
              <w:szCs w:val="23"/>
              <w:lang w:eastAsia="ru-RU"/>
            </w:rPr>
          </w:pPr>
          <w:hyperlink w:anchor="_Toc104195609" w:history="1">
            <w:r w:rsidR="00E16A8A" w:rsidRPr="00E16A8A">
              <w:rPr>
                <w:rStyle w:val="ab"/>
                <w:rFonts w:ascii="Times New Roman" w:hAnsi="Times New Roman" w:cs="Times New Roman"/>
                <w:noProof/>
                <w:sz w:val="23"/>
                <w:szCs w:val="23"/>
              </w:rPr>
              <w:t>14.</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Особенности закупки у российских производителей</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_Toc104195609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50</w:t>
            </w:r>
            <w:r w:rsidR="00E16A8A" w:rsidRPr="00E16A8A">
              <w:rPr>
                <w:rFonts w:ascii="Times New Roman" w:hAnsi="Times New Roman" w:cs="Times New Roman"/>
                <w:noProof/>
                <w:webHidden/>
                <w:sz w:val="23"/>
                <w:szCs w:val="23"/>
              </w:rPr>
              <w:fldChar w:fldCharType="end"/>
            </w:r>
          </w:hyperlink>
        </w:p>
        <w:p w14:paraId="06AEE6A2" w14:textId="432DCDD5" w:rsidR="00E16A8A" w:rsidRPr="00E16A8A" w:rsidRDefault="00834715">
          <w:pPr>
            <w:pStyle w:val="13"/>
            <w:rPr>
              <w:rFonts w:ascii="Times New Roman" w:hAnsi="Times New Roman" w:cs="Times New Roman"/>
              <w:noProof/>
              <w:sz w:val="23"/>
              <w:szCs w:val="23"/>
              <w:lang w:eastAsia="ru-RU"/>
            </w:rPr>
          </w:pPr>
          <w:hyperlink w:anchor="_Toc104195610" w:history="1">
            <w:r w:rsidR="00E16A8A" w:rsidRPr="00E16A8A">
              <w:rPr>
                <w:rStyle w:val="ab"/>
                <w:rFonts w:ascii="Times New Roman" w:hAnsi="Times New Roman" w:cs="Times New Roman"/>
                <w:noProof/>
                <w:sz w:val="23"/>
                <w:szCs w:val="23"/>
              </w:rPr>
              <w:t>15.</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Обеспечение защиты информации при проведении процедуры закупки</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_Toc104195610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51</w:t>
            </w:r>
            <w:r w:rsidR="00E16A8A" w:rsidRPr="00E16A8A">
              <w:rPr>
                <w:rFonts w:ascii="Times New Roman" w:hAnsi="Times New Roman" w:cs="Times New Roman"/>
                <w:noProof/>
                <w:webHidden/>
                <w:sz w:val="23"/>
                <w:szCs w:val="23"/>
              </w:rPr>
              <w:fldChar w:fldCharType="end"/>
            </w:r>
          </w:hyperlink>
        </w:p>
        <w:p w14:paraId="7ED285A0" w14:textId="1FB2555E" w:rsidR="00E16A8A" w:rsidRPr="00E16A8A" w:rsidRDefault="00834715">
          <w:pPr>
            <w:pStyle w:val="13"/>
            <w:rPr>
              <w:rFonts w:ascii="Times New Roman" w:hAnsi="Times New Roman" w:cs="Times New Roman"/>
              <w:noProof/>
              <w:sz w:val="23"/>
              <w:szCs w:val="23"/>
              <w:lang w:eastAsia="ru-RU"/>
            </w:rPr>
          </w:pPr>
          <w:hyperlink w:anchor="_Toc104195611" w:history="1">
            <w:r w:rsidR="00E16A8A" w:rsidRPr="00E16A8A">
              <w:rPr>
                <w:rStyle w:val="ab"/>
                <w:rFonts w:ascii="Times New Roman" w:hAnsi="Times New Roman" w:cs="Times New Roman"/>
                <w:noProof/>
                <w:sz w:val="23"/>
                <w:szCs w:val="23"/>
              </w:rPr>
              <w:t>16.</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Особенности осуществления закупок у субъектов малого и среднего предпринимательства</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_Toc104195611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53</w:t>
            </w:r>
            <w:r w:rsidR="00E16A8A" w:rsidRPr="00E16A8A">
              <w:rPr>
                <w:rFonts w:ascii="Times New Roman" w:hAnsi="Times New Roman" w:cs="Times New Roman"/>
                <w:noProof/>
                <w:webHidden/>
                <w:sz w:val="23"/>
                <w:szCs w:val="23"/>
              </w:rPr>
              <w:fldChar w:fldCharType="end"/>
            </w:r>
          </w:hyperlink>
        </w:p>
        <w:p w14:paraId="308CB6EA" w14:textId="64BACAF3" w:rsidR="00E16A8A" w:rsidRPr="00E16A8A" w:rsidRDefault="00834715">
          <w:pPr>
            <w:pStyle w:val="13"/>
            <w:rPr>
              <w:rFonts w:ascii="Times New Roman" w:hAnsi="Times New Roman" w:cs="Times New Roman"/>
              <w:noProof/>
              <w:sz w:val="23"/>
              <w:szCs w:val="23"/>
              <w:lang w:eastAsia="ru-RU"/>
            </w:rPr>
          </w:pPr>
          <w:hyperlink w:anchor="_Toc104195612" w:history="1">
            <w:r w:rsidR="00E16A8A" w:rsidRPr="00E16A8A">
              <w:rPr>
                <w:rStyle w:val="ab"/>
                <w:rFonts w:ascii="Times New Roman" w:hAnsi="Times New Roman" w:cs="Times New Roman"/>
                <w:noProof/>
                <w:sz w:val="23"/>
                <w:szCs w:val="23"/>
              </w:rPr>
              <w:t>Приложение 1</w:t>
            </w:r>
          </w:hyperlink>
          <w:r w:rsidR="009B77CA">
            <w:rPr>
              <w:rFonts w:ascii="Times New Roman" w:hAnsi="Times New Roman" w:cs="Times New Roman"/>
              <w:noProof/>
              <w:sz w:val="23"/>
              <w:szCs w:val="23"/>
              <w:lang w:eastAsia="ru-RU"/>
            </w:rPr>
            <w:t xml:space="preserve"> </w:t>
          </w:r>
          <w:hyperlink w:anchor="_Toc104195613" w:history="1">
            <w:r w:rsidR="00E16A8A" w:rsidRPr="00E16A8A">
              <w:rPr>
                <w:rStyle w:val="ab"/>
                <w:rFonts w:ascii="Times New Roman" w:hAnsi="Times New Roman" w:cs="Times New Roman"/>
                <w:noProof/>
                <w:sz w:val="23"/>
                <w:szCs w:val="23"/>
              </w:rPr>
              <w:t>М</w:t>
            </w:r>
            <w:r w:rsidR="009B77CA" w:rsidRPr="00E16A8A">
              <w:rPr>
                <w:rStyle w:val="ab"/>
                <w:rFonts w:ascii="Times New Roman" w:hAnsi="Times New Roman" w:cs="Times New Roman"/>
                <w:noProof/>
                <w:sz w:val="23"/>
                <w:szCs w:val="23"/>
              </w:rPr>
              <w:t>етодика определения и обоснования начальной (максимальной) цены закупок</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_Toc104195613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651C3">
              <w:rPr>
                <w:rFonts w:ascii="Times New Roman" w:hAnsi="Times New Roman" w:cs="Times New Roman"/>
                <w:noProof/>
                <w:webHidden/>
                <w:sz w:val="23"/>
                <w:szCs w:val="23"/>
              </w:rPr>
              <w:t>57</w:t>
            </w:r>
            <w:r w:rsidR="00E16A8A" w:rsidRPr="00E16A8A">
              <w:rPr>
                <w:rFonts w:ascii="Times New Roman" w:hAnsi="Times New Roman" w:cs="Times New Roman"/>
                <w:noProof/>
                <w:webHidden/>
                <w:sz w:val="23"/>
                <w:szCs w:val="23"/>
              </w:rPr>
              <w:fldChar w:fldCharType="end"/>
            </w:r>
          </w:hyperlink>
        </w:p>
        <w:p w14:paraId="517DD6CC" w14:textId="77777777" w:rsidR="00CD4B67" w:rsidRPr="00E16A8A" w:rsidRDefault="00CD4B67" w:rsidP="006211B8">
          <w:pPr>
            <w:spacing w:line="240" w:lineRule="auto"/>
            <w:jc w:val="both"/>
            <w:rPr>
              <w:rFonts w:ascii="Times New Roman" w:hAnsi="Times New Roman" w:cs="Times New Roman"/>
              <w:sz w:val="23"/>
              <w:szCs w:val="23"/>
            </w:rPr>
          </w:pPr>
          <w:r w:rsidRPr="00E16A8A">
            <w:rPr>
              <w:rFonts w:ascii="Times New Roman" w:hAnsi="Times New Roman" w:cs="Times New Roman"/>
              <w:b/>
              <w:bCs/>
              <w:sz w:val="23"/>
              <w:szCs w:val="23"/>
            </w:rPr>
            <w:fldChar w:fldCharType="end"/>
          </w:r>
        </w:p>
      </w:sdtContent>
    </w:sdt>
    <w:p w14:paraId="63A6303E" w14:textId="77777777" w:rsidR="007A1FE7" w:rsidRPr="006211B8" w:rsidRDefault="007A1FE7" w:rsidP="006211B8">
      <w:pPr>
        <w:spacing w:line="240" w:lineRule="auto"/>
        <w:rPr>
          <w:rFonts w:ascii="Times New Roman" w:hAnsi="Times New Roman" w:cs="Times New Roman"/>
          <w:b/>
          <w:bCs/>
          <w:sz w:val="23"/>
          <w:szCs w:val="23"/>
          <w:lang w:val="en-US"/>
        </w:rPr>
      </w:pPr>
      <w:r w:rsidRPr="006211B8">
        <w:rPr>
          <w:rFonts w:ascii="Times New Roman" w:hAnsi="Times New Roman" w:cs="Times New Roman"/>
          <w:b/>
          <w:bCs/>
          <w:sz w:val="23"/>
          <w:szCs w:val="23"/>
          <w:lang w:val="en-US"/>
        </w:rPr>
        <w:br w:type="page"/>
      </w:r>
    </w:p>
    <w:p w14:paraId="79959615" w14:textId="77777777" w:rsidR="00376E87" w:rsidRPr="00FA60BC" w:rsidRDefault="00376E87" w:rsidP="00676E32">
      <w:pPr>
        <w:pStyle w:val="1"/>
        <w:numPr>
          <w:ilvl w:val="0"/>
          <w:numId w:val="38"/>
        </w:numPr>
        <w:tabs>
          <w:tab w:val="left" w:pos="1701"/>
        </w:tabs>
        <w:spacing w:before="0" w:line="240" w:lineRule="auto"/>
        <w:ind w:left="0" w:firstLine="851"/>
        <w:jc w:val="both"/>
        <w:rPr>
          <w:rFonts w:cs="Times New Roman"/>
          <w:sz w:val="23"/>
          <w:szCs w:val="23"/>
        </w:rPr>
      </w:pPr>
      <w:bookmarkStart w:id="1" w:name="_Toc104195538"/>
      <w:r w:rsidRPr="00FA60BC">
        <w:rPr>
          <w:rFonts w:cs="Times New Roman"/>
          <w:sz w:val="23"/>
          <w:szCs w:val="23"/>
          <w:lang w:val="ru-RU"/>
        </w:rPr>
        <w:lastRenderedPageBreak/>
        <w:t>Общие положения</w:t>
      </w:r>
      <w:bookmarkEnd w:id="1"/>
      <w:r w:rsidRPr="00FA60BC">
        <w:rPr>
          <w:rFonts w:cs="Times New Roman"/>
          <w:sz w:val="23"/>
          <w:szCs w:val="23"/>
          <w:lang w:val="ru-RU"/>
        </w:rPr>
        <w:t xml:space="preserve"> </w:t>
      </w:r>
    </w:p>
    <w:p w14:paraId="7AABA27B" w14:textId="77777777" w:rsidR="00676E32" w:rsidRPr="00FA60BC" w:rsidRDefault="00676E32" w:rsidP="00676E32">
      <w:pPr>
        <w:pStyle w:val="a0"/>
        <w:spacing w:after="0" w:line="240" w:lineRule="auto"/>
        <w:rPr>
          <w:rFonts w:ascii="Times New Roman" w:hAnsi="Times New Roman" w:cs="Times New Roman"/>
          <w:sz w:val="23"/>
          <w:szCs w:val="23"/>
          <w:lang w:val="en-US" w:eastAsia="zh-CN"/>
        </w:rPr>
      </w:pPr>
    </w:p>
    <w:p w14:paraId="25853675" w14:textId="77777777"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lang w:val="ru-RU"/>
        </w:rPr>
      </w:pPr>
      <w:bookmarkStart w:id="2" w:name="_Toc104195539"/>
      <w:r w:rsidRPr="00FA60BC">
        <w:rPr>
          <w:rFonts w:cs="Times New Roman"/>
          <w:sz w:val="23"/>
          <w:szCs w:val="23"/>
        </w:rPr>
        <w:t>Предмет регулирования</w:t>
      </w:r>
      <w:bookmarkEnd w:id="2"/>
    </w:p>
    <w:p w14:paraId="0286DE08" w14:textId="2065633C" w:rsidR="00795E04" w:rsidRPr="00FA60BC" w:rsidRDefault="00324071"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Настоящий руководящий документ организации «Положение о закупке </w:t>
      </w:r>
      <w:r w:rsidR="005D30CF">
        <w:rPr>
          <w:rFonts w:ascii="Times New Roman" w:hAnsi="Times New Roman" w:cs="Times New Roman"/>
          <w:sz w:val="23"/>
          <w:szCs w:val="23"/>
        </w:rPr>
        <w:t>П</w:t>
      </w:r>
      <w:r w:rsidR="00FC7160" w:rsidRPr="00FA60BC">
        <w:rPr>
          <w:rFonts w:ascii="Times New Roman" w:hAnsi="Times New Roman" w:cs="Times New Roman"/>
          <w:sz w:val="23"/>
          <w:szCs w:val="23"/>
        </w:rPr>
        <w:t xml:space="preserve">АО </w:t>
      </w:r>
      <w:r w:rsidR="005D30CF">
        <w:rPr>
          <w:rFonts w:ascii="Times New Roman" w:hAnsi="Times New Roman" w:cs="Times New Roman"/>
          <w:sz w:val="23"/>
          <w:szCs w:val="23"/>
        </w:rPr>
        <w:t>НПО «Алмаз</w:t>
      </w:r>
      <w:r w:rsidR="00FC7160" w:rsidRPr="00FA60BC">
        <w:rPr>
          <w:rFonts w:ascii="Times New Roman" w:hAnsi="Times New Roman" w:cs="Times New Roman"/>
          <w:sz w:val="23"/>
          <w:szCs w:val="23"/>
        </w:rPr>
        <w:t xml:space="preserve">» (далее – Положение) </w:t>
      </w:r>
      <w:r w:rsidRPr="00FA60BC">
        <w:rPr>
          <w:rFonts w:ascii="Times New Roman" w:hAnsi="Times New Roman" w:cs="Times New Roman"/>
          <w:sz w:val="23"/>
          <w:szCs w:val="23"/>
        </w:rPr>
        <w:t xml:space="preserve">регулирует отношения, связанные с осуществлением закупок для нужд </w:t>
      </w:r>
      <w:r w:rsidR="005D30CF">
        <w:rPr>
          <w:rFonts w:ascii="Times New Roman" w:hAnsi="Times New Roman" w:cs="Times New Roman"/>
          <w:sz w:val="23"/>
          <w:szCs w:val="23"/>
        </w:rPr>
        <w:t>П</w:t>
      </w:r>
      <w:r w:rsidR="00FC7160">
        <w:rPr>
          <w:rFonts w:ascii="Times New Roman" w:hAnsi="Times New Roman" w:cs="Times New Roman"/>
          <w:sz w:val="23"/>
          <w:szCs w:val="23"/>
        </w:rPr>
        <w:t xml:space="preserve">АО </w:t>
      </w:r>
      <w:r w:rsidR="005D30CF">
        <w:rPr>
          <w:rFonts w:ascii="Times New Roman" w:hAnsi="Times New Roman" w:cs="Times New Roman"/>
          <w:sz w:val="23"/>
          <w:szCs w:val="23"/>
        </w:rPr>
        <w:t xml:space="preserve"> НПО </w:t>
      </w:r>
      <w:r w:rsidR="00FC7160">
        <w:rPr>
          <w:rFonts w:ascii="Times New Roman" w:hAnsi="Times New Roman" w:cs="Times New Roman"/>
          <w:sz w:val="23"/>
          <w:szCs w:val="23"/>
        </w:rPr>
        <w:t>«</w:t>
      </w:r>
      <w:r w:rsidR="005D30CF">
        <w:rPr>
          <w:rFonts w:ascii="Times New Roman" w:hAnsi="Times New Roman" w:cs="Times New Roman"/>
          <w:sz w:val="23"/>
          <w:szCs w:val="23"/>
        </w:rPr>
        <w:t>Алмаз</w:t>
      </w:r>
      <w:r w:rsidR="00FC7160">
        <w:rPr>
          <w:rFonts w:ascii="Times New Roman" w:hAnsi="Times New Roman" w:cs="Times New Roman"/>
          <w:sz w:val="23"/>
          <w:szCs w:val="23"/>
        </w:rPr>
        <w:t xml:space="preserve">» </w:t>
      </w:r>
      <w:r w:rsidRPr="00FA60BC">
        <w:rPr>
          <w:rFonts w:ascii="Times New Roman" w:hAnsi="Times New Roman" w:cs="Times New Roman"/>
          <w:sz w:val="23"/>
          <w:szCs w:val="23"/>
        </w:rPr>
        <w:t>(далее – Заказчик) и принят в соответствии с требованиями Федерального закона от 18.07.2011. № 223-ФЗ «О закупках товаров, работ, услуг отдельными видами юридических лиц» (далее – Закон № 223-ФЗ) на основании положений статьи 2 Закона № 223-ФЗ.</w:t>
      </w:r>
    </w:p>
    <w:p w14:paraId="0B007CE0" w14:textId="77777777" w:rsidR="00B2395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Настоящее Положение не регулирует отношения, предусмотренные частью 4 статьи 1 Закона № 223-ФЗ.</w:t>
      </w:r>
    </w:p>
    <w:p w14:paraId="2CC3580C" w14:textId="77777777"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lang w:val="ru-RU"/>
        </w:rPr>
      </w:pPr>
      <w:bookmarkStart w:id="3" w:name="_Toc104195540"/>
      <w:r w:rsidRPr="00FA60BC">
        <w:rPr>
          <w:rFonts w:cs="Times New Roman"/>
          <w:sz w:val="23"/>
          <w:szCs w:val="23"/>
          <w:lang w:val="ru-RU"/>
        </w:rPr>
        <w:t>Цели регулирования и основные</w:t>
      </w:r>
      <w:r w:rsidR="00DD71EC" w:rsidRPr="00FA60BC">
        <w:rPr>
          <w:rFonts w:cs="Times New Roman"/>
          <w:sz w:val="23"/>
          <w:szCs w:val="23"/>
          <w:lang w:val="ru-RU"/>
        </w:rPr>
        <w:t xml:space="preserve"> принципы осуществления закупок</w:t>
      </w:r>
      <w:bookmarkEnd w:id="3"/>
    </w:p>
    <w:p w14:paraId="5D159772" w14:textId="77777777" w:rsidR="00AD5DA6"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Настоящее Положение регулирует закупочную деятельность Заказчика в целях создания условий для своевременного и полного обеспечения потребностей Заказчика в продукции, в том числе для целей коммерческого использования</w:t>
      </w:r>
      <w:r w:rsidR="008768AB" w:rsidRPr="00FA60BC">
        <w:rPr>
          <w:rFonts w:ascii="Times New Roman" w:hAnsi="Times New Roman" w:cs="Times New Roman"/>
          <w:sz w:val="23"/>
          <w:szCs w:val="23"/>
        </w:rPr>
        <w:t xml:space="preserve">, </w:t>
      </w:r>
      <w:r w:rsidRPr="00FA60BC">
        <w:rPr>
          <w:rFonts w:ascii="Times New Roman" w:hAnsi="Times New Roman" w:cs="Times New Roman"/>
          <w:sz w:val="23"/>
          <w:szCs w:val="23"/>
        </w:rPr>
        <w:t>с требуемыми показателями цены, качества и надежности; обеспечения целевого и экономически эффективного расходования денежных средств на приобретение продукции и реализации мер, направленных на сокращение издержек Заказчика; осуществления закупок с заданным уровнем экономической безопасности, эффективности и качества; обеспечения равноправия, справедливости, отсутствия дискриминации  и необоснованных ограничений конкуренции по отношению к участникам закупки; обеспечения информационной открытости закупок в степени, достаточной для потенциальных контрагентов, государства, общественности; предотвращения злоупотреблений в сфере закупок.</w:t>
      </w:r>
    </w:p>
    <w:p w14:paraId="205FCBDE" w14:textId="77777777" w:rsidR="00B2395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Основными принципами осуществления закупок являются:</w:t>
      </w:r>
    </w:p>
    <w:p w14:paraId="161CBE8C" w14:textId="77777777" w:rsidR="00B2395F" w:rsidRPr="00FA60BC" w:rsidRDefault="004D147A" w:rsidP="00801D40">
      <w:pPr>
        <w:numPr>
          <w:ilvl w:val="0"/>
          <w:numId w:val="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67C6AB7E" w14:textId="77777777" w:rsidR="00B2395F" w:rsidRPr="00FA60BC" w:rsidRDefault="00B2395F" w:rsidP="00801D40">
      <w:pPr>
        <w:numPr>
          <w:ilvl w:val="0"/>
          <w:numId w:val="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равноправие, справедливость, отсутствие дискриминации и необоснованных ограничений конкуренции по отношению к участникам закупки;</w:t>
      </w:r>
    </w:p>
    <w:p w14:paraId="4BADE82D" w14:textId="77777777" w:rsidR="00B2395F" w:rsidRPr="00FA60BC" w:rsidRDefault="00B2395F" w:rsidP="00801D40">
      <w:pPr>
        <w:numPr>
          <w:ilvl w:val="0"/>
          <w:numId w:val="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отсутствие ограничения допуска к участию в закупке путем установления неизмеряемых требований к участникам закупки</w:t>
      </w:r>
      <w:r w:rsidR="004D147A" w:rsidRPr="00FA60BC">
        <w:rPr>
          <w:rFonts w:ascii="Times New Roman" w:hAnsi="Times New Roman" w:cs="Times New Roman"/>
          <w:sz w:val="23"/>
          <w:szCs w:val="23"/>
        </w:rPr>
        <w:t>;</w:t>
      </w:r>
    </w:p>
    <w:p w14:paraId="69B0D34C" w14:textId="77777777" w:rsidR="00310BD9" w:rsidRPr="00FA60BC" w:rsidRDefault="004D147A" w:rsidP="00801D40">
      <w:pPr>
        <w:numPr>
          <w:ilvl w:val="0"/>
          <w:numId w:val="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информационная открытость закупки</w:t>
      </w:r>
      <w:r w:rsidR="0020300F" w:rsidRPr="00FA60BC">
        <w:rPr>
          <w:rFonts w:ascii="Times New Roman" w:hAnsi="Times New Roman" w:cs="Times New Roman"/>
          <w:sz w:val="23"/>
          <w:szCs w:val="23"/>
        </w:rPr>
        <w:t>.</w:t>
      </w:r>
    </w:p>
    <w:p w14:paraId="3FA6F95B" w14:textId="77777777"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rPr>
      </w:pPr>
      <w:bookmarkStart w:id="4" w:name="_Toc104195541"/>
      <w:r w:rsidRPr="00FA60BC">
        <w:rPr>
          <w:rFonts w:cs="Times New Roman"/>
          <w:sz w:val="23"/>
          <w:szCs w:val="23"/>
        </w:rPr>
        <w:t>Правовая основа регулирования</w:t>
      </w:r>
      <w:bookmarkEnd w:id="4"/>
    </w:p>
    <w:p w14:paraId="03B8DD5F" w14:textId="28D5B2E9" w:rsidR="00AD5DA6"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При осуществлении закупочной деятельности Заказчик руководствуется Конституцией РФ, Гражданским Кодексом РФ, Законом № 223-ФЗ, другими федеральными законами (в том числе,</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Федеральный закон от 26.07.2006 №</w:t>
      </w:r>
      <w:r w:rsidR="0005719F">
        <w:rPr>
          <w:rFonts w:ascii="Times New Roman" w:hAnsi="Times New Roman" w:cs="Times New Roman"/>
          <w:sz w:val="23"/>
          <w:szCs w:val="23"/>
        </w:rPr>
        <w:t xml:space="preserve"> </w:t>
      </w:r>
      <w:r w:rsidRPr="00FA60BC">
        <w:rPr>
          <w:rFonts w:ascii="Times New Roman" w:hAnsi="Times New Roman" w:cs="Times New Roman"/>
          <w:sz w:val="23"/>
          <w:szCs w:val="23"/>
        </w:rPr>
        <w:t>135-ФЗ «О защите конкуренции», Федеральный закон от 29.12.2012 № 275-ФЗ «О государственном оборонном заказе», Закон Росс</w:t>
      </w:r>
      <w:r w:rsidR="00070D4D">
        <w:rPr>
          <w:rFonts w:ascii="Times New Roman" w:hAnsi="Times New Roman" w:cs="Times New Roman"/>
          <w:sz w:val="23"/>
          <w:szCs w:val="23"/>
        </w:rPr>
        <w:t xml:space="preserve">ийской Федерации от 21.07.1993 </w:t>
      </w:r>
      <w:r w:rsidRPr="00FA60BC">
        <w:rPr>
          <w:rFonts w:ascii="Times New Roman" w:hAnsi="Times New Roman" w:cs="Times New Roman"/>
          <w:sz w:val="23"/>
          <w:szCs w:val="23"/>
        </w:rPr>
        <w:t>№ 5485-1 «О государственной тайне», Федеральный закон от 29.07.2004 № 98-ФЗ «О коммерческой тайне», Ф</w:t>
      </w:r>
      <w:r w:rsidR="00070D4D">
        <w:rPr>
          <w:rFonts w:ascii="Times New Roman" w:hAnsi="Times New Roman" w:cs="Times New Roman"/>
          <w:sz w:val="23"/>
          <w:szCs w:val="23"/>
        </w:rPr>
        <w:t xml:space="preserve">едеральный закон от 27.07.2006 </w:t>
      </w:r>
      <w:r w:rsidRPr="00FA60BC">
        <w:rPr>
          <w:rFonts w:ascii="Times New Roman" w:hAnsi="Times New Roman" w:cs="Times New Roman"/>
          <w:sz w:val="23"/>
          <w:szCs w:val="23"/>
        </w:rPr>
        <w:t>№ 149-ФЗ «Об информации, информационных технологиях и о защите информации», Ф</w:t>
      </w:r>
      <w:r w:rsidR="009E0DF7">
        <w:rPr>
          <w:rFonts w:ascii="Times New Roman" w:hAnsi="Times New Roman" w:cs="Times New Roman"/>
          <w:sz w:val="23"/>
          <w:szCs w:val="23"/>
        </w:rPr>
        <w:t xml:space="preserve">едеральный закон от 17.08.1995 </w:t>
      </w:r>
      <w:r w:rsidRPr="00FA60BC">
        <w:rPr>
          <w:rFonts w:ascii="Times New Roman" w:hAnsi="Times New Roman" w:cs="Times New Roman"/>
          <w:sz w:val="23"/>
          <w:szCs w:val="23"/>
        </w:rPr>
        <w:t>№ 147-ФЗ «О естественных монополиях», Федеральный закон от 06.04.2011 № 63-ФЗ «Об электронной подписи»), иными нормативными правовыми актами Российской Федерации</w:t>
      </w:r>
      <w:r w:rsidR="003105AB" w:rsidRPr="00FA60BC">
        <w:rPr>
          <w:rFonts w:ascii="Times New Roman" w:hAnsi="Times New Roman" w:cs="Times New Roman"/>
          <w:sz w:val="23"/>
          <w:szCs w:val="23"/>
        </w:rPr>
        <w:t xml:space="preserve">, </w:t>
      </w:r>
      <w:r w:rsidR="004D147A" w:rsidRPr="00FA60BC">
        <w:rPr>
          <w:rFonts w:ascii="Times New Roman" w:hAnsi="Times New Roman" w:cs="Times New Roman"/>
          <w:sz w:val="23"/>
          <w:szCs w:val="23"/>
        </w:rPr>
        <w:t xml:space="preserve">указаниями и поручениями Президента Российской Федерации, </w:t>
      </w:r>
      <w:r w:rsidR="00A10C58" w:rsidRPr="00FA60BC">
        <w:rPr>
          <w:rFonts w:ascii="Times New Roman" w:hAnsi="Times New Roman" w:cs="Times New Roman"/>
          <w:sz w:val="23"/>
          <w:szCs w:val="23"/>
        </w:rPr>
        <w:t>Прав</w:t>
      </w:r>
      <w:r w:rsidR="001F79E0" w:rsidRPr="00FA60BC">
        <w:rPr>
          <w:rFonts w:ascii="Times New Roman" w:hAnsi="Times New Roman" w:cs="Times New Roman"/>
          <w:sz w:val="23"/>
          <w:szCs w:val="23"/>
        </w:rPr>
        <w:t>ительства Российской Федерации</w:t>
      </w:r>
      <w:r w:rsidR="004D147A" w:rsidRPr="00FA60BC">
        <w:rPr>
          <w:rFonts w:ascii="Times New Roman" w:hAnsi="Times New Roman" w:cs="Times New Roman"/>
          <w:sz w:val="23"/>
          <w:szCs w:val="23"/>
        </w:rPr>
        <w:t xml:space="preserve"> и </w:t>
      </w:r>
      <w:r w:rsidR="00A159E6" w:rsidRPr="00FA60BC">
        <w:rPr>
          <w:rFonts w:ascii="Times New Roman" w:hAnsi="Times New Roman" w:cs="Times New Roman"/>
          <w:sz w:val="23"/>
          <w:szCs w:val="23"/>
        </w:rPr>
        <w:t>Военно-промышленной комиссии Российской Федерации</w:t>
      </w:r>
      <w:r w:rsidR="001F79E0" w:rsidRPr="00FA60BC">
        <w:rPr>
          <w:rFonts w:ascii="Times New Roman" w:hAnsi="Times New Roman" w:cs="Times New Roman"/>
          <w:sz w:val="23"/>
          <w:szCs w:val="23"/>
        </w:rPr>
        <w:t xml:space="preserve"> </w:t>
      </w:r>
      <w:r w:rsidRPr="00FA60BC">
        <w:rPr>
          <w:rFonts w:ascii="Times New Roman" w:hAnsi="Times New Roman" w:cs="Times New Roman"/>
          <w:sz w:val="23"/>
          <w:szCs w:val="23"/>
        </w:rPr>
        <w:t>и настоящим Положением.</w:t>
      </w:r>
    </w:p>
    <w:p w14:paraId="661139A9" w14:textId="77777777" w:rsidR="00AD5DA6"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В случае если отношения, связанные с осуществлением закупок, не урегулированы настоящим Положением либо регулирование, предусмотренное Положением, противоречит законодательству, Заказчик при осуществлении закупок руководствуется законодательством.</w:t>
      </w:r>
    </w:p>
    <w:p w14:paraId="3DDDF26B" w14:textId="77777777" w:rsidR="00B2395F" w:rsidRPr="00FA60BC" w:rsidRDefault="00186D72"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Концерн вправе определять закупочную политику и основные направления развития закупочной деятельности </w:t>
      </w:r>
      <w:r w:rsidR="00971B87" w:rsidRPr="00FA60BC">
        <w:rPr>
          <w:rFonts w:ascii="Times New Roman" w:hAnsi="Times New Roman" w:cs="Times New Roman"/>
          <w:sz w:val="23"/>
          <w:szCs w:val="23"/>
        </w:rPr>
        <w:t>вертикально-</w:t>
      </w:r>
      <w:r w:rsidRPr="00FA60BC">
        <w:rPr>
          <w:rFonts w:ascii="Times New Roman" w:hAnsi="Times New Roman" w:cs="Times New Roman"/>
          <w:sz w:val="23"/>
          <w:szCs w:val="23"/>
        </w:rPr>
        <w:t xml:space="preserve">интегрированной структуры Концерна, издавать руководящие разъяснения и методические рекомендации, связанные с осуществлением закупочной деятельности и реализацией мероприятий Программы развития закупочной деятельности </w:t>
      </w:r>
      <w:r w:rsidR="00971B87" w:rsidRPr="00FA60BC">
        <w:rPr>
          <w:rFonts w:ascii="Times New Roman" w:hAnsi="Times New Roman" w:cs="Times New Roman"/>
          <w:sz w:val="23"/>
          <w:szCs w:val="23"/>
        </w:rPr>
        <w:t>вертикально-</w:t>
      </w:r>
      <w:r w:rsidRPr="00FA60BC">
        <w:rPr>
          <w:rFonts w:ascii="Times New Roman" w:hAnsi="Times New Roman" w:cs="Times New Roman"/>
          <w:sz w:val="23"/>
          <w:szCs w:val="23"/>
        </w:rPr>
        <w:t>инте</w:t>
      </w:r>
      <w:r w:rsidR="0014409B" w:rsidRPr="00FA60BC">
        <w:rPr>
          <w:rFonts w:ascii="Times New Roman" w:hAnsi="Times New Roman" w:cs="Times New Roman"/>
          <w:sz w:val="23"/>
          <w:szCs w:val="23"/>
        </w:rPr>
        <w:t>гр</w:t>
      </w:r>
      <w:r w:rsidRPr="00FA60BC">
        <w:rPr>
          <w:rFonts w:ascii="Times New Roman" w:hAnsi="Times New Roman" w:cs="Times New Roman"/>
          <w:sz w:val="23"/>
          <w:szCs w:val="23"/>
        </w:rPr>
        <w:t>ированной структуры Концерна, обязательные для исполнения Заказчиком.</w:t>
      </w:r>
      <w:r w:rsidR="00DF3F6D" w:rsidRPr="00FA60BC">
        <w:rPr>
          <w:rFonts w:ascii="Times New Roman" w:hAnsi="Times New Roman" w:cs="Times New Roman"/>
          <w:sz w:val="23"/>
          <w:szCs w:val="23"/>
        </w:rPr>
        <w:t xml:space="preserve"> </w:t>
      </w:r>
      <w:r w:rsidR="00897BDF" w:rsidRPr="00FA60BC">
        <w:rPr>
          <w:rFonts w:ascii="Times New Roman" w:hAnsi="Times New Roman" w:cs="Times New Roman"/>
          <w:sz w:val="23"/>
          <w:szCs w:val="23"/>
        </w:rPr>
        <w:t>Вс</w:t>
      </w:r>
      <w:r w:rsidR="00E6004A" w:rsidRPr="00FA60BC">
        <w:rPr>
          <w:rFonts w:ascii="Times New Roman" w:hAnsi="Times New Roman" w:cs="Times New Roman"/>
          <w:sz w:val="23"/>
          <w:szCs w:val="23"/>
        </w:rPr>
        <w:t>е</w:t>
      </w:r>
      <w:r w:rsidR="00897BDF" w:rsidRPr="00FA60BC">
        <w:rPr>
          <w:rFonts w:ascii="Times New Roman" w:hAnsi="Times New Roman" w:cs="Times New Roman"/>
          <w:sz w:val="23"/>
          <w:szCs w:val="23"/>
        </w:rPr>
        <w:t xml:space="preserve"> соответствующ</w:t>
      </w:r>
      <w:r w:rsidR="00E6004A" w:rsidRPr="00FA60BC">
        <w:rPr>
          <w:rFonts w:ascii="Times New Roman" w:hAnsi="Times New Roman" w:cs="Times New Roman"/>
          <w:sz w:val="23"/>
          <w:szCs w:val="23"/>
        </w:rPr>
        <w:t>ие</w:t>
      </w:r>
      <w:r w:rsidR="00897BDF" w:rsidRPr="00FA60BC">
        <w:rPr>
          <w:rFonts w:ascii="Times New Roman" w:hAnsi="Times New Roman" w:cs="Times New Roman"/>
          <w:sz w:val="23"/>
          <w:szCs w:val="23"/>
        </w:rPr>
        <w:t xml:space="preserve"> </w:t>
      </w:r>
      <w:r w:rsidR="00E6004A" w:rsidRPr="00FA60BC">
        <w:rPr>
          <w:rFonts w:ascii="Times New Roman" w:hAnsi="Times New Roman" w:cs="Times New Roman"/>
          <w:sz w:val="23"/>
          <w:szCs w:val="23"/>
        </w:rPr>
        <w:t>разъяснения и рекомендации</w:t>
      </w:r>
      <w:r w:rsidR="00897BDF" w:rsidRPr="00FA60BC">
        <w:rPr>
          <w:rFonts w:ascii="Times New Roman" w:hAnsi="Times New Roman" w:cs="Times New Roman"/>
          <w:sz w:val="23"/>
          <w:szCs w:val="23"/>
        </w:rPr>
        <w:t xml:space="preserve"> </w:t>
      </w:r>
      <w:r w:rsidR="00223684" w:rsidRPr="00FA60BC">
        <w:rPr>
          <w:rFonts w:ascii="Times New Roman" w:hAnsi="Times New Roman" w:cs="Times New Roman"/>
          <w:sz w:val="23"/>
          <w:szCs w:val="23"/>
        </w:rPr>
        <w:t>размеща</w:t>
      </w:r>
      <w:r w:rsidR="00E6004A" w:rsidRPr="00FA60BC">
        <w:rPr>
          <w:rFonts w:ascii="Times New Roman" w:hAnsi="Times New Roman" w:cs="Times New Roman"/>
          <w:sz w:val="23"/>
          <w:szCs w:val="23"/>
        </w:rPr>
        <w:t>ю</w:t>
      </w:r>
      <w:r w:rsidR="00223684" w:rsidRPr="00FA60BC">
        <w:rPr>
          <w:rFonts w:ascii="Times New Roman" w:hAnsi="Times New Roman" w:cs="Times New Roman"/>
          <w:sz w:val="23"/>
          <w:szCs w:val="23"/>
        </w:rPr>
        <w:t>тся</w:t>
      </w:r>
      <w:r w:rsidR="00DF595F" w:rsidRPr="00FA60BC">
        <w:rPr>
          <w:rFonts w:ascii="Times New Roman" w:hAnsi="Times New Roman" w:cs="Times New Roman"/>
          <w:sz w:val="23"/>
          <w:szCs w:val="23"/>
        </w:rPr>
        <w:t xml:space="preserve"> на к</w:t>
      </w:r>
      <w:r w:rsidR="00897BDF" w:rsidRPr="00FA60BC">
        <w:rPr>
          <w:rFonts w:ascii="Times New Roman" w:hAnsi="Times New Roman" w:cs="Times New Roman"/>
          <w:sz w:val="23"/>
          <w:szCs w:val="23"/>
        </w:rPr>
        <w:t xml:space="preserve">орпоративном портале закупочной деятельности </w:t>
      </w:r>
      <w:r w:rsidR="00E24498" w:rsidRPr="00FA60BC">
        <w:rPr>
          <w:rFonts w:ascii="Times New Roman" w:hAnsi="Times New Roman" w:cs="Times New Roman"/>
          <w:sz w:val="23"/>
          <w:szCs w:val="23"/>
        </w:rPr>
        <w:t>вертикально-</w:t>
      </w:r>
      <w:r w:rsidR="00897BDF" w:rsidRPr="00FA60BC">
        <w:rPr>
          <w:rFonts w:ascii="Times New Roman" w:hAnsi="Times New Roman" w:cs="Times New Roman"/>
          <w:sz w:val="23"/>
          <w:szCs w:val="23"/>
        </w:rPr>
        <w:t xml:space="preserve">интегрированной структуры Концерна. </w:t>
      </w:r>
    </w:p>
    <w:p w14:paraId="06A9CD8A" w14:textId="77777777"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lang w:val="ru-RU"/>
        </w:rPr>
      </w:pPr>
      <w:bookmarkStart w:id="5" w:name="_Toc104195542"/>
      <w:r w:rsidRPr="00FA60BC">
        <w:rPr>
          <w:rFonts w:cs="Times New Roman"/>
          <w:sz w:val="23"/>
          <w:szCs w:val="23"/>
        </w:rPr>
        <w:t>Процесс закупки</w:t>
      </w:r>
      <w:bookmarkEnd w:id="5"/>
    </w:p>
    <w:p w14:paraId="3B3ED25E" w14:textId="77777777" w:rsidR="00B2395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Закупка представляет собой совокупность следующих стадий:</w:t>
      </w:r>
      <w:r w:rsidRPr="00FA60BC">
        <w:rPr>
          <w:rFonts w:ascii="Times New Roman" w:hAnsi="Times New Roman" w:cs="Times New Roman"/>
          <w:b/>
          <w:sz w:val="23"/>
          <w:szCs w:val="23"/>
        </w:rPr>
        <w:t xml:space="preserve"> </w:t>
      </w:r>
    </w:p>
    <w:p w14:paraId="74193291" w14:textId="77777777"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планирование закупки;</w:t>
      </w:r>
    </w:p>
    <w:p w14:paraId="05B5DD64" w14:textId="77777777"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оформление заявки на закупку;</w:t>
      </w:r>
    </w:p>
    <w:p w14:paraId="2CFAEA6B" w14:textId="77777777"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выбор процедуры закупки (способа  закупки);</w:t>
      </w:r>
    </w:p>
    <w:p w14:paraId="30FFE157" w14:textId="77777777"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осуществление процедуры закупки; </w:t>
      </w:r>
    </w:p>
    <w:p w14:paraId="6374919B" w14:textId="77777777"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заключение сделки;</w:t>
      </w:r>
    </w:p>
    <w:p w14:paraId="0A02E0B2" w14:textId="77777777"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исполнение сделки;</w:t>
      </w:r>
    </w:p>
    <w:p w14:paraId="2B72CA08" w14:textId="77777777" w:rsidR="00ED09DA"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формирование отчета о проведении процедуры закупки.</w:t>
      </w:r>
    </w:p>
    <w:p w14:paraId="6DBD65AD" w14:textId="77777777" w:rsidR="00ED09DA"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Настоящим Положением могут быть предусмотрены особенности процесса закупки.</w:t>
      </w:r>
    </w:p>
    <w:p w14:paraId="15F296B6" w14:textId="77777777" w:rsidR="00ED09DA"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Целесообразность выбора способа закупки определяется Заказчиком исходя из целей, основных принципов осуществления закупок и с учетом настоящего Положения.</w:t>
      </w:r>
    </w:p>
    <w:p w14:paraId="168C7725" w14:textId="77777777" w:rsidR="003670A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Регулирование действий структурных подразделений и должностных лиц Заказчика, осуществляемых в рамках процесса закупки, устанавливается настоящим Положением, а также иными внутренними документами Заказчика (в части, не урегулированной настоящим Положением).</w:t>
      </w:r>
    </w:p>
    <w:p w14:paraId="25C394AB" w14:textId="77777777"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lang w:val="ru-RU"/>
        </w:rPr>
      </w:pPr>
      <w:bookmarkStart w:id="6" w:name="_Toc104195543"/>
      <w:r w:rsidRPr="00FA60BC">
        <w:rPr>
          <w:rFonts w:cs="Times New Roman"/>
          <w:sz w:val="23"/>
          <w:szCs w:val="23"/>
          <w:lang w:val="ru-RU"/>
        </w:rPr>
        <w:t>Обязанности и ответственность участников закупочной деятельности</w:t>
      </w:r>
      <w:bookmarkEnd w:id="6"/>
    </w:p>
    <w:p w14:paraId="5B2B2FDF" w14:textId="77777777" w:rsidR="00B2395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Настоящее Положение обязательно для исполнения всеми структурными подразделениями и должностными лицами Заказчика, участвующими в организации и осуществлении закупок.</w:t>
      </w:r>
    </w:p>
    <w:p w14:paraId="22D8705B" w14:textId="77777777"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Ответственность за введение в действие настоящего Положения несет Руководство Заказчика.</w:t>
      </w:r>
    </w:p>
    <w:p w14:paraId="645B0D93" w14:textId="77777777"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Ответственность за организацию закупочной деятельности в Обществе несет Руководство Заказчика.</w:t>
      </w:r>
    </w:p>
    <w:p w14:paraId="1424BB4A" w14:textId="77777777"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Ответственность за реализацию процедуры закупки в Обществе несет руководитель организатора закупок.</w:t>
      </w:r>
    </w:p>
    <w:p w14:paraId="6031B529" w14:textId="421F37CC"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Ответственность за исполнение заключенных по результатам процедур закупок </w:t>
      </w:r>
      <w:r w:rsidR="00E00953">
        <w:rPr>
          <w:rFonts w:ascii="Times New Roman" w:hAnsi="Times New Roman" w:cs="Times New Roman"/>
          <w:sz w:val="23"/>
          <w:szCs w:val="23"/>
        </w:rPr>
        <w:t>д</w:t>
      </w:r>
      <w:r w:rsidRPr="00FA60BC">
        <w:rPr>
          <w:rFonts w:ascii="Times New Roman" w:hAnsi="Times New Roman" w:cs="Times New Roman"/>
          <w:sz w:val="23"/>
          <w:szCs w:val="23"/>
        </w:rPr>
        <w:t>оговоров несет руководитель соответствующего структурного подразделения.</w:t>
      </w:r>
    </w:p>
    <w:p w14:paraId="6DFFD755" w14:textId="77777777"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рамках осуществления закупочной деятельности структурные подразделения ответственны за:</w:t>
      </w:r>
    </w:p>
    <w:p w14:paraId="0AF4D83C" w14:textId="77777777" w:rsidR="00B2395F"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своевременное и полное предоставление информации о потребностях в закупке</w:t>
      </w:r>
      <w:r w:rsidR="0077738D" w:rsidRPr="00FA60BC">
        <w:rPr>
          <w:rFonts w:ascii="Times New Roman" w:hAnsi="Times New Roman" w:cs="Times New Roman"/>
          <w:sz w:val="23"/>
          <w:szCs w:val="23"/>
        </w:rPr>
        <w:t>, надлежащее оформление документов, необходимых для осуществления закупки;</w:t>
      </w:r>
    </w:p>
    <w:p w14:paraId="6E182F1D" w14:textId="32887227" w:rsidR="00B2395F"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своевременное и полное предоставление требований к предмету закупки, к условиям поставки, вып</w:t>
      </w:r>
      <w:r w:rsidR="005E778D">
        <w:rPr>
          <w:rFonts w:ascii="Times New Roman" w:hAnsi="Times New Roman" w:cs="Times New Roman"/>
          <w:sz w:val="23"/>
          <w:szCs w:val="23"/>
        </w:rPr>
        <w:t xml:space="preserve">олнения работ, оказания услуг, </w:t>
      </w:r>
      <w:r w:rsidRPr="00FA60BC">
        <w:rPr>
          <w:rFonts w:ascii="Times New Roman" w:hAnsi="Times New Roman" w:cs="Times New Roman"/>
          <w:sz w:val="23"/>
          <w:szCs w:val="23"/>
        </w:rPr>
        <w:t>к поставщ</w:t>
      </w:r>
      <w:r w:rsidR="005E778D">
        <w:rPr>
          <w:rFonts w:ascii="Times New Roman" w:hAnsi="Times New Roman" w:cs="Times New Roman"/>
          <w:sz w:val="23"/>
          <w:szCs w:val="23"/>
        </w:rPr>
        <w:t xml:space="preserve">ику (подрядчику, исполнителю), </w:t>
      </w:r>
      <w:r w:rsidRPr="00FA60BC">
        <w:rPr>
          <w:rFonts w:ascii="Times New Roman" w:hAnsi="Times New Roman" w:cs="Times New Roman"/>
          <w:sz w:val="23"/>
          <w:szCs w:val="23"/>
        </w:rPr>
        <w:t>а также разъяснений таких требований;</w:t>
      </w:r>
    </w:p>
    <w:p w14:paraId="30D46A04" w14:textId="77777777" w:rsidR="00B2395F"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инициацию внесения изменений в план закупок;</w:t>
      </w:r>
    </w:p>
    <w:p w14:paraId="5FF3E64E" w14:textId="77777777" w:rsidR="00B2395F"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корректность и обоснованность сведений о </w:t>
      </w:r>
      <w:r w:rsidR="0077738D" w:rsidRPr="00FA60BC">
        <w:rPr>
          <w:rFonts w:ascii="Times New Roman" w:hAnsi="Times New Roman" w:cs="Times New Roman"/>
          <w:sz w:val="23"/>
          <w:szCs w:val="23"/>
        </w:rPr>
        <w:t>цене закупки (</w:t>
      </w:r>
      <w:r w:rsidRPr="00FA60BC">
        <w:rPr>
          <w:rFonts w:ascii="Times New Roman" w:hAnsi="Times New Roman" w:cs="Times New Roman"/>
          <w:sz w:val="23"/>
          <w:szCs w:val="23"/>
        </w:rPr>
        <w:t xml:space="preserve">начальной (максимальной) цене договора, цене за единицу продукции, подлежащей закупке, </w:t>
      </w:r>
      <w:r w:rsidR="001E478F" w:rsidRPr="00FA60BC">
        <w:rPr>
          <w:rFonts w:ascii="Times New Roman" w:hAnsi="Times New Roman" w:cs="Times New Roman"/>
          <w:sz w:val="23"/>
          <w:szCs w:val="23"/>
        </w:rPr>
        <w:t xml:space="preserve">формуле цены, максимальном значении цены, </w:t>
      </w:r>
      <w:r w:rsidRPr="00FA60BC">
        <w:rPr>
          <w:rFonts w:ascii="Times New Roman" w:hAnsi="Times New Roman" w:cs="Times New Roman"/>
          <w:sz w:val="23"/>
          <w:szCs w:val="23"/>
        </w:rPr>
        <w:t>стоимости сделки при осуществлении закупки у единственного поставщика</w:t>
      </w:r>
      <w:r w:rsidR="001E478F" w:rsidRPr="00FA60BC">
        <w:rPr>
          <w:rFonts w:ascii="Times New Roman" w:hAnsi="Times New Roman" w:cs="Times New Roman"/>
          <w:sz w:val="23"/>
          <w:szCs w:val="23"/>
        </w:rPr>
        <w:t>)</w:t>
      </w:r>
      <w:r w:rsidRPr="00FA60BC">
        <w:rPr>
          <w:rFonts w:ascii="Times New Roman" w:hAnsi="Times New Roman" w:cs="Times New Roman"/>
          <w:sz w:val="23"/>
          <w:szCs w:val="23"/>
        </w:rPr>
        <w:t>;</w:t>
      </w:r>
    </w:p>
    <w:p w14:paraId="2AD729C9" w14:textId="77777777" w:rsidR="0014409B"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надлежащее обоснование выбора процедуры закупки (конкурентной и неконкурентной)</w:t>
      </w:r>
      <w:r w:rsidR="0014409B" w:rsidRPr="00FA60BC">
        <w:rPr>
          <w:rFonts w:ascii="Times New Roman" w:hAnsi="Times New Roman" w:cs="Times New Roman"/>
          <w:sz w:val="23"/>
          <w:szCs w:val="23"/>
        </w:rPr>
        <w:t>;</w:t>
      </w:r>
    </w:p>
    <w:p w14:paraId="1B6AC9A1" w14:textId="77777777" w:rsidR="00B2395F" w:rsidRPr="00FA60BC" w:rsidRDefault="0014409B"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предоставление документов и сведений, необходимых для проверки контрагентов службой экономической безопасности в соответствии с внутренним документом Заказчика (по конкурентным и неконкурентным процедурам закупки).</w:t>
      </w:r>
    </w:p>
    <w:p w14:paraId="6AC5F582" w14:textId="77777777"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рамках осуществления закупочной деятельности организатор закупок ответственен за:</w:t>
      </w:r>
    </w:p>
    <w:p w14:paraId="47687C21" w14:textId="77777777" w:rsidR="00B2395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своевременную разработку плана закупок, внесение изменений в план закупок;</w:t>
      </w:r>
    </w:p>
    <w:p w14:paraId="0E6EDA3A" w14:textId="77777777" w:rsidR="00B2395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формирование лотов при разработке плана закупок;</w:t>
      </w:r>
    </w:p>
    <w:p w14:paraId="4DB6AD8C" w14:textId="77777777" w:rsidR="00B2395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своевременное размещение в ЕИС плана закупок и сведений о закупках;</w:t>
      </w:r>
    </w:p>
    <w:p w14:paraId="742CC2D3" w14:textId="77777777" w:rsidR="00B2395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своевременную подготовку документации процедуры закупок и проведение закупочных процедур;</w:t>
      </w:r>
    </w:p>
    <w:p w14:paraId="743B193A" w14:textId="77777777" w:rsidR="001E478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учет закупочной деятельности в соответствии с действующими у </w:t>
      </w:r>
      <w:r w:rsidRPr="00FA60BC">
        <w:rPr>
          <w:rFonts w:ascii="Times New Roman" w:hAnsi="Times New Roman" w:cs="Times New Roman"/>
          <w:bCs/>
          <w:sz w:val="23"/>
          <w:szCs w:val="23"/>
        </w:rPr>
        <w:t>Заказчика внутренними документами</w:t>
      </w:r>
      <w:r w:rsidR="001E478F" w:rsidRPr="00FA60BC">
        <w:rPr>
          <w:rFonts w:ascii="Times New Roman" w:hAnsi="Times New Roman" w:cs="Times New Roman"/>
          <w:bCs/>
          <w:sz w:val="23"/>
          <w:szCs w:val="23"/>
        </w:rPr>
        <w:t>;</w:t>
      </w:r>
    </w:p>
    <w:p w14:paraId="1A43BA96" w14:textId="77777777" w:rsidR="00B2395F" w:rsidRPr="00FA60BC" w:rsidRDefault="001E478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Cs/>
          <w:sz w:val="23"/>
          <w:szCs w:val="23"/>
        </w:rPr>
        <w:t>осуществление иных функций, направленных на обеспечение целево</w:t>
      </w:r>
      <w:r w:rsidR="00CD3EA7" w:rsidRPr="00FA60BC">
        <w:rPr>
          <w:rFonts w:ascii="Times New Roman" w:hAnsi="Times New Roman" w:cs="Times New Roman"/>
          <w:bCs/>
          <w:sz w:val="23"/>
          <w:szCs w:val="23"/>
        </w:rPr>
        <w:t xml:space="preserve">го и экономически эффективного </w:t>
      </w:r>
      <w:r w:rsidRPr="00FA60BC">
        <w:rPr>
          <w:rFonts w:ascii="Times New Roman" w:hAnsi="Times New Roman" w:cs="Times New Roman"/>
          <w:bCs/>
          <w:sz w:val="23"/>
          <w:szCs w:val="23"/>
        </w:rPr>
        <w:t xml:space="preserve">расходования денежных средств при осуществлении закупок, </w:t>
      </w:r>
      <w:r w:rsidR="00CD3EA7" w:rsidRPr="00FA60BC">
        <w:rPr>
          <w:rFonts w:ascii="Times New Roman" w:hAnsi="Times New Roman" w:cs="Times New Roman"/>
          <w:bCs/>
          <w:sz w:val="23"/>
          <w:szCs w:val="23"/>
        </w:rPr>
        <w:t>предусмотренных внутренним документом Заказчика.</w:t>
      </w:r>
    </w:p>
    <w:p w14:paraId="3359D15A" w14:textId="77777777" w:rsidR="00042153" w:rsidRPr="00FA60BC" w:rsidRDefault="00042153"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При оценке возможности закупок в рамках НИОКР</w:t>
      </w:r>
      <w:r w:rsidR="0099004B" w:rsidRPr="00FA60BC">
        <w:rPr>
          <w:rFonts w:ascii="Times New Roman" w:hAnsi="Times New Roman" w:cs="Times New Roman"/>
          <w:sz w:val="23"/>
          <w:szCs w:val="23"/>
        </w:rPr>
        <w:t>, их планировании</w:t>
      </w:r>
      <w:r w:rsidRPr="00FA60BC">
        <w:rPr>
          <w:rFonts w:ascii="Times New Roman" w:hAnsi="Times New Roman" w:cs="Times New Roman"/>
          <w:sz w:val="23"/>
          <w:szCs w:val="23"/>
        </w:rPr>
        <w:t xml:space="preserve"> и проведении преддоговорной работы все структурные подразделения должны руководствоваться утвержденным </w:t>
      </w:r>
      <w:r w:rsidR="008E4E74" w:rsidRPr="00FA60BC">
        <w:rPr>
          <w:rFonts w:ascii="Times New Roman" w:hAnsi="Times New Roman" w:cs="Times New Roman"/>
          <w:sz w:val="23"/>
          <w:szCs w:val="23"/>
        </w:rPr>
        <w:t>внутренним документом</w:t>
      </w:r>
      <w:r w:rsidRPr="00FA60BC">
        <w:rPr>
          <w:rFonts w:ascii="Times New Roman" w:hAnsi="Times New Roman" w:cs="Times New Roman"/>
          <w:sz w:val="23"/>
          <w:szCs w:val="23"/>
        </w:rPr>
        <w:t xml:space="preserve">, отражающим процессы </w:t>
      </w:r>
      <w:r w:rsidR="00FE0092" w:rsidRPr="00FA60BC">
        <w:rPr>
          <w:rFonts w:ascii="Times New Roman" w:hAnsi="Times New Roman" w:cs="Times New Roman"/>
          <w:sz w:val="23"/>
          <w:szCs w:val="23"/>
        </w:rPr>
        <w:t xml:space="preserve">взаимодействия </w:t>
      </w:r>
      <w:r w:rsidRPr="00FA60BC">
        <w:rPr>
          <w:rFonts w:ascii="Times New Roman" w:hAnsi="Times New Roman" w:cs="Times New Roman"/>
          <w:sz w:val="23"/>
          <w:szCs w:val="23"/>
        </w:rPr>
        <w:t>структурных подразделений Заказчика при выборе и согласовании исполнителей (соисполнителей) по НИОКР.</w:t>
      </w:r>
    </w:p>
    <w:p w14:paraId="17C140C4" w14:textId="77777777" w:rsidR="00B2395F" w:rsidRPr="00FA60BC" w:rsidRDefault="00B2395F" w:rsidP="00801D40">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рамках осуществления закупочной деятельности руководство Заказчика ответственно за:</w:t>
      </w:r>
    </w:p>
    <w:p w14:paraId="6BDE5539" w14:textId="77777777"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своевременное внесение изменений в настоящее Положение;</w:t>
      </w:r>
    </w:p>
    <w:p w14:paraId="4B786A7C" w14:textId="77777777"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утверждение документации процедуры закупки;</w:t>
      </w:r>
    </w:p>
    <w:p w14:paraId="6599FDC6" w14:textId="77777777"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соответствие закупочной деятельности Заказчика действующим внутренним документам Заказчика;</w:t>
      </w:r>
    </w:p>
    <w:p w14:paraId="5FA96FE4" w14:textId="77777777"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принятие решений о внесении изменений в план закупки;</w:t>
      </w:r>
    </w:p>
    <w:p w14:paraId="02366B4D" w14:textId="77777777"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принятие решений о составах комиссий (постоянных и формируемых в рамках проведения отдельных закупочных процедур);</w:t>
      </w:r>
    </w:p>
    <w:p w14:paraId="7CBF2AE8" w14:textId="77777777"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выбор надлежащей процедуры закупки в соответствии с правилами, установленными настоящим Положением.</w:t>
      </w:r>
    </w:p>
    <w:p w14:paraId="4CDE007E" w14:textId="77777777" w:rsidR="00B2395F" w:rsidRPr="00FA60BC" w:rsidRDefault="00B2395F" w:rsidP="00801D40">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рамках осуществления закупочной деятельности Комиссия принимает решения, необходимые для осуществления закупки, выбора поставщика при проведении процедур закупок, в том числе:</w:t>
      </w:r>
    </w:p>
    <w:p w14:paraId="7BC5B610" w14:textId="77777777"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 допуске или отказе в допуске к участию в процедуре закупки;</w:t>
      </w:r>
    </w:p>
    <w:p w14:paraId="6AE69146" w14:textId="77777777"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 определении победителя процедуры закупки;</w:t>
      </w:r>
    </w:p>
    <w:p w14:paraId="2A60283C" w14:textId="77777777"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 признании процедуры закупки несостоявшейся;</w:t>
      </w:r>
    </w:p>
    <w:p w14:paraId="45F45EBD" w14:textId="6E60FF35"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 заключении </w:t>
      </w:r>
      <w:r w:rsidR="00E00953">
        <w:rPr>
          <w:rFonts w:ascii="Times New Roman" w:hAnsi="Times New Roman" w:cs="Times New Roman"/>
          <w:sz w:val="23"/>
          <w:szCs w:val="23"/>
        </w:rPr>
        <w:t>д</w:t>
      </w:r>
      <w:r w:rsidRPr="00FA60BC">
        <w:rPr>
          <w:rFonts w:ascii="Times New Roman" w:hAnsi="Times New Roman" w:cs="Times New Roman"/>
          <w:sz w:val="23"/>
          <w:szCs w:val="23"/>
        </w:rPr>
        <w:t>оговора с единственным участником;</w:t>
      </w:r>
    </w:p>
    <w:p w14:paraId="4AE34370" w14:textId="77777777"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иные решения, предусмотренные настоящим Положением и внутренними документами Заказчика.</w:t>
      </w:r>
    </w:p>
    <w:p w14:paraId="0B9F042B" w14:textId="77777777" w:rsidR="00B2395F" w:rsidRPr="00FA60BC" w:rsidRDefault="00B2395F" w:rsidP="00801D40">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руководствуясь настоящим Положением, вправе издать внутренний документ, в котором будут определены конкретные ответственные лица (с указанием должности) и структурные подразделения по направлениям деятельности, связанным с осуществлением закупок.</w:t>
      </w:r>
    </w:p>
    <w:p w14:paraId="6E6FAF59" w14:textId="77777777"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p>
    <w:p w14:paraId="4DA6DF58" w14:textId="77777777" w:rsidR="00B2395F" w:rsidRPr="00FA60BC" w:rsidRDefault="00B2395F" w:rsidP="00801D40">
      <w:pPr>
        <w:pStyle w:val="1"/>
        <w:numPr>
          <w:ilvl w:val="0"/>
          <w:numId w:val="38"/>
        </w:numPr>
        <w:tabs>
          <w:tab w:val="left" w:pos="1701"/>
        </w:tabs>
        <w:spacing w:before="0" w:line="240" w:lineRule="auto"/>
        <w:ind w:left="0" w:firstLine="851"/>
        <w:jc w:val="both"/>
        <w:rPr>
          <w:rFonts w:cs="Times New Roman"/>
          <w:sz w:val="23"/>
          <w:szCs w:val="23"/>
        </w:rPr>
      </w:pPr>
      <w:bookmarkStart w:id="7" w:name="_Toc104195544"/>
      <w:r w:rsidRPr="00FA60BC">
        <w:rPr>
          <w:rFonts w:cs="Times New Roman"/>
          <w:sz w:val="23"/>
          <w:szCs w:val="23"/>
        </w:rPr>
        <w:t>Термины, определения и сокращения</w:t>
      </w:r>
      <w:bookmarkEnd w:id="7"/>
    </w:p>
    <w:p w14:paraId="15D3101C" w14:textId="77777777"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настоящем Положении применены следующие термины с соответствующими определениями:</w:t>
      </w:r>
    </w:p>
    <w:p w14:paraId="5D1DAD2E" w14:textId="77777777" w:rsidR="00876AC1" w:rsidRPr="00FA60BC" w:rsidRDefault="00876AC1"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Взаимозависимые лица </w:t>
      </w:r>
      <w:r w:rsidRPr="00FA60BC">
        <w:rPr>
          <w:rFonts w:ascii="Times New Roman" w:hAnsi="Times New Roman" w:cs="Times New Roman"/>
          <w:sz w:val="23"/>
          <w:szCs w:val="23"/>
        </w:rPr>
        <w:t>–</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лица, особенности отношений</w:t>
      </w:r>
      <w:r w:rsidRPr="007E5AFF">
        <w:rPr>
          <w:rFonts w:ascii="Times New Roman" w:hAnsi="Times New Roman" w:cs="Times New Roman"/>
          <w:sz w:val="23"/>
          <w:szCs w:val="23"/>
        </w:rPr>
        <w:t xml:space="preserve"> </w:t>
      </w:r>
      <w:r w:rsidR="003E0225" w:rsidRPr="00FA60BC">
        <w:rPr>
          <w:rFonts w:ascii="Times New Roman" w:hAnsi="Times New Roman" w:cs="Times New Roman"/>
          <w:sz w:val="23"/>
          <w:szCs w:val="23"/>
        </w:rPr>
        <w:t>между которыми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w:t>
      </w:r>
      <w:r w:rsidR="00CE7169" w:rsidRPr="00FA60BC">
        <w:rPr>
          <w:rFonts w:ascii="Times New Roman" w:hAnsi="Times New Roman" w:cs="Times New Roman"/>
          <w:sz w:val="23"/>
          <w:szCs w:val="23"/>
        </w:rPr>
        <w:t>. Для признания взаимной зависимости лиц учитывается влияние, которое может оказываться в силу участия одного лица в капитале других лиц, в соотве</w:t>
      </w:r>
      <w:r w:rsidR="00502F4B" w:rsidRPr="00FA60BC">
        <w:rPr>
          <w:rFonts w:ascii="Times New Roman" w:hAnsi="Times New Roman" w:cs="Times New Roman"/>
          <w:sz w:val="23"/>
          <w:szCs w:val="23"/>
        </w:rPr>
        <w:t>т</w:t>
      </w:r>
      <w:r w:rsidR="00CE7169" w:rsidRPr="00FA60BC">
        <w:rPr>
          <w:rFonts w:ascii="Times New Roman" w:hAnsi="Times New Roman" w:cs="Times New Roman"/>
          <w:sz w:val="23"/>
          <w:szCs w:val="23"/>
        </w:rPr>
        <w:t xml:space="preserve">ствии с заключенным между ними соглашением </w:t>
      </w:r>
      <w:r w:rsidR="00FA740F" w:rsidRPr="00FA60BC">
        <w:rPr>
          <w:rFonts w:ascii="Times New Roman" w:hAnsi="Times New Roman" w:cs="Times New Roman"/>
          <w:sz w:val="23"/>
          <w:szCs w:val="23"/>
        </w:rPr>
        <w:t xml:space="preserve">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w:t>
      </w:r>
      <w:r w:rsidR="00311E15" w:rsidRPr="00FA60BC">
        <w:rPr>
          <w:rFonts w:ascii="Times New Roman" w:hAnsi="Times New Roman" w:cs="Times New Roman"/>
          <w:sz w:val="23"/>
          <w:szCs w:val="23"/>
        </w:rPr>
        <w:t>одним л</w:t>
      </w:r>
      <w:r w:rsidR="00E95608" w:rsidRPr="00FA60BC">
        <w:rPr>
          <w:rFonts w:ascii="Times New Roman" w:hAnsi="Times New Roman" w:cs="Times New Roman"/>
          <w:sz w:val="23"/>
          <w:szCs w:val="23"/>
        </w:rPr>
        <w:t>и</w:t>
      </w:r>
      <w:r w:rsidR="001F0B06" w:rsidRPr="00FA60BC">
        <w:rPr>
          <w:rFonts w:ascii="Times New Roman" w:hAnsi="Times New Roman" w:cs="Times New Roman"/>
          <w:sz w:val="23"/>
          <w:szCs w:val="23"/>
        </w:rPr>
        <w:t>цом непосредственно и самостоятельно или совместно с его взаимозависимыми лицами.</w:t>
      </w:r>
    </w:p>
    <w:p w14:paraId="5689A197" w14:textId="77777777" w:rsidR="00F175CC" w:rsidRPr="00FA60BC" w:rsidRDefault="00F175CC"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Перечень взаимозависимых лиц Заказчика определен в составе лиц, соответствующих признакам взаимозависимых и аффилированных лиц</w:t>
      </w:r>
      <w:r w:rsidR="00007726" w:rsidRPr="00FA60BC">
        <w:rPr>
          <w:rFonts w:ascii="Times New Roman" w:hAnsi="Times New Roman" w:cs="Times New Roman"/>
          <w:sz w:val="23"/>
          <w:szCs w:val="23"/>
        </w:rPr>
        <w:t xml:space="preserve"> </w:t>
      </w:r>
      <w:r w:rsidR="007305FE" w:rsidRPr="00FA60BC">
        <w:rPr>
          <w:rFonts w:ascii="Times New Roman" w:hAnsi="Times New Roman" w:cs="Times New Roman"/>
          <w:sz w:val="23"/>
          <w:szCs w:val="23"/>
        </w:rPr>
        <w:t xml:space="preserve">(Приложение </w:t>
      </w:r>
      <w:r w:rsidR="00A0184E" w:rsidRPr="00FA60BC">
        <w:rPr>
          <w:rFonts w:ascii="Times New Roman" w:hAnsi="Times New Roman" w:cs="Times New Roman"/>
          <w:sz w:val="23"/>
          <w:szCs w:val="23"/>
        </w:rPr>
        <w:t>2</w:t>
      </w:r>
      <w:r w:rsidR="00007726" w:rsidRPr="00FA60BC">
        <w:rPr>
          <w:rFonts w:ascii="Times New Roman" w:hAnsi="Times New Roman" w:cs="Times New Roman"/>
          <w:sz w:val="23"/>
          <w:szCs w:val="23"/>
        </w:rPr>
        <w:t>)</w:t>
      </w:r>
      <w:r w:rsidRPr="00FA60BC">
        <w:rPr>
          <w:rFonts w:ascii="Times New Roman" w:hAnsi="Times New Roman" w:cs="Times New Roman"/>
          <w:sz w:val="23"/>
          <w:szCs w:val="23"/>
        </w:rPr>
        <w:t xml:space="preserve">. Учитывая санкционную политику ряда зарубежных стран в отношении Концерна и лиц, связанных с ним, Перечень является конфиденциальным. </w:t>
      </w:r>
    </w:p>
    <w:p w14:paraId="7908FC90" w14:textId="77777777"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Внутренний документ</w:t>
      </w:r>
      <w:r w:rsidRPr="00FA60BC">
        <w:rPr>
          <w:rFonts w:ascii="Times New Roman" w:hAnsi="Times New Roman" w:cs="Times New Roman"/>
          <w:sz w:val="23"/>
          <w:szCs w:val="23"/>
        </w:rPr>
        <w:t xml:space="preserve"> – нормативный, регламентный, распорядительный или иной локальный акт, принятый уполномоченным органом управления организации, регулирующий отношения, связанные с осуществлением закупочной деятельности. </w:t>
      </w:r>
    </w:p>
    <w:p w14:paraId="68CE10ED" w14:textId="77777777"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Демпинговая цена договора (цена лота) – </w:t>
      </w:r>
      <w:r w:rsidRPr="00FA60BC">
        <w:rPr>
          <w:rFonts w:ascii="Times New Roman" w:hAnsi="Times New Roman" w:cs="Times New Roman"/>
          <w:sz w:val="23"/>
          <w:szCs w:val="23"/>
        </w:rPr>
        <w:t>цена, предложенная участником закупки, которая на 25 и более % ниже начальной максимальной цены договора (цены лота),</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установленной Заказчиком в документации процедуры закупки.</w:t>
      </w:r>
    </w:p>
    <w:p w14:paraId="446C549A" w14:textId="77777777"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Договор, сделка на закупку продукции (договор, сделка) </w:t>
      </w:r>
      <w:r w:rsidR="00817DF7" w:rsidRPr="00FA60BC">
        <w:rPr>
          <w:rFonts w:ascii="Times New Roman" w:hAnsi="Times New Roman" w:cs="Times New Roman"/>
          <w:sz w:val="23"/>
          <w:szCs w:val="23"/>
        </w:rPr>
        <w:t>–</w:t>
      </w:r>
      <w:r w:rsidRPr="00FA60BC">
        <w:rPr>
          <w:rFonts w:ascii="Times New Roman" w:hAnsi="Times New Roman" w:cs="Times New Roman"/>
          <w:b/>
          <w:sz w:val="23"/>
          <w:szCs w:val="23"/>
        </w:rPr>
        <w:t xml:space="preserve"> </w:t>
      </w:r>
      <w:r w:rsidR="00574D4E" w:rsidRPr="00FA60BC">
        <w:rPr>
          <w:rFonts w:ascii="Times New Roman" w:hAnsi="Times New Roman" w:cs="Times New Roman"/>
          <w:sz w:val="23"/>
          <w:szCs w:val="23"/>
        </w:rPr>
        <w:t>д</w:t>
      </w:r>
      <w:r w:rsidRPr="00FA60BC">
        <w:rPr>
          <w:rFonts w:ascii="Times New Roman" w:hAnsi="Times New Roman" w:cs="Times New Roman"/>
          <w:sz w:val="23"/>
          <w:szCs w:val="23"/>
        </w:rPr>
        <w:t>оговор или сделка на закупку товаров, выполнение работ или оказание услуг, приобретение иных объектов гражданских прав.</w:t>
      </w:r>
    </w:p>
    <w:p w14:paraId="0AF65F21" w14:textId="1A2B87CC"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Документация </w:t>
      </w:r>
      <w:r w:rsidR="00E46688" w:rsidRPr="00FA60BC">
        <w:rPr>
          <w:rFonts w:ascii="Times New Roman" w:hAnsi="Times New Roman" w:cs="Times New Roman"/>
          <w:b/>
          <w:sz w:val="23"/>
          <w:szCs w:val="23"/>
        </w:rPr>
        <w:t xml:space="preserve">о закупке </w:t>
      </w:r>
      <w:r w:rsidRPr="00FA60BC">
        <w:rPr>
          <w:rFonts w:ascii="Times New Roman" w:hAnsi="Times New Roman" w:cs="Times New Roman"/>
          <w:b/>
          <w:sz w:val="23"/>
          <w:szCs w:val="23"/>
        </w:rPr>
        <w:t xml:space="preserve">(закупочная документация, документация </w:t>
      </w:r>
      <w:r w:rsidR="00E46688" w:rsidRPr="00FA60BC">
        <w:rPr>
          <w:rFonts w:ascii="Times New Roman" w:hAnsi="Times New Roman" w:cs="Times New Roman"/>
          <w:b/>
          <w:sz w:val="23"/>
          <w:szCs w:val="23"/>
        </w:rPr>
        <w:t xml:space="preserve">процедуры </w:t>
      </w:r>
      <w:r w:rsidRPr="00FA60BC">
        <w:rPr>
          <w:rFonts w:ascii="Times New Roman" w:hAnsi="Times New Roman" w:cs="Times New Roman"/>
          <w:b/>
          <w:sz w:val="23"/>
          <w:szCs w:val="23"/>
        </w:rPr>
        <w:t>закупк</w:t>
      </w:r>
      <w:r w:rsidR="00E46688" w:rsidRPr="00FA60BC">
        <w:rPr>
          <w:rFonts w:ascii="Times New Roman" w:hAnsi="Times New Roman" w:cs="Times New Roman"/>
          <w:b/>
          <w:sz w:val="23"/>
          <w:szCs w:val="23"/>
        </w:rPr>
        <w:t>и</w:t>
      </w:r>
      <w:r w:rsidRPr="00FA60BC">
        <w:rPr>
          <w:rFonts w:ascii="Times New Roman" w:hAnsi="Times New Roman" w:cs="Times New Roman"/>
          <w:b/>
          <w:sz w:val="23"/>
          <w:szCs w:val="23"/>
        </w:rPr>
        <w:t xml:space="preserve">) </w:t>
      </w:r>
      <w:r w:rsidR="00817DF7" w:rsidRPr="00FA60BC">
        <w:rPr>
          <w:rFonts w:ascii="Times New Roman" w:hAnsi="Times New Roman" w:cs="Times New Roman"/>
          <w:sz w:val="23"/>
          <w:szCs w:val="23"/>
        </w:rPr>
        <w:t>–</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 xml:space="preserve">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заявки участником </w:t>
      </w:r>
      <w:r w:rsidRPr="00FA60BC">
        <w:rPr>
          <w:rFonts w:ascii="Times New Roman" w:hAnsi="Times New Roman" w:cs="Times New Roman"/>
          <w:sz w:val="23"/>
          <w:szCs w:val="23"/>
        </w:rPr>
        <w:lastRenderedPageBreak/>
        <w:t xml:space="preserve">закупки, правилах выбора поставщика, а так же об условиях заключаемого по результатам процедуры закупки </w:t>
      </w:r>
      <w:r w:rsidR="00E00953">
        <w:rPr>
          <w:rFonts w:ascii="Times New Roman" w:hAnsi="Times New Roman" w:cs="Times New Roman"/>
          <w:sz w:val="23"/>
          <w:szCs w:val="23"/>
        </w:rPr>
        <w:t>д</w:t>
      </w:r>
      <w:r w:rsidRPr="00FA60BC">
        <w:rPr>
          <w:rFonts w:ascii="Times New Roman" w:hAnsi="Times New Roman" w:cs="Times New Roman"/>
          <w:sz w:val="23"/>
          <w:szCs w:val="23"/>
        </w:rPr>
        <w:t>оговора на закупку продукции</w:t>
      </w:r>
      <w:r w:rsidR="00D57C76" w:rsidRPr="00FA60BC">
        <w:rPr>
          <w:rFonts w:ascii="Times New Roman" w:hAnsi="Times New Roman" w:cs="Times New Roman"/>
          <w:sz w:val="23"/>
          <w:szCs w:val="23"/>
        </w:rPr>
        <w:t>.</w:t>
      </w:r>
      <w:r w:rsidR="0000410A" w:rsidRPr="00FA60BC">
        <w:rPr>
          <w:rFonts w:ascii="Times New Roman" w:hAnsi="Times New Roman" w:cs="Times New Roman"/>
          <w:sz w:val="23"/>
          <w:szCs w:val="23"/>
        </w:rPr>
        <w:t xml:space="preserve"> В случае если Законом № 223-ФЗ не предусмотрено</w:t>
      </w:r>
      <w:r w:rsidR="00DC595E" w:rsidRPr="00FA60BC">
        <w:rPr>
          <w:rFonts w:ascii="Times New Roman" w:hAnsi="Times New Roman" w:cs="Times New Roman"/>
          <w:sz w:val="23"/>
          <w:szCs w:val="23"/>
        </w:rPr>
        <w:t xml:space="preserve"> составление</w:t>
      </w:r>
      <w:r w:rsidR="0000410A" w:rsidRPr="00FA60BC">
        <w:rPr>
          <w:rFonts w:ascii="Times New Roman" w:hAnsi="Times New Roman" w:cs="Times New Roman"/>
          <w:sz w:val="23"/>
          <w:szCs w:val="23"/>
        </w:rPr>
        <w:t xml:space="preserve"> документации о закупке определенным способом, под документацией о закупке в настояще</w:t>
      </w:r>
      <w:r w:rsidR="00EA2EE4" w:rsidRPr="00FA60BC">
        <w:rPr>
          <w:rFonts w:ascii="Times New Roman" w:hAnsi="Times New Roman" w:cs="Times New Roman"/>
          <w:sz w:val="23"/>
          <w:szCs w:val="23"/>
        </w:rPr>
        <w:t>м П</w:t>
      </w:r>
      <w:r w:rsidR="0000410A" w:rsidRPr="00FA60BC">
        <w:rPr>
          <w:rFonts w:ascii="Times New Roman" w:hAnsi="Times New Roman" w:cs="Times New Roman"/>
          <w:sz w:val="23"/>
          <w:szCs w:val="23"/>
        </w:rPr>
        <w:t xml:space="preserve">оложении </w:t>
      </w:r>
      <w:r w:rsidR="00EA2EE4" w:rsidRPr="00FA60BC">
        <w:rPr>
          <w:rFonts w:ascii="Times New Roman" w:hAnsi="Times New Roman" w:cs="Times New Roman"/>
          <w:sz w:val="23"/>
          <w:szCs w:val="23"/>
        </w:rPr>
        <w:t>может пониматься иной документ, содержащий полную информацию о закупке (например, извещение о проведении запроса котировок).</w:t>
      </w:r>
    </w:p>
    <w:p w14:paraId="28AC3DE5" w14:textId="2DAD891F"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Единая информационная система (ЕИС) –</w:t>
      </w:r>
      <w:r w:rsidRPr="00FA60BC">
        <w:rPr>
          <w:rFonts w:ascii="Times New Roman" w:hAnsi="Times New Roman" w:cs="Times New Roman"/>
          <w:i/>
          <w:sz w:val="23"/>
          <w:szCs w:val="23"/>
        </w:rPr>
        <w:t xml:space="preserve"> </w:t>
      </w:r>
      <w:r w:rsidRPr="00FA60BC">
        <w:rPr>
          <w:rFonts w:ascii="Times New Roman" w:hAnsi="Times New Roman" w:cs="Times New Roman"/>
          <w:sz w:val="23"/>
          <w:szCs w:val="23"/>
        </w:rPr>
        <w:t xml:space="preserve">система, предназначенная для размещения информации о закупках товаров, работ, </w:t>
      </w:r>
      <w:r w:rsidR="007E5AFF">
        <w:rPr>
          <w:rFonts w:ascii="Times New Roman" w:hAnsi="Times New Roman" w:cs="Times New Roman"/>
          <w:sz w:val="23"/>
          <w:szCs w:val="23"/>
        </w:rPr>
        <w:t xml:space="preserve">услуг в соответствии с Законом </w:t>
      </w:r>
      <w:r w:rsidRPr="00FA60BC">
        <w:rPr>
          <w:rFonts w:ascii="Times New Roman" w:hAnsi="Times New Roman" w:cs="Times New Roman"/>
          <w:sz w:val="23"/>
          <w:szCs w:val="23"/>
        </w:rPr>
        <w:t>№ 223-ФЗ.</w:t>
      </w:r>
    </w:p>
    <w:p w14:paraId="72CF49EA" w14:textId="1305542F"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Заказчик – </w:t>
      </w:r>
      <w:r w:rsidRPr="00FA60BC">
        <w:rPr>
          <w:rFonts w:ascii="Times New Roman" w:hAnsi="Times New Roman" w:cs="Times New Roman"/>
          <w:sz w:val="23"/>
          <w:szCs w:val="23"/>
        </w:rPr>
        <w:t xml:space="preserve">общество, являющееся собственником средств или их законным распорядителем, представителем интересов которого выступает руководство или его доверенные лица, наделенные правом совершать от его имени сделки (заключать </w:t>
      </w:r>
      <w:r w:rsidR="00E00953">
        <w:rPr>
          <w:rFonts w:ascii="Times New Roman" w:hAnsi="Times New Roman" w:cs="Times New Roman"/>
          <w:sz w:val="23"/>
          <w:szCs w:val="23"/>
        </w:rPr>
        <w:t>д</w:t>
      </w:r>
      <w:r w:rsidRPr="00FA60BC">
        <w:rPr>
          <w:rFonts w:ascii="Times New Roman" w:hAnsi="Times New Roman" w:cs="Times New Roman"/>
          <w:sz w:val="23"/>
          <w:szCs w:val="23"/>
        </w:rPr>
        <w:t>оговоры).</w:t>
      </w:r>
    </w:p>
    <w:p w14:paraId="15537A0A" w14:textId="77777777"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Законодательство</w:t>
      </w:r>
      <w:r w:rsidRPr="00FA60BC">
        <w:rPr>
          <w:rFonts w:ascii="Times New Roman" w:hAnsi="Times New Roman" w:cs="Times New Roman"/>
          <w:sz w:val="23"/>
          <w:szCs w:val="23"/>
        </w:rPr>
        <w:t xml:space="preserve"> – действующее законодательство Российской Федерации.</w:t>
      </w:r>
    </w:p>
    <w:p w14:paraId="3E7D97FE" w14:textId="77777777" w:rsidR="005801A9" w:rsidRPr="00FA60BC" w:rsidRDefault="00817DF7"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Закрытые процедуры закупок</w:t>
      </w:r>
      <w:r w:rsidR="008A3594" w:rsidRPr="00FA60BC">
        <w:rPr>
          <w:rFonts w:ascii="Times New Roman" w:hAnsi="Times New Roman" w:cs="Times New Roman"/>
          <w:b/>
          <w:sz w:val="23"/>
          <w:szCs w:val="23"/>
        </w:rPr>
        <w:t xml:space="preserve"> </w:t>
      </w:r>
      <w:r w:rsidRPr="00FA60BC">
        <w:rPr>
          <w:rFonts w:ascii="Times New Roman" w:hAnsi="Times New Roman" w:cs="Times New Roman"/>
          <w:sz w:val="23"/>
          <w:szCs w:val="23"/>
        </w:rPr>
        <w:t>–</w:t>
      </w:r>
      <w:r w:rsidR="005801A9" w:rsidRPr="00FA60BC">
        <w:rPr>
          <w:rFonts w:ascii="Times New Roman" w:hAnsi="Times New Roman" w:cs="Times New Roman"/>
          <w:sz w:val="23"/>
          <w:szCs w:val="23"/>
        </w:rPr>
        <w:t xml:space="preserve"> процедуры закупок, участие в которых может принять только ограниченный круг лиц – поставщиков (как правило, приглашенные Заказчиком). </w:t>
      </w:r>
    </w:p>
    <w:p w14:paraId="733CB440" w14:textId="38025547" w:rsidR="005801A9" w:rsidRPr="00FA60BC" w:rsidRDefault="005801A9" w:rsidP="0028012B">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Закупка</w:t>
      </w:r>
      <w:r w:rsidRPr="00FA60BC">
        <w:rPr>
          <w:rFonts w:ascii="Times New Roman" w:hAnsi="Times New Roman" w:cs="Times New Roman"/>
          <w:sz w:val="23"/>
          <w:szCs w:val="23"/>
        </w:rPr>
        <w:t xml:space="preserve"> – последовательность действий, осуществляемых Заказчиком для своевременного и полного удовлетворения потребности Заказчи</w:t>
      </w:r>
      <w:r w:rsidR="007E5AFF">
        <w:rPr>
          <w:rFonts w:ascii="Times New Roman" w:hAnsi="Times New Roman" w:cs="Times New Roman"/>
          <w:sz w:val="23"/>
          <w:szCs w:val="23"/>
        </w:rPr>
        <w:t xml:space="preserve">ка </w:t>
      </w:r>
      <w:r w:rsidRPr="00FA60BC">
        <w:rPr>
          <w:rFonts w:ascii="Times New Roman" w:hAnsi="Times New Roman" w:cs="Times New Roman"/>
          <w:sz w:val="23"/>
          <w:szCs w:val="23"/>
        </w:rPr>
        <w:t>в товарах, работах, услугах с необходимыми показателями цены, качества и надежности.</w:t>
      </w:r>
    </w:p>
    <w:p w14:paraId="7ADBF84D" w14:textId="4E7B55F5"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Закупочная деятельность – </w:t>
      </w:r>
      <w:r w:rsidRPr="00FA60BC">
        <w:rPr>
          <w:rFonts w:ascii="Times New Roman" w:hAnsi="Times New Roman" w:cs="Times New Roman"/>
          <w:sz w:val="23"/>
          <w:szCs w:val="23"/>
        </w:rPr>
        <w:t xml:space="preserve">осуществляемая в соответствии с настоящим Положением деятельность Заказчика по удовлетворению потребности в продукции и включающая планирование, проведение процедур закупок, контроль заключения по их результатам </w:t>
      </w:r>
      <w:r w:rsidR="00E00953">
        <w:rPr>
          <w:rFonts w:ascii="Times New Roman" w:hAnsi="Times New Roman" w:cs="Times New Roman"/>
          <w:sz w:val="23"/>
          <w:szCs w:val="23"/>
        </w:rPr>
        <w:t>д</w:t>
      </w:r>
      <w:r w:rsidRPr="00FA60BC">
        <w:rPr>
          <w:rFonts w:ascii="Times New Roman" w:hAnsi="Times New Roman" w:cs="Times New Roman"/>
          <w:sz w:val="23"/>
          <w:szCs w:val="23"/>
        </w:rPr>
        <w:t>оговоров и мониторинг их исполнения, а также составление отчетности по результатам такой закупочной деятельности.</w:t>
      </w:r>
    </w:p>
    <w:p w14:paraId="63D1A851" w14:textId="77777777"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b/>
          <w:sz w:val="23"/>
          <w:szCs w:val="23"/>
        </w:rPr>
        <w:t xml:space="preserve">Закупочная комиссия (Комиссия) – </w:t>
      </w:r>
      <w:r w:rsidRPr="00FA60BC">
        <w:rPr>
          <w:rFonts w:ascii="Times New Roman" w:hAnsi="Times New Roman"/>
          <w:sz w:val="23"/>
          <w:szCs w:val="23"/>
        </w:rPr>
        <w:t>коллегиальный орган Заказчика/Специализированной закупочной организации (СЗО), состав которого утверждается внутренним документом Заказчика/СЗО. Комиссия может иметь статус постоянной или создаваться в целях проведения отдельных процедур закупки или отдельных видов, способов процедур закупки. Заказчик/СЗО вправе создать единую комиссию по осуществлению закупок либо отдельные комиссии для осуществления закупок конкретными способами, предусмотренными настоящим Положением.</w:t>
      </w:r>
    </w:p>
    <w:p w14:paraId="2D4BE61D" w14:textId="77777777"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Заявка на участие в процедуре закупки (заявка на участие в закупке, заявка на закупку)</w:t>
      </w:r>
      <w:r w:rsidRPr="00FA60BC">
        <w:rPr>
          <w:rFonts w:ascii="Times New Roman" w:hAnsi="Times New Roman" w:cs="Times New Roman"/>
          <w:sz w:val="23"/>
          <w:szCs w:val="23"/>
        </w:rPr>
        <w:t xml:space="preserve"> </w:t>
      </w:r>
      <w:r w:rsidR="00817DF7" w:rsidRPr="00FA60BC">
        <w:rPr>
          <w:rFonts w:ascii="Times New Roman" w:hAnsi="Times New Roman" w:cs="Times New Roman"/>
          <w:sz w:val="23"/>
          <w:szCs w:val="23"/>
        </w:rPr>
        <w:t>–</w:t>
      </w:r>
      <w:r w:rsidRPr="00FA60BC">
        <w:rPr>
          <w:rFonts w:ascii="Times New Roman" w:hAnsi="Times New Roman" w:cs="Times New Roman"/>
          <w:sz w:val="23"/>
          <w:szCs w:val="23"/>
        </w:rPr>
        <w:t xml:space="preserve"> комплект документов, содержащий предложение участника закупки, направленный организатору закупок, в специализированную организацию по форме и в порядке, установленном документацией процедуры закупки.</w:t>
      </w:r>
    </w:p>
    <w:p w14:paraId="53C7A8FF" w14:textId="77777777" w:rsidR="00D92793" w:rsidRPr="00FA60BC" w:rsidRDefault="00D92793"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Извещение об осуществлении закупки (извещение о закупке) – </w:t>
      </w:r>
      <w:r w:rsidRPr="00FA60BC">
        <w:rPr>
          <w:rFonts w:ascii="Times New Roman" w:hAnsi="Times New Roman" w:cs="Times New Roman"/>
          <w:sz w:val="23"/>
          <w:szCs w:val="23"/>
        </w:rPr>
        <w:t>документ, содержащий основные сведения о закупке, предусмотренные законодательством и настоящим Положением.</w:t>
      </w:r>
    </w:p>
    <w:p w14:paraId="2DAB1CE6" w14:textId="77777777" w:rsidR="00D92793" w:rsidRPr="00FA60BC" w:rsidRDefault="00D92793" w:rsidP="0028012B">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Интернет-магазин</w:t>
      </w:r>
      <w:r w:rsidRPr="00FA60BC">
        <w:rPr>
          <w:rFonts w:ascii="Times New Roman" w:hAnsi="Times New Roman" w:cs="Times New Roman"/>
          <w:sz w:val="23"/>
          <w:szCs w:val="23"/>
        </w:rPr>
        <w:t xml:space="preserve"> – программно-аппаратный комплекс, обеспечивающий проведение закупок с обменом электронными документами или иными сведениями в электронно-цифровой форме, с использованием сети Интернет.</w:t>
      </w:r>
    </w:p>
    <w:p w14:paraId="6D2F14BB" w14:textId="77777777" w:rsidR="007E5AFF"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Коллективный участник</w:t>
      </w:r>
      <w:r w:rsidRPr="00FA60BC">
        <w:rPr>
          <w:rFonts w:ascii="Times New Roman" w:hAnsi="Times New Roman" w:cs="Times New Roman"/>
          <w:sz w:val="23"/>
          <w:szCs w:val="23"/>
        </w:rPr>
        <w:t xml:space="preserve"> </w:t>
      </w:r>
      <w:r w:rsidR="00AC52E2" w:rsidRPr="00FA60BC">
        <w:rPr>
          <w:rFonts w:ascii="Times New Roman" w:hAnsi="Times New Roman" w:cs="Times New Roman"/>
          <w:b/>
          <w:sz w:val="23"/>
          <w:szCs w:val="23"/>
        </w:rPr>
        <w:t xml:space="preserve"> –</w:t>
      </w:r>
      <w:r w:rsidR="00AC52E2"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w:t>
      </w:r>
    </w:p>
    <w:p w14:paraId="117D3E37" w14:textId="423B3BFA"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Консолидированный реестр поставщиков вертикально-интегрированной структуры Концерна и его аффилированных лиц</w:t>
      </w:r>
      <w:r w:rsidRPr="00FA60BC">
        <w:rPr>
          <w:rFonts w:ascii="Times New Roman" w:hAnsi="Times New Roman" w:cs="Times New Roman"/>
          <w:sz w:val="23"/>
          <w:szCs w:val="23"/>
        </w:rPr>
        <w:t xml:space="preserve"> – реестр поставщиков вертикально-интегрированной структуры Концерна и его аффилированных лиц, ведение которого осуществляется в порядке, предусмотренном внутренним документом Концерна, сведения из которого подлежат учету при осуществлении Заказчиком закупок у единственного поставщика и закрытых процедур закупок в соответствии с настоящим Положением. В данном реестре может содержаться перечень недобросовестных поставщиков, а также поставщиков, которым Заказчик обязан направлять запросы технико-коммерческих предложений или приглашения принять участие в процедуре закупки при осуществлении Заказчиком закупок определенной продукции у единственного поставщика или посредством закрытых процедур закупок и процедур закупок с ограниченным участием.</w:t>
      </w:r>
    </w:p>
    <w:p w14:paraId="0CC881F3" w14:textId="77777777"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Кооперация головного исполнителя</w:t>
      </w:r>
      <w:r w:rsidRPr="00FA60BC">
        <w:rPr>
          <w:rFonts w:ascii="Times New Roman" w:hAnsi="Times New Roman" w:cs="Times New Roman"/>
          <w:sz w:val="23"/>
          <w:szCs w:val="23"/>
        </w:rPr>
        <w:t xml:space="preserve"> – совокупность взаимодействующих между собой лиц, участвующих в поставках продукции по государственному оборонному заказу в рамках сопровождаемых сделок. В кооперацию входят головной исполнитель, заключающий государственный </w:t>
      </w:r>
      <w:r w:rsidRPr="00FA60BC">
        <w:rPr>
          <w:rFonts w:ascii="Times New Roman" w:hAnsi="Times New Roman" w:cs="Times New Roman"/>
          <w:sz w:val="23"/>
          <w:szCs w:val="23"/>
        </w:rPr>
        <w:lastRenderedPageBreak/>
        <w:t>контракт с государственным Заказчиком, исполнители, заключающие контракты с головным исполнителем, и иные исполнители, заключающие контракты с исполнителями.</w:t>
      </w:r>
    </w:p>
    <w:p w14:paraId="032E0313" w14:textId="77777777" w:rsidR="00B819A6" w:rsidRPr="00FA60BC" w:rsidRDefault="00B819A6"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Корпоративная информационно-аналитическая платформа (КИАП)</w:t>
      </w:r>
      <w:r w:rsidRPr="007E5AFF">
        <w:rPr>
          <w:rFonts w:ascii="Times New Roman" w:hAnsi="Times New Roman" w:cs="Times New Roman"/>
          <w:sz w:val="23"/>
          <w:szCs w:val="23"/>
        </w:rPr>
        <w:t xml:space="preserve"> –</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совокупность информационных систем, средств аналитики и предоставления информации, предназначенных для информационной и аналитической поддержки хозяйственной деятельности предприятий вертикально-интегрированной структуры Концерна. В состав КИАП входят СУЗ и Корпоративный портал, включая систему сервисов.</w:t>
      </w:r>
    </w:p>
    <w:p w14:paraId="1738A16F" w14:textId="77777777" w:rsidR="00B819A6" w:rsidRPr="00FA60BC" w:rsidRDefault="00B819A6"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использовать функциональные возможности КИАП в целях анализа цен для формирования НМЦ закупки, цены договора путем поиска информации о стоимости конкретных номенклатурных позиций; поиска требуемой номенклатуры среди складских остатков вертикально-интегрированной структуры Концерна; поиска аналогичных закупок в вертикально-интегрированной структуре Концерна; поиска поставщиков, получения сведений об их благонадежности, исходя из опыта осуществления закупок у конкретного поставщика лицами, входящими в вертикально-интегрированную структуру Концерна; формирования предложений  по развитию внутренних закупок путем направления запросов на другие предприятия  вертикально-интегрированной структуры Концерна о возможности поставить требуемую продукцию; а также в иных целях, связанных с совершенствованием корпоративной вертикально-интеграции, коммуникации, анализа данных, мониторинга и управления закупками вертикально-интегрированной структуры Концерна.</w:t>
      </w:r>
    </w:p>
    <w:p w14:paraId="7295D546" w14:textId="77777777" w:rsidR="005801A9" w:rsidRPr="00FA60BC" w:rsidRDefault="005801A9" w:rsidP="0028012B">
      <w:pPr>
        <w:tabs>
          <w:tab w:val="left" w:pos="0"/>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b/>
          <w:sz w:val="23"/>
          <w:szCs w:val="23"/>
        </w:rPr>
        <w:t xml:space="preserve">Корпоративный портал – </w:t>
      </w:r>
      <w:r w:rsidRPr="00FA60BC">
        <w:rPr>
          <w:rFonts w:ascii="Times New Roman" w:hAnsi="Times New Roman" w:cs="Times New Roman"/>
          <w:sz w:val="23"/>
          <w:szCs w:val="23"/>
        </w:rPr>
        <w:t>закрытый корпоративный портал закупочной деятельности вертикально-интегрированной структуры Концерна, где размещается информация о закупочной политике и основных направлениях развития закупочной деятельности вертикально-интегрированной структуры Концерна, руководящие разъяснения, методические рекомендации, связанные с осуществлением закупочной деятельности и реализацией мероприятий Программы развития закупочной деятельности интегрированной структуры Концерна, обязательные для исполнения Заказчиком.</w:t>
      </w:r>
    </w:p>
    <w:p w14:paraId="7923C6E0" w14:textId="7578AAFA" w:rsidR="005801A9" w:rsidRPr="00FA60BC" w:rsidRDefault="005801A9"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Модуль «Интеллектуальный помощник»</w:t>
      </w:r>
      <w:r w:rsidRPr="007E5AFF">
        <w:rPr>
          <w:rFonts w:ascii="Times New Roman" w:hAnsi="Times New Roman" w:cs="Times New Roman"/>
          <w:sz w:val="23"/>
          <w:szCs w:val="23"/>
        </w:rPr>
        <w:t xml:space="preserve"> </w:t>
      </w:r>
      <w:r w:rsidR="00AC52E2" w:rsidRPr="00FA60BC">
        <w:rPr>
          <w:rFonts w:ascii="Times New Roman" w:hAnsi="Times New Roman" w:cs="Times New Roman"/>
          <w:b/>
          <w:sz w:val="23"/>
          <w:szCs w:val="23"/>
        </w:rPr>
        <w:t>–</w:t>
      </w:r>
      <w:r w:rsidR="00AC52E2" w:rsidRPr="00FA60BC">
        <w:rPr>
          <w:rFonts w:ascii="Times New Roman" w:hAnsi="Times New Roman" w:cs="Times New Roman"/>
          <w:sz w:val="23"/>
          <w:szCs w:val="23"/>
        </w:rPr>
        <w:t xml:space="preserve"> </w:t>
      </w:r>
      <w:r w:rsidRPr="00FA60BC">
        <w:rPr>
          <w:rFonts w:ascii="Times New Roman" w:hAnsi="Times New Roman" w:cs="Times New Roman"/>
          <w:sz w:val="23"/>
          <w:szCs w:val="23"/>
        </w:rPr>
        <w:t>модуль системы управления закупками (СУЗ), роботизированной автоматизации процессов, разработанный для автоматизации процессов свода, агрегирования и анализа информации о закупках вертикально-интегрированной структуры Концерна, размещенной в СУЗ (Робот).</w:t>
      </w:r>
    </w:p>
    <w:p w14:paraId="6C9187AB" w14:textId="77777777" w:rsidR="00F1792C" w:rsidRPr="00FA60BC" w:rsidRDefault="00EC41D9" w:rsidP="0028012B">
      <w:pPr>
        <w:tabs>
          <w:tab w:val="left" w:pos="0"/>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sz w:val="23"/>
          <w:szCs w:val="23"/>
        </w:rPr>
        <w:t xml:space="preserve">Заказчик вправе использовать Робота для обработки многопозиционных номенклатур спецификаций в автоматическом режиме путем обращения пользователей через закрытый корпоративный портал </w:t>
      </w:r>
      <w:r w:rsidR="00971B87" w:rsidRPr="00FA60BC">
        <w:rPr>
          <w:rFonts w:ascii="Times New Roman" w:hAnsi="Times New Roman" w:cs="Times New Roman"/>
          <w:sz w:val="23"/>
          <w:szCs w:val="23"/>
        </w:rPr>
        <w:t>вертикально-</w:t>
      </w:r>
      <w:r w:rsidRPr="00FA60BC">
        <w:rPr>
          <w:rFonts w:ascii="Times New Roman" w:hAnsi="Times New Roman" w:cs="Times New Roman"/>
          <w:sz w:val="23"/>
          <w:szCs w:val="23"/>
        </w:rPr>
        <w:t>интегрированной структуры Концерна, автоматизации процессов анализа данных СУЗ, комплаенса, оптимизации деятельности,</w:t>
      </w:r>
      <w:r w:rsidR="00740789" w:rsidRPr="00FA60BC">
        <w:rPr>
          <w:rFonts w:ascii="Times New Roman" w:hAnsi="Times New Roman" w:cs="Times New Roman"/>
          <w:sz w:val="23"/>
          <w:szCs w:val="23"/>
        </w:rPr>
        <w:t xml:space="preserve"> уменьшения трудозатрат и иных издержек, связанных с осуществлением закупок.</w:t>
      </w:r>
    </w:p>
    <w:p w14:paraId="260E948C" w14:textId="52A6AE41" w:rsidR="005801A9" w:rsidRPr="00FA60BC" w:rsidRDefault="005801A9" w:rsidP="0028012B">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Начальная (максимальная) цена –</w:t>
      </w:r>
      <w:r w:rsidRPr="00FA60BC">
        <w:rPr>
          <w:rFonts w:ascii="Times New Roman" w:hAnsi="Times New Roman" w:cs="Times New Roman"/>
          <w:sz w:val="23"/>
          <w:szCs w:val="23"/>
        </w:rPr>
        <w:t xml:space="preserve"> предельно допустимая цена </w:t>
      </w:r>
      <w:r w:rsidR="0037706B" w:rsidRPr="00FA60BC">
        <w:rPr>
          <w:rFonts w:ascii="Times New Roman" w:hAnsi="Times New Roman" w:cs="Times New Roman"/>
          <w:sz w:val="23"/>
          <w:szCs w:val="23"/>
        </w:rPr>
        <w:t>д</w:t>
      </w:r>
      <w:r w:rsidRPr="00FA60BC">
        <w:rPr>
          <w:rFonts w:ascii="Times New Roman" w:hAnsi="Times New Roman" w:cs="Times New Roman"/>
          <w:sz w:val="23"/>
          <w:szCs w:val="23"/>
        </w:rPr>
        <w:t xml:space="preserve">оговора, </w:t>
      </w:r>
      <w:r w:rsidR="00834E25" w:rsidRPr="00FA60BC">
        <w:rPr>
          <w:rFonts w:ascii="Times New Roman" w:hAnsi="Times New Roman" w:cs="Times New Roman"/>
          <w:sz w:val="23"/>
          <w:szCs w:val="23"/>
        </w:rPr>
        <w:t>при проведении конкурентных</w:t>
      </w:r>
      <w:r w:rsidR="008E643D">
        <w:rPr>
          <w:rFonts w:ascii="Times New Roman" w:hAnsi="Times New Roman" w:cs="Times New Roman"/>
          <w:sz w:val="23"/>
          <w:szCs w:val="23"/>
        </w:rPr>
        <w:t xml:space="preserve"> и неконкурентных</w:t>
      </w:r>
      <w:r w:rsidR="00834E25" w:rsidRPr="00FA60BC">
        <w:rPr>
          <w:rFonts w:ascii="Times New Roman" w:hAnsi="Times New Roman" w:cs="Times New Roman"/>
          <w:sz w:val="23"/>
          <w:szCs w:val="23"/>
        </w:rPr>
        <w:t xml:space="preserve"> закупок</w:t>
      </w:r>
      <w:r w:rsidR="00840DA0" w:rsidRPr="00FA60BC">
        <w:rPr>
          <w:rFonts w:ascii="Times New Roman" w:hAnsi="Times New Roman" w:cs="Times New Roman"/>
          <w:sz w:val="23"/>
          <w:szCs w:val="23"/>
        </w:rPr>
        <w:t xml:space="preserve">, </w:t>
      </w:r>
      <w:r w:rsidR="008E643D">
        <w:rPr>
          <w:rFonts w:ascii="Times New Roman" w:hAnsi="Times New Roman" w:cs="Times New Roman"/>
          <w:sz w:val="23"/>
          <w:szCs w:val="23"/>
        </w:rPr>
        <w:t>в том числе</w:t>
      </w:r>
      <w:r w:rsidR="00840DA0" w:rsidRPr="00FA60BC">
        <w:rPr>
          <w:rFonts w:ascii="Times New Roman" w:hAnsi="Times New Roman" w:cs="Times New Roman"/>
          <w:sz w:val="23"/>
          <w:szCs w:val="23"/>
        </w:rPr>
        <w:t xml:space="preserve"> цена</w:t>
      </w:r>
      <w:r w:rsidR="0029255D" w:rsidRPr="00FA60BC">
        <w:rPr>
          <w:rFonts w:ascii="Times New Roman" w:hAnsi="Times New Roman" w:cs="Times New Roman"/>
          <w:sz w:val="23"/>
          <w:szCs w:val="23"/>
        </w:rPr>
        <w:t xml:space="preserve"> договора</w:t>
      </w:r>
      <w:r w:rsidR="0037706B" w:rsidRPr="00FA60BC">
        <w:rPr>
          <w:rFonts w:ascii="Times New Roman" w:hAnsi="Times New Roman" w:cs="Times New Roman"/>
          <w:sz w:val="23"/>
          <w:szCs w:val="23"/>
        </w:rPr>
        <w:t>,</w:t>
      </w:r>
      <w:r w:rsidR="00840DA0" w:rsidRPr="00FA60BC">
        <w:rPr>
          <w:rFonts w:ascii="Times New Roman" w:hAnsi="Times New Roman" w:cs="Times New Roman"/>
          <w:sz w:val="23"/>
          <w:szCs w:val="23"/>
        </w:rPr>
        <w:t xml:space="preserve"> заключаемого с единственным поставщиком (исполнителем, подрядчиком)</w:t>
      </w:r>
      <w:r w:rsidR="008A3594" w:rsidRPr="00FA60BC">
        <w:rPr>
          <w:rFonts w:ascii="Times New Roman" w:hAnsi="Times New Roman" w:cs="Times New Roman"/>
          <w:sz w:val="23"/>
          <w:szCs w:val="23"/>
        </w:rPr>
        <w:t>.</w:t>
      </w:r>
      <w:r w:rsidRPr="00FA60BC">
        <w:rPr>
          <w:rFonts w:ascii="Times New Roman" w:hAnsi="Times New Roman" w:cs="Times New Roman"/>
          <w:sz w:val="23"/>
          <w:szCs w:val="23"/>
        </w:rPr>
        <w:t xml:space="preserve"> Размер начальной (максимальной) цены договора определяется в соответствии с </w:t>
      </w:r>
      <w:r w:rsidR="00484E1A">
        <w:rPr>
          <w:rFonts w:ascii="Times New Roman" w:hAnsi="Times New Roman" w:cs="Times New Roman"/>
          <w:sz w:val="23"/>
          <w:szCs w:val="23"/>
        </w:rPr>
        <w:t>Методикой</w:t>
      </w:r>
      <w:r w:rsidRPr="00FA60BC">
        <w:rPr>
          <w:rFonts w:ascii="Times New Roman" w:hAnsi="Times New Roman" w:cs="Times New Roman"/>
          <w:sz w:val="23"/>
          <w:szCs w:val="23"/>
        </w:rPr>
        <w:t xml:space="preserve"> определения и обоснования начальной (максимальной) цены закупок (Приложение 1).</w:t>
      </w:r>
    </w:p>
    <w:p w14:paraId="18658838" w14:textId="77777777" w:rsidR="005801A9" w:rsidRPr="00FA60BC" w:rsidRDefault="005801A9"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Несовместимость продукции</w:t>
      </w:r>
      <w:r w:rsidRPr="00FA60BC">
        <w:rPr>
          <w:rFonts w:ascii="Times New Roman" w:hAnsi="Times New Roman" w:cs="Times New Roman"/>
          <w:sz w:val="23"/>
          <w:szCs w:val="23"/>
        </w:rPr>
        <w:t xml:space="preserve"> – принцип, определяемый нецелесообразностью совместного использования продукции, вызывающего нежелательное взаимодействие между продукцией, исключение или ухудшение характеристик или функционирования продукции, увеличение издержек по интеграции и обслуживанию продукции и иных издержек, связанных с использованием продукции, необходимостью обеспечения надлежащего взаимодействия продукции с продукцией, используемой Заказчиком, учитывая производственные, технические, технологические планы, проекты, карты, программы технического перевооружения, дизайн-решения, конструкторские решения, архитектурные и проектные решения, политику унификации и обеспечения взаимодействия продукции, а также иные обстоятельства, влияющие на достижение целей и надлежащего удовлетворения потребностей Заказчика.</w:t>
      </w:r>
    </w:p>
    <w:p w14:paraId="0A277928" w14:textId="77777777" w:rsidR="00A414DB" w:rsidRPr="00FA60BC" w:rsidRDefault="00A414DB"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С учетом вышеизложенного, в случае несовместимости продукции и необходимости обеспечения взаимодействия продукции с продукцией, используемой Заказчиком, на основании ч.</w:t>
      </w:r>
      <w:r w:rsidR="00C423D7"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6.1 ст. 3 Закона № 223-ФЗ </w:t>
      </w:r>
      <w:r w:rsidR="00B6354C" w:rsidRPr="00FA60BC">
        <w:rPr>
          <w:rFonts w:ascii="Times New Roman" w:hAnsi="Times New Roman" w:cs="Times New Roman"/>
          <w:sz w:val="23"/>
          <w:szCs w:val="23"/>
        </w:rPr>
        <w:t>и руководствуясь целями и принципами осуществления закупок, Заказчик вправе не использовать слова «(или эквивалент)» при описании предмета закупки.</w:t>
      </w:r>
    </w:p>
    <w:p w14:paraId="275F9879"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lastRenderedPageBreak/>
        <w:t>Обстоятельства непреодолимой силы</w:t>
      </w:r>
      <w:r w:rsidRPr="00FA60BC">
        <w:rPr>
          <w:rFonts w:ascii="Times New Roman" w:hAnsi="Times New Roman" w:cs="Times New Roman"/>
          <w:sz w:val="23"/>
          <w:szCs w:val="23"/>
        </w:rPr>
        <w:t xml:space="preserve"> </w:t>
      </w:r>
      <w:r w:rsidRPr="00FA60BC">
        <w:rPr>
          <w:rFonts w:ascii="Times New Roman" w:hAnsi="Times New Roman" w:cs="Times New Roman"/>
          <w:b/>
          <w:bCs/>
          <w:sz w:val="23"/>
          <w:szCs w:val="23"/>
        </w:rPr>
        <w:t>(форс-мажор)</w:t>
      </w:r>
      <w:r w:rsidRPr="00FA60BC">
        <w:rPr>
          <w:rFonts w:ascii="Times New Roman" w:hAnsi="Times New Roman" w:cs="Times New Roman"/>
          <w:bCs/>
          <w:sz w:val="23"/>
          <w:szCs w:val="23"/>
        </w:rPr>
        <w:t xml:space="preserve"> </w:t>
      </w:r>
      <w:r w:rsidRPr="00FA60BC">
        <w:rPr>
          <w:rFonts w:ascii="Times New Roman" w:hAnsi="Times New Roman" w:cs="Times New Roman"/>
          <w:sz w:val="23"/>
          <w:szCs w:val="23"/>
        </w:rPr>
        <w:t>– чрезвычайные и непредотвратимые при данных условиях обстоятельства.</w:t>
      </w:r>
    </w:p>
    <w:p w14:paraId="1969227E" w14:textId="35197855"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Оператор электронной площадки</w:t>
      </w:r>
      <w:r w:rsidR="00AC52E2" w:rsidRPr="007E5AFF">
        <w:rPr>
          <w:rFonts w:ascii="Times New Roman" w:hAnsi="Times New Roman" w:cs="Times New Roman"/>
          <w:sz w:val="23"/>
          <w:szCs w:val="23"/>
        </w:rPr>
        <w:t xml:space="preserve"> – </w:t>
      </w:r>
      <w:r w:rsidRPr="00FA60BC">
        <w:rPr>
          <w:rFonts w:ascii="Times New Roman" w:hAnsi="Times New Roman" w:cs="Times New Roman"/>
          <w:sz w:val="23"/>
          <w:szCs w:val="23"/>
        </w:rPr>
        <w:t>юридическое лицо, государственная регистрация которого осуществлена в установленном порядке, владеющее электронной площадкой, в том числе необходимыми для ее функционирования оборудованием и программно-аппаратными средствами, и обеспечивающее проведени</w:t>
      </w:r>
      <w:r w:rsidR="00BC4906">
        <w:rPr>
          <w:rFonts w:ascii="Times New Roman" w:hAnsi="Times New Roman" w:cs="Times New Roman"/>
          <w:sz w:val="23"/>
          <w:szCs w:val="23"/>
        </w:rPr>
        <w:t>е</w:t>
      </w:r>
      <w:r w:rsidRPr="00FA60BC">
        <w:rPr>
          <w:rFonts w:ascii="Times New Roman" w:hAnsi="Times New Roman" w:cs="Times New Roman"/>
          <w:sz w:val="23"/>
          <w:szCs w:val="23"/>
        </w:rPr>
        <w:t xml:space="preserve"> закупок в электронной форме.</w:t>
      </w:r>
    </w:p>
    <w:p w14:paraId="715CE8A7"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Организатор закупок</w:t>
      </w:r>
      <w:r w:rsidRPr="004C16F5">
        <w:rPr>
          <w:rFonts w:ascii="Times New Roman" w:hAnsi="Times New Roman" w:cs="Times New Roman"/>
          <w:sz w:val="23"/>
          <w:szCs w:val="23"/>
        </w:rPr>
        <w:t xml:space="preserve"> </w:t>
      </w:r>
      <w:r w:rsidRPr="00FA60BC">
        <w:rPr>
          <w:rFonts w:ascii="Times New Roman" w:hAnsi="Times New Roman" w:cs="Times New Roman"/>
          <w:sz w:val="23"/>
          <w:szCs w:val="23"/>
        </w:rPr>
        <w:t>– определяемое в соответствии с приказом, распоряжением руководства Заказчика структурное подразделение, осуществляющее подготовку и проведение закупочных процедур.</w:t>
      </w:r>
    </w:p>
    <w:p w14:paraId="1456474E"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Отказ от заключения договора</w:t>
      </w:r>
      <w:r w:rsidRPr="00FA60BC">
        <w:rPr>
          <w:rFonts w:ascii="Times New Roman" w:hAnsi="Times New Roman" w:cs="Times New Roman"/>
          <w:sz w:val="23"/>
          <w:szCs w:val="23"/>
        </w:rPr>
        <w:t xml:space="preserve"> – решение о не заключении договора по результатам проведения Заказчиком процедуры закупки в случаях, установленных законодательством и настоящим Положением.</w:t>
      </w:r>
    </w:p>
    <w:p w14:paraId="4CFA3FE5"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Открытые процедуры закупок</w:t>
      </w:r>
      <w:r w:rsidRPr="00FA60BC">
        <w:rPr>
          <w:rFonts w:ascii="Times New Roman" w:hAnsi="Times New Roman" w:cs="Times New Roman"/>
          <w:sz w:val="23"/>
          <w:szCs w:val="23"/>
        </w:rPr>
        <w:t xml:space="preserve"> </w:t>
      </w:r>
      <w:r w:rsidR="00AC52E2" w:rsidRPr="00FA60BC">
        <w:rPr>
          <w:rFonts w:ascii="Times New Roman" w:hAnsi="Times New Roman" w:cs="Times New Roman"/>
          <w:b/>
          <w:sz w:val="23"/>
          <w:szCs w:val="23"/>
        </w:rPr>
        <w:t xml:space="preserve"> –</w:t>
      </w:r>
      <w:r w:rsidR="00AC52E2"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 процедуры закупок, участие в которых может принять любое юридическое или физическое лицо, коллективный участник, действующие в соответствии с законодательством.</w:t>
      </w:r>
    </w:p>
    <w:p w14:paraId="377215C0"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План закупки</w:t>
      </w:r>
      <w:r w:rsidRPr="00FA60BC">
        <w:rPr>
          <w:rFonts w:ascii="Times New Roman" w:hAnsi="Times New Roman" w:cs="Times New Roman"/>
          <w:sz w:val="23"/>
          <w:szCs w:val="23"/>
        </w:rPr>
        <w:t xml:space="preserve"> – план закупки товаров, работ, услуг, определяющий потребность Заказчика на период, установленный законодательством.</w:t>
      </w:r>
    </w:p>
    <w:p w14:paraId="2EB92D42"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Поставщик (подрядчик, исполнитель) </w:t>
      </w:r>
      <w:r w:rsidR="00AC52E2" w:rsidRPr="00FA60BC">
        <w:rPr>
          <w:rFonts w:ascii="Times New Roman" w:hAnsi="Times New Roman" w:cs="Times New Roman"/>
          <w:b/>
          <w:sz w:val="23"/>
          <w:szCs w:val="23"/>
        </w:rPr>
        <w:t>–</w:t>
      </w:r>
      <w:r w:rsidR="00AC52E2" w:rsidRPr="00FA60BC">
        <w:rPr>
          <w:rFonts w:ascii="Times New Roman" w:hAnsi="Times New Roman" w:cs="Times New Roman"/>
          <w:sz w:val="23"/>
          <w:szCs w:val="23"/>
        </w:rPr>
        <w:t xml:space="preserve"> </w:t>
      </w:r>
      <w:r w:rsidRPr="00FA60BC">
        <w:rPr>
          <w:rFonts w:ascii="Times New Roman" w:hAnsi="Times New Roman" w:cs="Times New Roman"/>
          <w:b/>
          <w:i/>
          <w:sz w:val="23"/>
          <w:szCs w:val="23"/>
        </w:rPr>
        <w:t xml:space="preserve"> </w:t>
      </w:r>
      <w:r w:rsidRPr="00FA60BC">
        <w:rPr>
          <w:rFonts w:ascii="Times New Roman" w:hAnsi="Times New Roman" w:cs="Times New Roman"/>
          <w:sz w:val="23"/>
          <w:szCs w:val="23"/>
        </w:rPr>
        <w:t>лицо, поставляющее товары, иную продукцию, выполняющее работы, оказывающее услуги Заказчику.</w:t>
      </w:r>
    </w:p>
    <w:p w14:paraId="110A13E6"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Предварительный квалификационный отбор</w:t>
      </w:r>
      <w:r w:rsidRPr="00FA60BC">
        <w:rPr>
          <w:rFonts w:ascii="Times New Roman" w:hAnsi="Times New Roman" w:cs="Times New Roman"/>
          <w:sz w:val="23"/>
          <w:szCs w:val="23"/>
        </w:rPr>
        <w:t xml:space="preserve"> – составная часть процедуры закупки, осуществляемой посредством конкурса с предварительным квалификационным отбором или двухэтапного конкурса с предварительным квалификационным отбором, по результатам проведения которого Заказчик определяет участников закупки, соответствующих предъявляемым квалификационным требованиям и условиям, установленным в документации о закупке и подтверждающим возможность своевременного и качественного удовлетворения потребностей Заказчика в необходимой продукции. Предварительный квалификационный отбор не является отдельным (самостоятельным) способом закупки и не влечет за собой обязанности Заказчика заключить договор по итогам проведенного предварительного квалификационного отбора.</w:t>
      </w:r>
    </w:p>
    <w:p w14:paraId="4AAA06A4" w14:textId="142561E8" w:rsidR="005801A9" w:rsidRPr="00FA60BC" w:rsidRDefault="004C16F5" w:rsidP="00801D40">
      <w:pPr>
        <w:tabs>
          <w:tab w:val="left" w:pos="1701"/>
        </w:tabs>
        <w:spacing w:after="0" w:line="240" w:lineRule="auto"/>
        <w:ind w:firstLine="851"/>
        <w:jc w:val="both"/>
        <w:rPr>
          <w:rFonts w:ascii="Times New Roman" w:hAnsi="Times New Roman" w:cs="Times New Roman"/>
          <w:sz w:val="23"/>
          <w:szCs w:val="23"/>
        </w:rPr>
      </w:pPr>
      <w:r>
        <w:rPr>
          <w:rFonts w:ascii="Times New Roman" w:hAnsi="Times New Roman" w:cs="Times New Roman"/>
          <w:b/>
          <w:sz w:val="23"/>
          <w:szCs w:val="23"/>
        </w:rPr>
        <w:t>Продукция</w:t>
      </w:r>
      <w:r w:rsidR="00AC52E2" w:rsidRPr="004C16F5">
        <w:rPr>
          <w:rFonts w:ascii="Times New Roman" w:hAnsi="Times New Roman" w:cs="Times New Roman"/>
          <w:sz w:val="23"/>
          <w:szCs w:val="23"/>
        </w:rPr>
        <w:t xml:space="preserve"> </w:t>
      </w:r>
      <w:r w:rsidR="00AC52E2" w:rsidRPr="00FA60BC">
        <w:rPr>
          <w:rFonts w:ascii="Times New Roman" w:hAnsi="Times New Roman" w:cs="Times New Roman"/>
          <w:b/>
          <w:sz w:val="23"/>
          <w:szCs w:val="23"/>
        </w:rPr>
        <w:t>–</w:t>
      </w:r>
      <w:r w:rsidR="00AC52E2" w:rsidRPr="00FA60BC">
        <w:rPr>
          <w:rFonts w:ascii="Times New Roman" w:hAnsi="Times New Roman" w:cs="Times New Roman"/>
          <w:sz w:val="23"/>
          <w:szCs w:val="23"/>
        </w:rPr>
        <w:t xml:space="preserve"> </w:t>
      </w:r>
      <w:r w:rsidR="005801A9" w:rsidRPr="00FA60BC">
        <w:rPr>
          <w:rFonts w:ascii="Times New Roman" w:hAnsi="Times New Roman" w:cs="Times New Roman"/>
          <w:sz w:val="23"/>
          <w:szCs w:val="23"/>
        </w:rPr>
        <w:t>товары, работы, услуги, иные объекты гражданских прав, приобретаемые Заказчиком на возмездной основе.</w:t>
      </w:r>
    </w:p>
    <w:p w14:paraId="77CDA23C"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Процедура закупки (закупочная процедура, размещение заказа, процедура размещения заказа)</w:t>
      </w:r>
      <w:r w:rsidRPr="00FA60BC">
        <w:rPr>
          <w:rFonts w:ascii="Times New Roman" w:hAnsi="Times New Roman" w:cs="Times New Roman"/>
          <w:sz w:val="23"/>
          <w:szCs w:val="23"/>
        </w:rPr>
        <w:t xml:space="preserve"> – процедура, в результате проведения которой Заказчик или специализированная закупочная организация производит выбор поставщика (подрядчика, исполнителя) в соответствии с правилами, установленными документацией процедуры закупки. </w:t>
      </w:r>
    </w:p>
    <w:p w14:paraId="26D5BDC7"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Реестр контрагентов</w:t>
      </w:r>
      <w:r w:rsidRPr="004C16F5">
        <w:rPr>
          <w:rFonts w:ascii="Times New Roman" w:hAnsi="Times New Roman" w:cs="Times New Roman"/>
          <w:sz w:val="23"/>
          <w:szCs w:val="23"/>
        </w:rPr>
        <w:t xml:space="preserve"> – </w:t>
      </w:r>
      <w:r w:rsidRPr="00FA60BC">
        <w:rPr>
          <w:rFonts w:ascii="Times New Roman" w:hAnsi="Times New Roman" w:cs="Times New Roman"/>
          <w:sz w:val="23"/>
          <w:szCs w:val="23"/>
        </w:rPr>
        <w:t xml:space="preserve">реестр поставщиков вертикально-интегрированной структуры Концерна и его аффилированных лиц, ведение которого осуществляется в порядке, предусмотренном внутренним документом Концерна. В данном реестре содержатся сведения о поставщиках, с которыми были заключены договоры; о заключенных с поставщиками договорах; о направленных в ФАС России жалобах на действия заказчика; о наличии информации о поставщике в консолидированном реестре поставщиков вертикально-интегрированной структуры Концерна и его аффилированных лиц, а также иные сведения. </w:t>
      </w:r>
    </w:p>
    <w:p w14:paraId="70DE3702"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Руководство Заказчика</w:t>
      </w:r>
      <w:r w:rsidRPr="004C16F5">
        <w:rPr>
          <w:rFonts w:ascii="Times New Roman" w:hAnsi="Times New Roman" w:cs="Times New Roman"/>
          <w:sz w:val="23"/>
          <w:szCs w:val="23"/>
        </w:rPr>
        <w:t xml:space="preserve"> </w:t>
      </w:r>
      <w:r w:rsidRPr="00FA60BC">
        <w:rPr>
          <w:rFonts w:ascii="Times New Roman" w:hAnsi="Times New Roman" w:cs="Times New Roman"/>
          <w:sz w:val="23"/>
          <w:szCs w:val="23"/>
        </w:rPr>
        <w:t>– единоличный исполнительный орган Заказчика или уполномоченное им лицо.</w:t>
      </w:r>
    </w:p>
    <w:p w14:paraId="17F13F04" w14:textId="4F61C18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Сайт Заказчика</w:t>
      </w:r>
      <w:r w:rsidR="00045A5C">
        <w:rPr>
          <w:rFonts w:ascii="Times New Roman" w:hAnsi="Times New Roman" w:cs="Times New Roman"/>
          <w:sz w:val="23"/>
          <w:szCs w:val="23"/>
        </w:rPr>
        <w:t xml:space="preserve"> – с</w:t>
      </w:r>
      <w:r w:rsidRPr="00FA60BC">
        <w:rPr>
          <w:rFonts w:ascii="Times New Roman" w:hAnsi="Times New Roman" w:cs="Times New Roman"/>
          <w:sz w:val="23"/>
          <w:szCs w:val="23"/>
        </w:rPr>
        <w:t>айт Заказчика в информационно-телекоммуникационной сети «Интернет».</w:t>
      </w:r>
    </w:p>
    <w:p w14:paraId="523783C0" w14:textId="5EE6CB92" w:rsidR="00D92793" w:rsidRPr="00FA60BC" w:rsidRDefault="00D92793" w:rsidP="00045A5C">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Система управления закупками (СУЗ)</w:t>
      </w:r>
      <w:r w:rsidRPr="004C16F5">
        <w:rPr>
          <w:rFonts w:ascii="Times New Roman" w:hAnsi="Times New Roman" w:cs="Times New Roman"/>
          <w:sz w:val="23"/>
          <w:szCs w:val="23"/>
        </w:rPr>
        <w:t xml:space="preserve"> </w:t>
      </w:r>
      <w:r w:rsidRPr="00FA60BC">
        <w:rPr>
          <w:rFonts w:ascii="Times New Roman" w:hAnsi="Times New Roman" w:cs="Times New Roman"/>
          <w:b/>
          <w:sz w:val="23"/>
          <w:szCs w:val="23"/>
        </w:rPr>
        <w:t>–</w:t>
      </w:r>
      <w:r w:rsidRPr="00FA60BC">
        <w:rPr>
          <w:rFonts w:ascii="Times New Roman" w:hAnsi="Times New Roman" w:cs="Times New Roman"/>
          <w:sz w:val="23"/>
          <w:szCs w:val="23"/>
        </w:rPr>
        <w:t xml:space="preserve"> корпоративная система в сфере закупок товаров, работ, услуг вертикально-интегрированной структуры Концерна, программный продукт (база данных), предназначенный для сбора и анализа сведений о закупочной деятельности интегрированной структуры Концерна в целях принятия оптим</w:t>
      </w:r>
      <w:r w:rsidR="00045A5C">
        <w:rPr>
          <w:rFonts w:ascii="Times New Roman" w:hAnsi="Times New Roman" w:cs="Times New Roman"/>
          <w:sz w:val="23"/>
          <w:szCs w:val="23"/>
        </w:rPr>
        <w:t xml:space="preserve">альных управленческих решений. </w:t>
      </w:r>
    </w:p>
    <w:p w14:paraId="36C64B1F"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b/>
          <w:sz w:val="23"/>
          <w:szCs w:val="23"/>
        </w:rPr>
        <w:t>Специализированная закупочная организация (СЗО)</w:t>
      </w:r>
      <w:r w:rsidRPr="004C16F5">
        <w:rPr>
          <w:rFonts w:ascii="Times New Roman" w:hAnsi="Times New Roman"/>
          <w:sz w:val="23"/>
          <w:szCs w:val="23"/>
        </w:rPr>
        <w:t xml:space="preserve"> </w:t>
      </w:r>
      <w:r w:rsidRPr="00FA60BC">
        <w:rPr>
          <w:rFonts w:ascii="Times New Roman" w:hAnsi="Times New Roman"/>
          <w:sz w:val="23"/>
          <w:szCs w:val="23"/>
        </w:rPr>
        <w:t>– организация, утвержденная решением Совета директоров Заказчика для выполнения функции организатора закупок отдельных категорий продукции. Порядок взаимодействия Заказчика и СЗО определяется внутренним документом.</w:t>
      </w:r>
    </w:p>
    <w:p w14:paraId="703CAD17"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lastRenderedPageBreak/>
        <w:t>Специализированный квалификационный отбор вертикально-интегрированной структуры Концерна по типу продукции</w:t>
      </w:r>
      <w:r w:rsidRPr="004C16F5">
        <w:rPr>
          <w:rFonts w:ascii="Times New Roman" w:hAnsi="Times New Roman" w:cs="Times New Roman"/>
          <w:sz w:val="23"/>
          <w:szCs w:val="23"/>
        </w:rPr>
        <w:t xml:space="preserve"> </w:t>
      </w:r>
      <w:r w:rsidRPr="00FA60BC">
        <w:rPr>
          <w:rFonts w:ascii="Times New Roman" w:hAnsi="Times New Roman" w:cs="Times New Roman"/>
          <w:b/>
          <w:sz w:val="23"/>
          <w:szCs w:val="23"/>
        </w:rPr>
        <w:t>–</w:t>
      </w:r>
      <w:r w:rsidRPr="00FA60BC">
        <w:rPr>
          <w:rFonts w:ascii="Times New Roman" w:hAnsi="Times New Roman" w:cs="Times New Roman"/>
          <w:sz w:val="23"/>
          <w:szCs w:val="23"/>
        </w:rPr>
        <w:t xml:space="preserve"> отбор поставщиков определенного типа продукции, осуществляемый Концерном в целях контроля и управления качеством, сроками приобретения и ценой закупаемой продукции, а также выявления квалифицированных поставщиков такой продукции. Отбор не является способом закупки либо частью какого-либо способа закупки, не влечет возникновения каких-либо обязательств Концерна и аффилированных с ним лиц. Порядок осуществления отбора устанавливается внутренним документом Концерна. Подготовку отбора осуществляет структурное подразделение Концерна, ответственное за осуществление закупочной деятельности. По результатам отбора уполномоченным органом может формироваться перечень поставщиков определенного типа продукции, в том числе с указанием предельной цены за единицу продукции. Заказчик вправе </w:t>
      </w:r>
      <w:r w:rsidRPr="006211B8">
        <w:rPr>
          <w:rFonts w:ascii="Times New Roman" w:hAnsi="Times New Roman" w:cs="Times New Roman"/>
          <w:sz w:val="23"/>
          <w:szCs w:val="23"/>
        </w:rPr>
        <w:t>провести запрос цен</w:t>
      </w:r>
      <w:r w:rsidRPr="00FA60BC">
        <w:rPr>
          <w:rFonts w:ascii="Times New Roman" w:hAnsi="Times New Roman" w:cs="Times New Roman"/>
          <w:sz w:val="23"/>
          <w:szCs w:val="23"/>
        </w:rPr>
        <w:t xml:space="preserve"> среди лиц, прошедших специализированный квалификационный отбор вертикально-интегрированной структуры Концерна по типу продукции.</w:t>
      </w:r>
    </w:p>
    <w:p w14:paraId="62C93A79"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Структурные подразделения (СП)</w:t>
      </w:r>
      <w:r w:rsidRPr="00FA60BC">
        <w:rPr>
          <w:rFonts w:ascii="Times New Roman" w:hAnsi="Times New Roman" w:cs="Times New Roman"/>
          <w:sz w:val="23"/>
          <w:szCs w:val="23"/>
        </w:rPr>
        <w:t xml:space="preserve"> – структурные подразделения Заказчика, предоставляющие информацию о потребности в закупке продукции организатору закупок и осуществляющие иные функции в соответствии с настоящим Положением и внутренними документами Заказчика.</w:t>
      </w:r>
    </w:p>
    <w:p w14:paraId="5CD51C2E"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Торги</w:t>
      </w:r>
      <w:r w:rsidRPr="00FA60BC">
        <w:rPr>
          <w:rFonts w:ascii="Times New Roman" w:hAnsi="Times New Roman" w:cs="Times New Roman"/>
          <w:sz w:val="23"/>
          <w:szCs w:val="23"/>
        </w:rPr>
        <w:t xml:space="preserve"> – конкурентный способ закупки, осуществляемый посредством конкурса, аукциона, запроса котировок, запроса предложений, по результатам проведения которого на Заказчика накладываются обязательства, предусмотренные законодательством с учетом настоящего Положения.</w:t>
      </w:r>
    </w:p>
    <w:p w14:paraId="76A703F3" w14:textId="77777777" w:rsidR="005A64F8" w:rsidRPr="00FA60BC" w:rsidRDefault="005A64F8"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Участник закупки </w:t>
      </w:r>
      <w:r w:rsidRPr="00FA60BC">
        <w:rPr>
          <w:rFonts w:ascii="Times New Roman" w:hAnsi="Times New Roman" w:cs="Times New Roman"/>
          <w:sz w:val="23"/>
          <w:szCs w:val="23"/>
        </w:rP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004F690F" w14:textId="77777777" w:rsidR="005A64F8" w:rsidRPr="00FA60BC" w:rsidRDefault="005A64F8"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Участники закупочной деятельности –</w:t>
      </w:r>
      <w:r w:rsidRPr="00FA60BC">
        <w:rPr>
          <w:rFonts w:ascii="Times New Roman" w:hAnsi="Times New Roman" w:cs="Times New Roman"/>
          <w:sz w:val="23"/>
          <w:szCs w:val="23"/>
        </w:rPr>
        <w:t xml:space="preserve"> структурные подразделения, организатор закупок, специализированная закупочная организация, комиссия, руководство Заказчика.</w:t>
      </w:r>
    </w:p>
    <w:p w14:paraId="017E0798"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Централизованная (консолидированная) закупка</w:t>
      </w:r>
      <w:r w:rsidRPr="00FA60BC">
        <w:rPr>
          <w:rFonts w:ascii="Times New Roman" w:hAnsi="Times New Roman" w:cs="Times New Roman"/>
          <w:sz w:val="23"/>
          <w:szCs w:val="23"/>
        </w:rPr>
        <w:t xml:space="preserve"> – закупка, осуществляемая Концерном в целях удовлетворения потребностей нескольких Заказчиков (Заказчика и аффилированных с ним лиц).</w:t>
      </w:r>
    </w:p>
    <w:p w14:paraId="5AF60CF6"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Шаг аукциона</w:t>
      </w:r>
      <w:r w:rsidRPr="00FA60BC">
        <w:rPr>
          <w:rFonts w:ascii="Times New Roman" w:hAnsi="Times New Roman" w:cs="Times New Roman"/>
          <w:sz w:val="23"/>
          <w:szCs w:val="23"/>
        </w:rPr>
        <w:t xml:space="preserve"> </w:t>
      </w:r>
      <w:r w:rsidR="00817DF7" w:rsidRPr="00FA60BC">
        <w:rPr>
          <w:rFonts w:ascii="Times New Roman" w:hAnsi="Times New Roman" w:cs="Times New Roman"/>
          <w:sz w:val="23"/>
          <w:szCs w:val="23"/>
        </w:rPr>
        <w:t xml:space="preserve">– </w:t>
      </w:r>
      <w:r w:rsidRPr="00FA60BC">
        <w:rPr>
          <w:rFonts w:ascii="Times New Roman" w:hAnsi="Times New Roman" w:cs="Times New Roman"/>
          <w:sz w:val="23"/>
          <w:szCs w:val="23"/>
        </w:rPr>
        <w:t>величина понижения начальной (максимальной) цены договора.</w:t>
      </w:r>
    </w:p>
    <w:p w14:paraId="2C5C312B"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Экспертная комиссия </w:t>
      </w:r>
      <w:r w:rsidR="00817DF7" w:rsidRPr="00FA60BC">
        <w:rPr>
          <w:rFonts w:ascii="Times New Roman" w:hAnsi="Times New Roman" w:cs="Times New Roman"/>
          <w:sz w:val="23"/>
          <w:szCs w:val="23"/>
        </w:rPr>
        <w:t>–</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совещательный орган, создаваемый Заказчиком в порядке, установленном внутренним документом Заказчика, для участия в разработке документации процедуры закупки или ее отдельных элементов, подготовки заключения по вопросам соответствия участников закупки и предложенных ими товаров, работ, услуг требованиям документации процедуры закупки, а так же рекомендаций по оценке поставщиков в соответствии с порядком, установленным в документации процедуры закупки и внутренними документами Заказчика.</w:t>
      </w:r>
    </w:p>
    <w:p w14:paraId="67D6F7B7" w14:textId="77777777" w:rsidR="00D92793" w:rsidRPr="00FA60BC" w:rsidRDefault="00D92793" w:rsidP="00801D40">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Электронная площадка</w:t>
      </w:r>
      <w:r w:rsidRPr="00FA60BC">
        <w:rPr>
          <w:rFonts w:ascii="Times New Roman" w:hAnsi="Times New Roman" w:cs="Times New Roman"/>
          <w:sz w:val="23"/>
          <w:szCs w:val="23"/>
        </w:rPr>
        <w:t xml:space="preserve"> </w:t>
      </w:r>
      <w:r w:rsidRPr="00FA60BC">
        <w:rPr>
          <w:rFonts w:ascii="Times New Roman" w:hAnsi="Times New Roman" w:cs="Times New Roman"/>
          <w:b/>
          <w:sz w:val="23"/>
          <w:szCs w:val="23"/>
        </w:rPr>
        <w:t>–</w:t>
      </w:r>
      <w:r w:rsidRPr="004C16F5">
        <w:rPr>
          <w:rFonts w:ascii="Times New Roman" w:hAnsi="Times New Roman" w:cs="Times New Roman"/>
          <w:sz w:val="23"/>
          <w:szCs w:val="23"/>
        </w:rPr>
        <w:t xml:space="preserve"> </w:t>
      </w:r>
      <w:r w:rsidRPr="00FA60BC">
        <w:rPr>
          <w:rFonts w:ascii="Times New Roman" w:hAnsi="Times New Roman" w:cs="Times New Roman"/>
          <w:sz w:val="23"/>
          <w:szCs w:val="23"/>
        </w:rPr>
        <w:t>программно-аппаратный комплекс, обеспечивающий проведение процедур закупок в электронной форме. В случае проведения процедуры закупки на электронной площадке вопросы, не урегулированные настоящим Положением, регулируются  в соответствии с регламентом электронной площадки.</w:t>
      </w:r>
    </w:p>
    <w:p w14:paraId="3CEA110E" w14:textId="77777777" w:rsidR="00D92793" w:rsidRPr="00FA60BC" w:rsidRDefault="00D92793" w:rsidP="00801D40">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Электронный документ</w:t>
      </w:r>
      <w:r w:rsidRPr="004C16F5">
        <w:rPr>
          <w:rFonts w:ascii="Times New Roman" w:hAnsi="Times New Roman" w:cs="Times New Roman"/>
          <w:sz w:val="23"/>
          <w:szCs w:val="23"/>
        </w:rPr>
        <w:t xml:space="preserve"> – </w:t>
      </w:r>
      <w:r w:rsidRPr="00FA60BC">
        <w:rPr>
          <w:rFonts w:ascii="Times New Roman" w:hAnsi="Times New Roman" w:cs="Times New Roman"/>
          <w:sz w:val="23"/>
          <w:szCs w:val="23"/>
        </w:rPr>
        <w:t>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подписанная электронной подписью уполномоченного лица.</w:t>
      </w:r>
    </w:p>
    <w:p w14:paraId="7A9D1D4D"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Чрезвычайная ситуация</w:t>
      </w:r>
      <w:r w:rsidRPr="00FA60BC">
        <w:rPr>
          <w:rFonts w:ascii="Times New Roman" w:hAnsi="Times New Roman" w:cs="Times New Roman"/>
          <w:sz w:val="23"/>
          <w:szCs w:val="23"/>
        </w:rPr>
        <w:t xml:space="preserve"> – обстановка,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14:paraId="7879FD4B" w14:textId="77777777" w:rsidR="00B2395F" w:rsidRPr="00FA60BC" w:rsidRDefault="00B2395F"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настоящем Положении применяют следующие сокращения:</w:t>
      </w:r>
    </w:p>
    <w:tbl>
      <w:tblPr>
        <w:tblW w:w="0" w:type="auto"/>
        <w:tblLayout w:type="fixed"/>
        <w:tblLook w:val="0000" w:firstRow="0" w:lastRow="0" w:firstColumn="0" w:lastColumn="0" w:noHBand="0" w:noVBand="0"/>
      </w:tblPr>
      <w:tblGrid>
        <w:gridCol w:w="2093"/>
        <w:gridCol w:w="8221"/>
      </w:tblGrid>
      <w:tr w:rsidR="00B2395F" w:rsidRPr="00FA60BC" w14:paraId="24DF921C" w14:textId="77777777" w:rsidTr="00842FB2">
        <w:tc>
          <w:tcPr>
            <w:tcW w:w="2093" w:type="dxa"/>
            <w:shd w:val="clear" w:color="auto" w:fill="auto"/>
          </w:tcPr>
          <w:p w14:paraId="7AF71CDB"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ЕИС</w:t>
            </w:r>
          </w:p>
        </w:tc>
        <w:tc>
          <w:tcPr>
            <w:tcW w:w="8221" w:type="dxa"/>
            <w:shd w:val="clear" w:color="auto" w:fill="auto"/>
          </w:tcPr>
          <w:p w14:paraId="751AEC13"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единая информационная система в сфере закупок</w:t>
            </w:r>
          </w:p>
        </w:tc>
      </w:tr>
      <w:tr w:rsidR="00B2395F" w:rsidRPr="00FA60BC" w14:paraId="4EA31EE8" w14:textId="77777777" w:rsidTr="00842FB2">
        <w:tc>
          <w:tcPr>
            <w:tcW w:w="2093" w:type="dxa"/>
            <w:shd w:val="clear" w:color="auto" w:fill="auto"/>
          </w:tcPr>
          <w:p w14:paraId="2FF503BB"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Комиссия</w:t>
            </w:r>
          </w:p>
        </w:tc>
        <w:tc>
          <w:tcPr>
            <w:tcW w:w="8221" w:type="dxa"/>
            <w:shd w:val="clear" w:color="auto" w:fill="auto"/>
          </w:tcPr>
          <w:p w14:paraId="659CE251"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комиссия по осуществлению закупок </w:t>
            </w:r>
          </w:p>
        </w:tc>
      </w:tr>
      <w:tr w:rsidR="00B2395F" w:rsidRPr="00FA60BC" w14:paraId="76FDC49B" w14:textId="77777777" w:rsidTr="00842FB2">
        <w:tc>
          <w:tcPr>
            <w:tcW w:w="2093" w:type="dxa"/>
            <w:shd w:val="clear" w:color="auto" w:fill="auto"/>
          </w:tcPr>
          <w:p w14:paraId="62E5902F"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Концерн</w:t>
            </w:r>
            <w:r w:rsidRPr="00FA60BC">
              <w:rPr>
                <w:rFonts w:ascii="Times New Roman" w:hAnsi="Times New Roman" w:cs="Times New Roman"/>
                <w:sz w:val="23"/>
                <w:szCs w:val="23"/>
              </w:rPr>
              <w:tab/>
            </w:r>
          </w:p>
        </w:tc>
        <w:tc>
          <w:tcPr>
            <w:tcW w:w="8221" w:type="dxa"/>
            <w:shd w:val="clear" w:color="auto" w:fill="auto"/>
          </w:tcPr>
          <w:p w14:paraId="1BD9361D"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АО «Концерн ВКО «Алмаз – Антей»</w:t>
            </w:r>
          </w:p>
        </w:tc>
      </w:tr>
      <w:tr w:rsidR="00B2395F" w:rsidRPr="00FA60BC" w14:paraId="2D42FD84" w14:textId="77777777" w:rsidTr="00842FB2">
        <w:tc>
          <w:tcPr>
            <w:tcW w:w="2093" w:type="dxa"/>
            <w:shd w:val="clear" w:color="auto" w:fill="auto"/>
          </w:tcPr>
          <w:p w14:paraId="006C78DB"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ЭП</w:t>
            </w:r>
          </w:p>
        </w:tc>
        <w:tc>
          <w:tcPr>
            <w:tcW w:w="8221" w:type="dxa"/>
            <w:shd w:val="clear" w:color="auto" w:fill="auto"/>
          </w:tcPr>
          <w:p w14:paraId="5C65177D"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электронная площадка</w:t>
            </w:r>
          </w:p>
        </w:tc>
      </w:tr>
      <w:tr w:rsidR="00B2395F" w:rsidRPr="00FA60BC" w14:paraId="38C6AA16" w14:textId="77777777" w:rsidTr="00842FB2">
        <w:tc>
          <w:tcPr>
            <w:tcW w:w="2093" w:type="dxa"/>
            <w:shd w:val="clear" w:color="auto" w:fill="auto"/>
          </w:tcPr>
          <w:p w14:paraId="7E046D7E"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ТУ</w:t>
            </w:r>
          </w:p>
        </w:tc>
        <w:tc>
          <w:tcPr>
            <w:tcW w:w="8221" w:type="dxa"/>
            <w:shd w:val="clear" w:color="auto" w:fill="auto"/>
          </w:tcPr>
          <w:p w14:paraId="0AE971FD"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технические условия</w:t>
            </w:r>
          </w:p>
        </w:tc>
      </w:tr>
      <w:tr w:rsidR="00B2395F" w:rsidRPr="00FA60BC" w14:paraId="2D93A6B9" w14:textId="77777777" w:rsidTr="00842FB2">
        <w:tc>
          <w:tcPr>
            <w:tcW w:w="2093" w:type="dxa"/>
            <w:shd w:val="clear" w:color="auto" w:fill="auto"/>
          </w:tcPr>
          <w:p w14:paraId="3877EA28"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lastRenderedPageBreak/>
              <w:t>НД</w:t>
            </w:r>
          </w:p>
        </w:tc>
        <w:tc>
          <w:tcPr>
            <w:tcW w:w="8221" w:type="dxa"/>
            <w:shd w:val="clear" w:color="auto" w:fill="auto"/>
          </w:tcPr>
          <w:p w14:paraId="6B5EC40A"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нормативная документация</w:t>
            </w:r>
          </w:p>
        </w:tc>
      </w:tr>
      <w:tr w:rsidR="00B2395F" w:rsidRPr="00FA60BC" w14:paraId="1EC61B4C" w14:textId="77777777" w:rsidTr="00842FB2">
        <w:tc>
          <w:tcPr>
            <w:tcW w:w="2093" w:type="dxa"/>
            <w:shd w:val="clear" w:color="auto" w:fill="auto"/>
          </w:tcPr>
          <w:p w14:paraId="146FE10D"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 xml:space="preserve">ГОСТ         </w:t>
            </w:r>
          </w:p>
        </w:tc>
        <w:tc>
          <w:tcPr>
            <w:tcW w:w="8221" w:type="dxa"/>
            <w:shd w:val="clear" w:color="auto" w:fill="auto"/>
          </w:tcPr>
          <w:p w14:paraId="23195B09"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государственный стандарт</w:t>
            </w:r>
          </w:p>
        </w:tc>
      </w:tr>
      <w:tr w:rsidR="00B2395F" w:rsidRPr="00FA60BC" w14:paraId="745C1D1C" w14:textId="77777777" w:rsidTr="00842FB2">
        <w:tc>
          <w:tcPr>
            <w:tcW w:w="2093" w:type="dxa"/>
            <w:shd w:val="clear" w:color="auto" w:fill="auto"/>
          </w:tcPr>
          <w:p w14:paraId="311200D6"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Закон № 223-ФЗ</w:t>
            </w:r>
          </w:p>
        </w:tc>
        <w:tc>
          <w:tcPr>
            <w:tcW w:w="8221" w:type="dxa"/>
            <w:shd w:val="clear" w:color="auto" w:fill="auto"/>
          </w:tcPr>
          <w:p w14:paraId="1AB6DD7F" w14:textId="73B78E9E" w:rsidR="00B2395F" w:rsidRPr="00FA60BC" w:rsidRDefault="00B2395F" w:rsidP="00CC4C9F">
            <w:pPr>
              <w:tabs>
                <w:tab w:val="left" w:pos="142"/>
                <w:tab w:val="left" w:pos="1701"/>
              </w:tabs>
              <w:spacing w:after="0" w:line="240" w:lineRule="auto"/>
              <w:ind w:left="884" w:hanging="33"/>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Федеральный закон от 18.07.2011  № 223-ФЗ «О закупках товаров, работ, услуг отдельными видами юридических лиц»</w:t>
            </w:r>
          </w:p>
        </w:tc>
      </w:tr>
      <w:tr w:rsidR="00B2395F" w:rsidRPr="00FA60BC" w14:paraId="5F784CD7" w14:textId="77777777" w:rsidTr="00842FB2">
        <w:tc>
          <w:tcPr>
            <w:tcW w:w="2093" w:type="dxa"/>
            <w:shd w:val="clear" w:color="auto" w:fill="auto"/>
          </w:tcPr>
          <w:p w14:paraId="0CD5C26C"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Закон № 209-ФЗ</w:t>
            </w:r>
          </w:p>
        </w:tc>
        <w:tc>
          <w:tcPr>
            <w:tcW w:w="8221" w:type="dxa"/>
            <w:shd w:val="clear" w:color="auto" w:fill="auto"/>
          </w:tcPr>
          <w:p w14:paraId="7F905776" w14:textId="77777777" w:rsidR="00B2395F" w:rsidRPr="00FA60BC" w:rsidRDefault="00B2395F" w:rsidP="00CC4C9F">
            <w:pPr>
              <w:tabs>
                <w:tab w:val="left" w:pos="142"/>
                <w:tab w:val="left" w:pos="1701"/>
              </w:tabs>
              <w:spacing w:after="0" w:line="240" w:lineRule="auto"/>
              <w:ind w:left="884" w:hanging="33"/>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Федеральный закон от 24.07.2007 № 209-ФЗ «О развитии малого и среднего предпринимательства в Российской Федерации»</w:t>
            </w:r>
          </w:p>
        </w:tc>
      </w:tr>
      <w:tr w:rsidR="00B2395F" w:rsidRPr="00FA60BC" w14:paraId="0C425575" w14:textId="77777777" w:rsidTr="00842FB2">
        <w:tc>
          <w:tcPr>
            <w:tcW w:w="2093" w:type="dxa"/>
            <w:shd w:val="clear" w:color="auto" w:fill="auto"/>
          </w:tcPr>
          <w:p w14:paraId="2528C16E"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РФ</w:t>
            </w:r>
          </w:p>
        </w:tc>
        <w:tc>
          <w:tcPr>
            <w:tcW w:w="8221" w:type="dxa"/>
            <w:shd w:val="clear" w:color="auto" w:fill="auto"/>
          </w:tcPr>
          <w:p w14:paraId="27914CF7"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Российская Федерация</w:t>
            </w:r>
          </w:p>
        </w:tc>
      </w:tr>
      <w:tr w:rsidR="00B2395F" w:rsidRPr="00FA60BC" w14:paraId="581AA9B8" w14:textId="77777777" w:rsidTr="00842FB2">
        <w:tc>
          <w:tcPr>
            <w:tcW w:w="2093" w:type="dxa"/>
            <w:shd w:val="clear" w:color="auto" w:fill="auto"/>
          </w:tcPr>
          <w:p w14:paraId="67D5260B"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 xml:space="preserve">НИР    </w:t>
            </w:r>
          </w:p>
        </w:tc>
        <w:tc>
          <w:tcPr>
            <w:tcW w:w="8221" w:type="dxa"/>
            <w:shd w:val="clear" w:color="auto" w:fill="auto"/>
          </w:tcPr>
          <w:p w14:paraId="77216B34"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Научно-исследовательская работа</w:t>
            </w:r>
          </w:p>
        </w:tc>
      </w:tr>
      <w:tr w:rsidR="00B2395F" w:rsidRPr="00FA60BC" w14:paraId="016C90D7" w14:textId="77777777" w:rsidTr="00842FB2">
        <w:tc>
          <w:tcPr>
            <w:tcW w:w="2093" w:type="dxa"/>
            <w:shd w:val="clear" w:color="auto" w:fill="auto"/>
          </w:tcPr>
          <w:p w14:paraId="11EDCD31"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ОКР</w:t>
            </w:r>
          </w:p>
        </w:tc>
        <w:tc>
          <w:tcPr>
            <w:tcW w:w="8221" w:type="dxa"/>
            <w:shd w:val="clear" w:color="auto" w:fill="auto"/>
          </w:tcPr>
          <w:p w14:paraId="6AE58001"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Опытно-конструкторская работа</w:t>
            </w:r>
          </w:p>
        </w:tc>
      </w:tr>
      <w:tr w:rsidR="00B2395F" w:rsidRPr="00FA60BC" w14:paraId="06C45EFD" w14:textId="77777777" w:rsidTr="00842FB2">
        <w:tc>
          <w:tcPr>
            <w:tcW w:w="2093" w:type="dxa"/>
            <w:shd w:val="clear" w:color="auto" w:fill="auto"/>
          </w:tcPr>
          <w:p w14:paraId="3CFD3FED"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СЧ ОКР</w:t>
            </w:r>
          </w:p>
        </w:tc>
        <w:tc>
          <w:tcPr>
            <w:tcW w:w="8221" w:type="dxa"/>
            <w:shd w:val="clear" w:color="auto" w:fill="auto"/>
          </w:tcPr>
          <w:p w14:paraId="5A8A4D4D"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составная часть ОКР</w:t>
            </w:r>
          </w:p>
        </w:tc>
      </w:tr>
      <w:tr w:rsidR="00B2395F" w:rsidRPr="00FA60BC" w14:paraId="7F9AA18A" w14:textId="77777777" w:rsidTr="00842FB2">
        <w:tc>
          <w:tcPr>
            <w:tcW w:w="2093" w:type="dxa"/>
            <w:shd w:val="clear" w:color="auto" w:fill="auto"/>
          </w:tcPr>
          <w:p w14:paraId="367CC57C"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НИОКР</w:t>
            </w:r>
          </w:p>
        </w:tc>
        <w:tc>
          <w:tcPr>
            <w:tcW w:w="8221" w:type="dxa"/>
            <w:shd w:val="clear" w:color="auto" w:fill="auto"/>
          </w:tcPr>
          <w:p w14:paraId="6BB0FB03" w14:textId="77777777" w:rsidR="00B2395F" w:rsidRPr="00FA60BC" w:rsidRDefault="00B2395F" w:rsidP="00CC4C9F">
            <w:pPr>
              <w:tabs>
                <w:tab w:val="left" w:pos="142"/>
                <w:tab w:val="left" w:pos="1701"/>
              </w:tabs>
              <w:spacing w:after="0" w:line="240" w:lineRule="auto"/>
              <w:ind w:left="884" w:hanging="33"/>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Научно-исследовательская и опытно- конструкторская работа</w:t>
            </w:r>
          </w:p>
        </w:tc>
      </w:tr>
      <w:tr w:rsidR="00B2395F" w:rsidRPr="00FA60BC" w14:paraId="381C26CD" w14:textId="77777777" w:rsidTr="00842FB2">
        <w:tc>
          <w:tcPr>
            <w:tcW w:w="2093" w:type="dxa"/>
            <w:shd w:val="clear" w:color="auto" w:fill="auto"/>
          </w:tcPr>
          <w:p w14:paraId="6A342A49"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 xml:space="preserve">ГК РФ                                      </w:t>
            </w:r>
          </w:p>
        </w:tc>
        <w:tc>
          <w:tcPr>
            <w:tcW w:w="8221" w:type="dxa"/>
            <w:shd w:val="clear" w:color="auto" w:fill="auto"/>
          </w:tcPr>
          <w:p w14:paraId="6E4715CC"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Гражданский кодекс Российской Федерации</w:t>
            </w:r>
          </w:p>
        </w:tc>
      </w:tr>
      <w:tr w:rsidR="00B2395F" w:rsidRPr="00FA60BC" w14:paraId="5AF86A4D" w14:textId="77777777" w:rsidTr="00842FB2">
        <w:tc>
          <w:tcPr>
            <w:tcW w:w="2093" w:type="dxa"/>
            <w:shd w:val="clear" w:color="auto" w:fill="auto"/>
          </w:tcPr>
          <w:p w14:paraId="2B094B55"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НМЦ</w:t>
            </w:r>
          </w:p>
        </w:tc>
        <w:tc>
          <w:tcPr>
            <w:tcW w:w="8221" w:type="dxa"/>
            <w:shd w:val="clear" w:color="auto" w:fill="auto"/>
          </w:tcPr>
          <w:p w14:paraId="1E9BD2F3"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начальная (максимальная) цена</w:t>
            </w:r>
          </w:p>
        </w:tc>
      </w:tr>
      <w:tr w:rsidR="00B2395F" w:rsidRPr="00FA60BC" w14:paraId="2E4BB144" w14:textId="77777777" w:rsidTr="00842FB2">
        <w:tc>
          <w:tcPr>
            <w:tcW w:w="2093" w:type="dxa"/>
            <w:shd w:val="clear" w:color="auto" w:fill="auto"/>
          </w:tcPr>
          <w:p w14:paraId="0712E464"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СМИ</w:t>
            </w:r>
          </w:p>
        </w:tc>
        <w:tc>
          <w:tcPr>
            <w:tcW w:w="8221" w:type="dxa"/>
            <w:shd w:val="clear" w:color="auto" w:fill="auto"/>
          </w:tcPr>
          <w:p w14:paraId="7AD090B0"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средства массовой информации</w:t>
            </w:r>
          </w:p>
        </w:tc>
      </w:tr>
      <w:tr w:rsidR="00B2395F" w:rsidRPr="00FA60BC" w14:paraId="4AF55320" w14:textId="77777777" w:rsidTr="00842FB2">
        <w:tc>
          <w:tcPr>
            <w:tcW w:w="2093" w:type="dxa"/>
            <w:shd w:val="clear" w:color="auto" w:fill="auto"/>
          </w:tcPr>
          <w:p w14:paraId="28DC44F6"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Гособоронзаказ</w:t>
            </w:r>
          </w:p>
        </w:tc>
        <w:tc>
          <w:tcPr>
            <w:tcW w:w="8221" w:type="dxa"/>
            <w:shd w:val="clear" w:color="auto" w:fill="auto"/>
          </w:tcPr>
          <w:p w14:paraId="254E613E"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государственный оборонный заказ</w:t>
            </w:r>
          </w:p>
        </w:tc>
      </w:tr>
    </w:tbl>
    <w:p w14:paraId="4082D707" w14:textId="77777777" w:rsidR="000050DA" w:rsidRPr="00FA60BC" w:rsidRDefault="000050DA" w:rsidP="00441E27">
      <w:pPr>
        <w:tabs>
          <w:tab w:val="left" w:pos="142"/>
        </w:tabs>
        <w:spacing w:after="0" w:line="240" w:lineRule="auto"/>
        <w:ind w:firstLine="851"/>
        <w:jc w:val="both"/>
        <w:rPr>
          <w:rFonts w:ascii="Times New Roman" w:hAnsi="Times New Roman" w:cs="Times New Roman"/>
          <w:bCs/>
          <w:sz w:val="23"/>
          <w:szCs w:val="23"/>
          <w:lang w:val="en-US"/>
        </w:rPr>
      </w:pPr>
    </w:p>
    <w:p w14:paraId="768010AA" w14:textId="77777777" w:rsidR="00B2395F" w:rsidRPr="00FA60BC"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8" w:name="_Toc104195545"/>
      <w:r w:rsidRPr="00FA60BC">
        <w:rPr>
          <w:rFonts w:cs="Times New Roman"/>
          <w:sz w:val="23"/>
          <w:szCs w:val="23"/>
          <w:lang w:val="ru-RU"/>
        </w:rPr>
        <w:t>Информационное обеспечение закупок и размещение информации</w:t>
      </w:r>
      <w:bookmarkEnd w:id="8"/>
    </w:p>
    <w:p w14:paraId="2A0C43E5"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rPr>
      </w:pPr>
      <w:bookmarkStart w:id="9" w:name="_Toc73176019"/>
      <w:bookmarkStart w:id="10" w:name="_Toc73176613"/>
      <w:bookmarkStart w:id="11" w:name="_Toc73176741"/>
      <w:bookmarkStart w:id="12" w:name="_Toc73176930"/>
      <w:bookmarkStart w:id="13" w:name="_Toc73177695"/>
      <w:bookmarkStart w:id="14" w:name="_Toc73180477"/>
      <w:bookmarkStart w:id="15" w:name="_Toc73180674"/>
      <w:bookmarkStart w:id="16" w:name="_Toc73184696"/>
      <w:bookmarkStart w:id="17" w:name="_Toc73184969"/>
      <w:bookmarkStart w:id="18" w:name="_Toc73185060"/>
      <w:bookmarkStart w:id="19" w:name="_Toc73185151"/>
      <w:bookmarkStart w:id="20" w:name="_Toc73185242"/>
      <w:bookmarkStart w:id="21" w:name="_Toc73185333"/>
      <w:bookmarkStart w:id="22" w:name="_Toc73185426"/>
      <w:bookmarkStart w:id="23" w:name="_Toc73185518"/>
      <w:bookmarkStart w:id="24" w:name="_Toc73185709"/>
      <w:bookmarkStart w:id="25" w:name="_Toc73185986"/>
      <w:bookmarkStart w:id="26" w:name="_Toc73186078"/>
      <w:bookmarkStart w:id="27" w:name="_Toc73186171"/>
      <w:bookmarkStart w:id="28" w:name="_Toc73186264"/>
      <w:bookmarkStart w:id="29" w:name="_Toc73186356"/>
      <w:bookmarkStart w:id="30" w:name="_Toc73186448"/>
      <w:bookmarkStart w:id="31" w:name="_Toc73186745"/>
      <w:bookmarkStart w:id="32" w:name="_Toc73187270"/>
      <w:bookmarkStart w:id="33" w:name="_Toc73192248"/>
      <w:bookmarkStart w:id="34" w:name="_Toc73192342"/>
      <w:bookmarkStart w:id="35" w:name="_Toc73192436"/>
      <w:bookmarkStart w:id="36" w:name="_Toc73192529"/>
      <w:bookmarkStart w:id="37" w:name="_Toc10419554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FA60BC">
        <w:rPr>
          <w:rFonts w:cs="Times New Roman"/>
          <w:sz w:val="23"/>
          <w:szCs w:val="23"/>
        </w:rPr>
        <w:t>Информация о закупке</w:t>
      </w:r>
      <w:bookmarkEnd w:id="37"/>
      <w:r w:rsidRPr="00FA60BC">
        <w:rPr>
          <w:rFonts w:cs="Times New Roman"/>
          <w:sz w:val="23"/>
          <w:szCs w:val="23"/>
        </w:rPr>
        <w:t xml:space="preserve"> </w:t>
      </w:r>
    </w:p>
    <w:p w14:paraId="33955EAA"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Информация о закупке состоит из:</w:t>
      </w:r>
    </w:p>
    <w:p w14:paraId="045D7BA0" w14:textId="77777777"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извещения о</w:t>
      </w:r>
      <w:r w:rsidR="006D53DB"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6D53DB" w:rsidRPr="00FA60BC">
        <w:rPr>
          <w:rFonts w:ascii="Times New Roman" w:hAnsi="Times New Roman" w:cs="Times New Roman"/>
          <w:sz w:val="23"/>
          <w:szCs w:val="23"/>
        </w:rPr>
        <w:t xml:space="preserve">осуществлении </w:t>
      </w:r>
      <w:r w:rsidRPr="00FA60BC">
        <w:rPr>
          <w:rFonts w:ascii="Times New Roman" w:hAnsi="Times New Roman" w:cs="Times New Roman"/>
          <w:sz w:val="23"/>
          <w:szCs w:val="23"/>
        </w:rPr>
        <w:t>закупки;</w:t>
      </w:r>
    </w:p>
    <w:p w14:paraId="115C50C4" w14:textId="77777777"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документации</w:t>
      </w:r>
      <w:r w:rsidR="00E46688" w:rsidRPr="00FA60BC">
        <w:rPr>
          <w:rFonts w:ascii="Times New Roman" w:hAnsi="Times New Roman" w:cs="Times New Roman"/>
          <w:sz w:val="23"/>
          <w:szCs w:val="23"/>
        </w:rPr>
        <w:t xml:space="preserve"> о закупке</w:t>
      </w:r>
      <w:r w:rsidRPr="00FA60BC">
        <w:rPr>
          <w:rFonts w:ascii="Times New Roman" w:hAnsi="Times New Roman" w:cs="Times New Roman"/>
          <w:sz w:val="23"/>
          <w:szCs w:val="23"/>
        </w:rPr>
        <w:t>;</w:t>
      </w:r>
    </w:p>
    <w:p w14:paraId="1D93260E" w14:textId="63E73E81"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проекта </w:t>
      </w:r>
      <w:r w:rsidR="00BC4906">
        <w:rPr>
          <w:rFonts w:ascii="Times New Roman" w:hAnsi="Times New Roman" w:cs="Times New Roman"/>
          <w:sz w:val="23"/>
          <w:szCs w:val="23"/>
        </w:rPr>
        <w:t>д</w:t>
      </w:r>
      <w:r w:rsidRPr="00FA60BC">
        <w:rPr>
          <w:rFonts w:ascii="Times New Roman" w:hAnsi="Times New Roman" w:cs="Times New Roman"/>
          <w:sz w:val="23"/>
          <w:szCs w:val="23"/>
        </w:rPr>
        <w:t xml:space="preserve">оговора, являющегося неотъемлемой частью извещения </w:t>
      </w:r>
      <w:r w:rsidR="00943B7D" w:rsidRPr="00FA60BC">
        <w:rPr>
          <w:rFonts w:ascii="Times New Roman" w:hAnsi="Times New Roman" w:cs="Times New Roman"/>
          <w:sz w:val="23"/>
          <w:szCs w:val="23"/>
        </w:rPr>
        <w:t xml:space="preserve">об осуществлении закупки </w:t>
      </w:r>
      <w:r w:rsidRPr="00FA60BC">
        <w:rPr>
          <w:rFonts w:ascii="Times New Roman" w:hAnsi="Times New Roman" w:cs="Times New Roman"/>
          <w:sz w:val="23"/>
          <w:szCs w:val="23"/>
        </w:rPr>
        <w:t xml:space="preserve">и документации </w:t>
      </w:r>
      <w:r w:rsidR="00943B7D"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943B7D" w:rsidRPr="00FA60BC">
        <w:rPr>
          <w:rFonts w:ascii="Times New Roman" w:hAnsi="Times New Roman" w:cs="Times New Roman"/>
          <w:sz w:val="23"/>
          <w:szCs w:val="23"/>
        </w:rPr>
        <w:t>е</w:t>
      </w:r>
      <w:r w:rsidRPr="00FA60BC">
        <w:rPr>
          <w:rFonts w:ascii="Times New Roman" w:hAnsi="Times New Roman" w:cs="Times New Roman"/>
          <w:sz w:val="23"/>
          <w:szCs w:val="23"/>
        </w:rPr>
        <w:t>;</w:t>
      </w:r>
    </w:p>
    <w:p w14:paraId="31279910" w14:textId="77777777"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изменений, вносимых в извещение </w:t>
      </w:r>
      <w:r w:rsidR="00943B7D" w:rsidRPr="00FA60BC">
        <w:rPr>
          <w:rFonts w:ascii="Times New Roman" w:hAnsi="Times New Roman" w:cs="Times New Roman"/>
          <w:sz w:val="23"/>
          <w:szCs w:val="23"/>
        </w:rPr>
        <w:t xml:space="preserve">об осуществлении закупки </w:t>
      </w:r>
      <w:r w:rsidRPr="00FA60BC">
        <w:rPr>
          <w:rFonts w:ascii="Times New Roman" w:hAnsi="Times New Roman" w:cs="Times New Roman"/>
          <w:sz w:val="23"/>
          <w:szCs w:val="23"/>
        </w:rPr>
        <w:t xml:space="preserve">и документацию </w:t>
      </w:r>
      <w:r w:rsidR="00943B7D"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943B7D" w:rsidRPr="00FA60BC">
        <w:rPr>
          <w:rFonts w:ascii="Times New Roman" w:hAnsi="Times New Roman" w:cs="Times New Roman"/>
          <w:sz w:val="23"/>
          <w:szCs w:val="23"/>
        </w:rPr>
        <w:t>е</w:t>
      </w:r>
      <w:r w:rsidRPr="00FA60BC">
        <w:rPr>
          <w:rFonts w:ascii="Times New Roman" w:hAnsi="Times New Roman" w:cs="Times New Roman"/>
          <w:sz w:val="23"/>
          <w:szCs w:val="23"/>
        </w:rPr>
        <w:t>;</w:t>
      </w:r>
    </w:p>
    <w:p w14:paraId="5727DA92" w14:textId="77777777"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разъяснений документации </w:t>
      </w:r>
      <w:r w:rsidR="00943B7D"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943B7D" w:rsidRPr="00FA60BC">
        <w:rPr>
          <w:rFonts w:ascii="Times New Roman" w:hAnsi="Times New Roman" w:cs="Times New Roman"/>
          <w:sz w:val="23"/>
          <w:szCs w:val="23"/>
        </w:rPr>
        <w:t>е</w:t>
      </w:r>
      <w:r w:rsidRPr="00FA60BC">
        <w:rPr>
          <w:rFonts w:ascii="Times New Roman" w:hAnsi="Times New Roman" w:cs="Times New Roman"/>
          <w:sz w:val="23"/>
          <w:szCs w:val="23"/>
        </w:rPr>
        <w:t>;</w:t>
      </w:r>
    </w:p>
    <w:p w14:paraId="2EF8F220" w14:textId="77777777"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протоколов, составляемых в ходе </w:t>
      </w:r>
      <w:r w:rsidR="005B7F27" w:rsidRPr="00FA60BC">
        <w:rPr>
          <w:rFonts w:ascii="Times New Roman" w:hAnsi="Times New Roman" w:cs="Times New Roman"/>
          <w:sz w:val="23"/>
          <w:szCs w:val="23"/>
        </w:rPr>
        <w:t xml:space="preserve">и по итогам проведения </w:t>
      </w:r>
      <w:r w:rsidRPr="00FA60BC">
        <w:rPr>
          <w:rFonts w:ascii="Times New Roman" w:hAnsi="Times New Roman" w:cs="Times New Roman"/>
          <w:sz w:val="23"/>
          <w:szCs w:val="23"/>
        </w:rPr>
        <w:t xml:space="preserve">процедуры закупки; </w:t>
      </w:r>
    </w:p>
    <w:p w14:paraId="1F6D7C5C" w14:textId="535C7237"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bCs/>
          <w:sz w:val="23"/>
          <w:szCs w:val="23"/>
        </w:rPr>
      </w:pPr>
      <w:r w:rsidRPr="00FA60BC">
        <w:rPr>
          <w:rFonts w:ascii="Times New Roman" w:hAnsi="Times New Roman" w:cs="Times New Roman"/>
          <w:sz w:val="23"/>
          <w:szCs w:val="23"/>
        </w:rPr>
        <w:t xml:space="preserve">иной информации, размещение которой в ЕИС предусмотрено </w:t>
      </w:r>
      <w:r w:rsidR="004C16F5">
        <w:rPr>
          <w:rFonts w:ascii="Times New Roman" w:hAnsi="Times New Roman" w:cs="Times New Roman"/>
          <w:sz w:val="23"/>
          <w:szCs w:val="23"/>
        </w:rPr>
        <w:t xml:space="preserve">Законом № </w:t>
      </w:r>
      <w:r w:rsidRPr="00FA60BC">
        <w:rPr>
          <w:rFonts w:ascii="Times New Roman" w:hAnsi="Times New Roman" w:cs="Times New Roman"/>
          <w:sz w:val="23"/>
          <w:szCs w:val="23"/>
        </w:rPr>
        <w:t>223-ФЗ и настоящим Положением.</w:t>
      </w:r>
    </w:p>
    <w:p w14:paraId="46489AE1" w14:textId="77777777" w:rsidR="00B324BD" w:rsidRPr="00FA60BC" w:rsidRDefault="000E64BD"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Протоколы, сост</w:t>
      </w:r>
      <w:r w:rsidR="005B7F27" w:rsidRPr="00FA60BC">
        <w:rPr>
          <w:rFonts w:ascii="Times New Roman" w:hAnsi="Times New Roman" w:cs="Times New Roman"/>
          <w:sz w:val="23"/>
          <w:szCs w:val="23"/>
        </w:rPr>
        <w:t>авляемые в ходе и по итога</w:t>
      </w:r>
      <w:r w:rsidR="00136257" w:rsidRPr="00FA60BC">
        <w:rPr>
          <w:rFonts w:ascii="Times New Roman" w:hAnsi="Times New Roman" w:cs="Times New Roman"/>
          <w:sz w:val="23"/>
          <w:szCs w:val="23"/>
        </w:rPr>
        <w:t xml:space="preserve">м проведения процедуры закупки </w:t>
      </w:r>
      <w:r w:rsidR="005B7F27" w:rsidRPr="00FA60BC">
        <w:rPr>
          <w:rFonts w:ascii="Times New Roman" w:hAnsi="Times New Roman" w:cs="Times New Roman"/>
          <w:sz w:val="23"/>
          <w:szCs w:val="23"/>
        </w:rPr>
        <w:t>должны содержать сведения</w:t>
      </w:r>
      <w:r w:rsidR="000949AF" w:rsidRPr="00FA60BC">
        <w:rPr>
          <w:rFonts w:ascii="Times New Roman" w:hAnsi="Times New Roman" w:cs="Times New Roman"/>
          <w:sz w:val="23"/>
          <w:szCs w:val="23"/>
        </w:rPr>
        <w:t xml:space="preserve">, </w:t>
      </w:r>
      <w:r w:rsidR="00101390" w:rsidRPr="00FA60BC">
        <w:rPr>
          <w:rFonts w:ascii="Times New Roman" w:hAnsi="Times New Roman" w:cs="Times New Roman"/>
          <w:sz w:val="23"/>
          <w:szCs w:val="23"/>
        </w:rPr>
        <w:t>определенные законодательством,</w:t>
      </w:r>
      <w:r w:rsidR="000949AF" w:rsidRPr="00FA60BC">
        <w:rPr>
          <w:rFonts w:ascii="Times New Roman" w:hAnsi="Times New Roman" w:cs="Times New Roman"/>
          <w:sz w:val="23"/>
          <w:szCs w:val="23"/>
        </w:rPr>
        <w:t xml:space="preserve"> настоящим Положением</w:t>
      </w:r>
      <w:r w:rsidR="00943B7D" w:rsidRPr="00FA60BC">
        <w:rPr>
          <w:rFonts w:ascii="Times New Roman" w:hAnsi="Times New Roman" w:cs="Times New Roman"/>
          <w:sz w:val="23"/>
          <w:szCs w:val="23"/>
        </w:rPr>
        <w:t>, документацией о</w:t>
      </w:r>
      <w:r w:rsidR="00101390" w:rsidRPr="00FA60BC">
        <w:rPr>
          <w:rFonts w:ascii="Times New Roman" w:hAnsi="Times New Roman" w:cs="Times New Roman"/>
          <w:sz w:val="23"/>
          <w:szCs w:val="23"/>
        </w:rPr>
        <w:t xml:space="preserve"> закупке.</w:t>
      </w:r>
    </w:p>
    <w:p w14:paraId="6A6A9230" w14:textId="77777777" w:rsidR="00557BA4" w:rsidRPr="00FA60BC" w:rsidRDefault="00FB411C"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осуществлении закупки у единственного поставщика Заказчик вправе не размещать в ЕИС </w:t>
      </w:r>
      <w:r w:rsidR="003E3978" w:rsidRPr="00FA60BC">
        <w:rPr>
          <w:rFonts w:ascii="Times New Roman" w:hAnsi="Times New Roman" w:cs="Times New Roman"/>
          <w:sz w:val="23"/>
          <w:szCs w:val="23"/>
        </w:rPr>
        <w:t xml:space="preserve">информацию о </w:t>
      </w:r>
      <w:r w:rsidR="00063127" w:rsidRPr="00FA60BC">
        <w:rPr>
          <w:rFonts w:ascii="Times New Roman" w:hAnsi="Times New Roman" w:cs="Times New Roman"/>
          <w:sz w:val="23"/>
          <w:szCs w:val="23"/>
        </w:rPr>
        <w:t xml:space="preserve">такой </w:t>
      </w:r>
      <w:r w:rsidR="00943B7D" w:rsidRPr="00FA60BC">
        <w:rPr>
          <w:rFonts w:ascii="Times New Roman" w:hAnsi="Times New Roman" w:cs="Times New Roman"/>
          <w:sz w:val="23"/>
          <w:szCs w:val="23"/>
        </w:rPr>
        <w:t>закупке</w:t>
      </w:r>
      <w:r w:rsidR="00E619FC" w:rsidRPr="00FA60BC">
        <w:rPr>
          <w:rFonts w:ascii="Times New Roman" w:hAnsi="Times New Roman" w:cs="Times New Roman"/>
          <w:sz w:val="23"/>
          <w:szCs w:val="23"/>
        </w:rPr>
        <w:t>.</w:t>
      </w:r>
      <w:r w:rsidR="00A91925" w:rsidRPr="00FA60BC">
        <w:rPr>
          <w:rFonts w:ascii="Times New Roman" w:hAnsi="Times New Roman" w:cs="Times New Roman"/>
          <w:sz w:val="23"/>
          <w:szCs w:val="23"/>
        </w:rPr>
        <w:t xml:space="preserve"> </w:t>
      </w:r>
      <w:bookmarkStart w:id="38" w:name="_Toc73176021"/>
      <w:bookmarkStart w:id="39" w:name="_Toc73176615"/>
      <w:bookmarkStart w:id="40" w:name="_Toc73176743"/>
      <w:bookmarkStart w:id="41" w:name="_Toc73176932"/>
      <w:bookmarkStart w:id="42" w:name="_Toc73177697"/>
      <w:bookmarkStart w:id="43" w:name="_Toc73180479"/>
      <w:bookmarkStart w:id="44" w:name="_Toc73180676"/>
      <w:bookmarkStart w:id="45" w:name="_Toc73184698"/>
      <w:bookmarkStart w:id="46" w:name="_Toc73184971"/>
      <w:bookmarkStart w:id="47" w:name="_Toc73185062"/>
      <w:bookmarkStart w:id="48" w:name="_Toc73185153"/>
      <w:bookmarkStart w:id="49" w:name="_Toc73185244"/>
      <w:bookmarkStart w:id="50" w:name="_Toc73185335"/>
      <w:bookmarkStart w:id="51" w:name="_Toc73185428"/>
      <w:bookmarkStart w:id="52" w:name="_Toc73185520"/>
      <w:bookmarkStart w:id="53" w:name="_Toc73185711"/>
      <w:bookmarkStart w:id="54" w:name="_Toc73185988"/>
      <w:bookmarkStart w:id="55" w:name="_Toc73186080"/>
      <w:bookmarkStart w:id="56" w:name="_Toc73186173"/>
      <w:bookmarkStart w:id="57" w:name="_Toc73186266"/>
      <w:bookmarkStart w:id="58" w:name="_Toc73186358"/>
      <w:bookmarkStart w:id="59" w:name="_Toc73186450"/>
      <w:bookmarkStart w:id="60" w:name="_Toc73186747"/>
      <w:bookmarkStart w:id="61" w:name="_Toc73187272"/>
      <w:bookmarkStart w:id="62" w:name="_Toc73192250"/>
      <w:bookmarkStart w:id="63" w:name="_Toc73192344"/>
      <w:bookmarkStart w:id="64" w:name="_Toc73192438"/>
      <w:bookmarkStart w:id="65" w:name="_Toc73192531"/>
      <w:bookmarkStart w:id="66" w:name="_Toc73176934"/>
      <w:bookmarkStart w:id="67" w:name="_Toc73177699"/>
      <w:bookmarkStart w:id="68" w:name="_Toc73180481"/>
      <w:bookmarkStart w:id="69" w:name="_Toc73180678"/>
      <w:bookmarkStart w:id="70" w:name="_Toc73184700"/>
      <w:bookmarkStart w:id="71" w:name="_Toc73184973"/>
      <w:bookmarkStart w:id="72" w:name="_Toc73185064"/>
      <w:bookmarkStart w:id="73" w:name="_Toc73185155"/>
      <w:bookmarkStart w:id="74" w:name="_Toc73185246"/>
      <w:bookmarkStart w:id="75" w:name="_Toc73185337"/>
      <w:bookmarkStart w:id="76" w:name="_Toc73185430"/>
      <w:bookmarkStart w:id="77" w:name="_Toc73185522"/>
      <w:bookmarkStart w:id="78" w:name="_Toc73185713"/>
      <w:bookmarkStart w:id="79" w:name="_Toc73185990"/>
      <w:bookmarkStart w:id="80" w:name="_Toc73186082"/>
      <w:bookmarkStart w:id="81" w:name="_Toc73186175"/>
      <w:bookmarkStart w:id="82" w:name="_Toc73186268"/>
      <w:bookmarkStart w:id="83" w:name="_Toc73186360"/>
      <w:bookmarkStart w:id="84" w:name="_Toc73186452"/>
      <w:bookmarkStart w:id="85" w:name="_Toc73186749"/>
      <w:bookmarkStart w:id="86" w:name="_Toc73187274"/>
      <w:bookmarkStart w:id="87" w:name="_Toc73192252"/>
      <w:bookmarkStart w:id="88" w:name="_Toc73192346"/>
      <w:bookmarkStart w:id="89" w:name="_Toc73192440"/>
      <w:bookmarkStart w:id="90" w:name="_Toc73192533"/>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15771D39"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91" w:name="_Toc104195547"/>
      <w:r w:rsidRPr="00FA60BC">
        <w:rPr>
          <w:rFonts w:cs="Times New Roman"/>
          <w:sz w:val="23"/>
          <w:szCs w:val="23"/>
          <w:lang w:val="ru-RU"/>
        </w:rPr>
        <w:t>Извещение о</w:t>
      </w:r>
      <w:r w:rsidR="00943B7D" w:rsidRPr="00FA60BC">
        <w:rPr>
          <w:rFonts w:cs="Times New Roman"/>
          <w:sz w:val="23"/>
          <w:szCs w:val="23"/>
          <w:lang w:val="ru-RU"/>
        </w:rPr>
        <w:t>б</w:t>
      </w:r>
      <w:r w:rsidRPr="00FA60BC">
        <w:rPr>
          <w:rFonts w:cs="Times New Roman"/>
          <w:sz w:val="23"/>
          <w:szCs w:val="23"/>
          <w:lang w:val="ru-RU"/>
        </w:rPr>
        <w:t xml:space="preserve"> </w:t>
      </w:r>
      <w:r w:rsidR="00943B7D" w:rsidRPr="00FA60BC">
        <w:rPr>
          <w:rFonts w:cs="Times New Roman"/>
          <w:sz w:val="23"/>
          <w:szCs w:val="23"/>
          <w:lang w:val="ru-RU"/>
        </w:rPr>
        <w:t xml:space="preserve">осуществлении </w:t>
      </w:r>
      <w:r w:rsidR="00E619FC" w:rsidRPr="00FA60BC">
        <w:rPr>
          <w:rFonts w:cs="Times New Roman"/>
          <w:sz w:val="23"/>
          <w:szCs w:val="23"/>
          <w:lang w:val="ru-RU"/>
        </w:rPr>
        <w:t xml:space="preserve">конкурентной </w:t>
      </w:r>
      <w:r w:rsidRPr="00FA60BC">
        <w:rPr>
          <w:rFonts w:cs="Times New Roman"/>
          <w:sz w:val="23"/>
          <w:szCs w:val="23"/>
          <w:lang w:val="ru-RU"/>
        </w:rPr>
        <w:t>закупки</w:t>
      </w:r>
      <w:bookmarkEnd w:id="91"/>
    </w:p>
    <w:p w14:paraId="15A8C8C2"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которые должны быть указаны в извещении о</w:t>
      </w:r>
      <w:r w:rsidR="009F62D1"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9F62D1" w:rsidRPr="00FA60BC">
        <w:rPr>
          <w:rFonts w:ascii="Times New Roman" w:hAnsi="Times New Roman" w:cs="Times New Roman"/>
          <w:sz w:val="23"/>
          <w:szCs w:val="23"/>
        </w:rPr>
        <w:t xml:space="preserve">осуществлении </w:t>
      </w:r>
      <w:r w:rsidR="00FF6003" w:rsidRPr="00FA60BC">
        <w:rPr>
          <w:rFonts w:ascii="Times New Roman" w:hAnsi="Times New Roman" w:cs="Times New Roman"/>
          <w:sz w:val="23"/>
          <w:szCs w:val="23"/>
        </w:rPr>
        <w:t xml:space="preserve">конкурентной </w:t>
      </w:r>
      <w:r w:rsidRPr="00FA60BC">
        <w:rPr>
          <w:rFonts w:ascii="Times New Roman" w:hAnsi="Times New Roman" w:cs="Times New Roman"/>
          <w:sz w:val="23"/>
          <w:szCs w:val="23"/>
        </w:rPr>
        <w:t>закупки, определяются настоящим Положением с учетом требований законодательства, особенностей выбранного способа закупки и решения Заказчика.</w:t>
      </w:r>
    </w:p>
    <w:p w14:paraId="072A8509" w14:textId="77777777"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извещении о</w:t>
      </w:r>
      <w:r w:rsidR="009F62D1"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9F62D1" w:rsidRPr="00FA60BC">
        <w:rPr>
          <w:rFonts w:ascii="Times New Roman" w:hAnsi="Times New Roman" w:cs="Times New Roman"/>
          <w:sz w:val="23"/>
          <w:szCs w:val="23"/>
        </w:rPr>
        <w:t xml:space="preserve">осуществлении </w:t>
      </w:r>
      <w:r w:rsidRPr="00FA60BC">
        <w:rPr>
          <w:rFonts w:ascii="Times New Roman" w:hAnsi="Times New Roman" w:cs="Times New Roman"/>
          <w:sz w:val="23"/>
          <w:szCs w:val="23"/>
        </w:rPr>
        <w:t>конкурентной закупки должны быть указаны сведения, предусмотренные частью 9 статьи 4 Закона № 223-ФЗ.</w:t>
      </w:r>
    </w:p>
    <w:p w14:paraId="053E537C" w14:textId="77777777" w:rsidR="004D57A0"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извещении о</w:t>
      </w:r>
      <w:r w:rsidR="00D07249"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D07249" w:rsidRPr="00FA60BC">
        <w:rPr>
          <w:rFonts w:ascii="Times New Roman" w:hAnsi="Times New Roman" w:cs="Times New Roman"/>
          <w:sz w:val="23"/>
          <w:szCs w:val="23"/>
        </w:rPr>
        <w:t xml:space="preserve">осуществлении </w:t>
      </w:r>
      <w:r w:rsidR="00FF6003" w:rsidRPr="00FA60BC">
        <w:rPr>
          <w:rFonts w:ascii="Times New Roman" w:hAnsi="Times New Roman" w:cs="Times New Roman"/>
          <w:sz w:val="23"/>
          <w:szCs w:val="23"/>
        </w:rPr>
        <w:t xml:space="preserve">конкурентной </w:t>
      </w:r>
      <w:r w:rsidRPr="00FA60BC">
        <w:rPr>
          <w:rFonts w:ascii="Times New Roman" w:hAnsi="Times New Roman" w:cs="Times New Roman"/>
          <w:sz w:val="23"/>
          <w:szCs w:val="23"/>
        </w:rPr>
        <w:t>закупки может быть указана и иная информация, размещаемая Заказчиком по своему усмотрению</w:t>
      </w:r>
      <w:r w:rsidR="00FF6003" w:rsidRPr="00FA60BC">
        <w:rPr>
          <w:rFonts w:ascii="Times New Roman" w:hAnsi="Times New Roman" w:cs="Times New Roman"/>
          <w:sz w:val="23"/>
          <w:szCs w:val="23"/>
        </w:rPr>
        <w:t xml:space="preserve"> и с учетом особенностей осуществления закупок конкретными способами.</w:t>
      </w:r>
    </w:p>
    <w:p w14:paraId="43156BC7" w14:textId="77777777" w:rsidR="004C3EAC" w:rsidRPr="00FA60BC" w:rsidRDefault="00E85AF3"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Извещение об осуществлении конкурентной закупки является неотъемлемой частью доку</w:t>
      </w:r>
      <w:r w:rsidR="00A1398F" w:rsidRPr="00FA60BC">
        <w:rPr>
          <w:rFonts w:ascii="Times New Roman" w:hAnsi="Times New Roman" w:cs="Times New Roman"/>
          <w:sz w:val="23"/>
          <w:szCs w:val="23"/>
        </w:rPr>
        <w:t>ментации о конкурентной закупке, если иное не предусмотрено действующим законодательством.</w:t>
      </w:r>
    </w:p>
    <w:p w14:paraId="27D47FD2" w14:textId="77777777"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rPr>
      </w:pPr>
      <w:bookmarkStart w:id="92" w:name="_Toc104195548"/>
      <w:r w:rsidRPr="00FA60BC">
        <w:rPr>
          <w:rFonts w:cs="Times New Roman"/>
          <w:sz w:val="23"/>
          <w:szCs w:val="23"/>
        </w:rPr>
        <w:t xml:space="preserve">Документация </w:t>
      </w:r>
      <w:r w:rsidR="00D07249" w:rsidRPr="00FA60BC">
        <w:rPr>
          <w:rFonts w:cs="Times New Roman"/>
          <w:sz w:val="23"/>
          <w:szCs w:val="23"/>
        </w:rPr>
        <w:t>о</w:t>
      </w:r>
      <w:r w:rsidR="00FF6003" w:rsidRPr="00FA60BC">
        <w:rPr>
          <w:rFonts w:cs="Times New Roman"/>
          <w:sz w:val="23"/>
          <w:szCs w:val="23"/>
        </w:rPr>
        <w:t xml:space="preserve"> конкурентной </w:t>
      </w:r>
      <w:r w:rsidRPr="00FA60BC">
        <w:rPr>
          <w:rFonts w:cs="Times New Roman"/>
          <w:sz w:val="23"/>
          <w:szCs w:val="23"/>
        </w:rPr>
        <w:t>закупк</w:t>
      </w:r>
      <w:r w:rsidR="00D07249" w:rsidRPr="00FA60BC">
        <w:rPr>
          <w:rFonts w:cs="Times New Roman"/>
          <w:sz w:val="23"/>
          <w:szCs w:val="23"/>
        </w:rPr>
        <w:t>е</w:t>
      </w:r>
      <w:bookmarkEnd w:id="92"/>
    </w:p>
    <w:p w14:paraId="1E385C8E" w14:textId="77777777" w:rsidR="004C3EAC"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Сведения, которые должны быть указаны в документации </w:t>
      </w:r>
      <w:r w:rsidR="00D07249"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D07249" w:rsidRPr="00FA60BC">
        <w:rPr>
          <w:rFonts w:ascii="Times New Roman" w:hAnsi="Times New Roman" w:cs="Times New Roman"/>
          <w:sz w:val="23"/>
          <w:szCs w:val="23"/>
        </w:rPr>
        <w:t>е</w:t>
      </w:r>
      <w:r w:rsidRPr="00FA60BC">
        <w:rPr>
          <w:rFonts w:ascii="Times New Roman" w:hAnsi="Times New Roman" w:cs="Times New Roman"/>
          <w:sz w:val="23"/>
          <w:szCs w:val="23"/>
        </w:rPr>
        <w:t>, определяются настоящим Положением с учетом требований законодательства, особенностей выбранного способа закупки и решения Заказчика.</w:t>
      </w:r>
    </w:p>
    <w:p w14:paraId="73436F14" w14:textId="77777777" w:rsidR="00B2395F"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документации о конкурентной закупке должны быть указаны сведения, предусмотренные частью 10 статьи 4 Закона № 223-ФЗ.</w:t>
      </w:r>
    </w:p>
    <w:p w14:paraId="7D0934A5" w14:textId="77777777" w:rsidR="00B2395F" w:rsidRPr="0005719F" w:rsidRDefault="00B2395F"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Если иное не установлено настоящим Положением, в зависимости от выбранного способа и особеннос</w:t>
      </w:r>
      <w:r w:rsidRPr="0005719F">
        <w:rPr>
          <w:rFonts w:ascii="Times New Roman" w:hAnsi="Times New Roman" w:cs="Times New Roman"/>
          <w:sz w:val="23"/>
          <w:szCs w:val="23"/>
        </w:rPr>
        <w:t xml:space="preserve">тей закупки, в документации </w:t>
      </w:r>
      <w:r w:rsidR="00D07249" w:rsidRPr="0005719F">
        <w:rPr>
          <w:rFonts w:ascii="Times New Roman" w:hAnsi="Times New Roman" w:cs="Times New Roman"/>
          <w:sz w:val="23"/>
          <w:szCs w:val="23"/>
        </w:rPr>
        <w:t xml:space="preserve">о </w:t>
      </w:r>
      <w:r w:rsidRPr="0005719F">
        <w:rPr>
          <w:rFonts w:ascii="Times New Roman" w:hAnsi="Times New Roman" w:cs="Times New Roman"/>
          <w:sz w:val="23"/>
          <w:szCs w:val="23"/>
        </w:rPr>
        <w:t>закупк</w:t>
      </w:r>
      <w:r w:rsidR="00D07249" w:rsidRPr="0005719F">
        <w:rPr>
          <w:rFonts w:ascii="Times New Roman" w:hAnsi="Times New Roman" w:cs="Times New Roman"/>
          <w:sz w:val="23"/>
          <w:szCs w:val="23"/>
        </w:rPr>
        <w:t>е</w:t>
      </w:r>
      <w:r w:rsidRPr="0005719F">
        <w:rPr>
          <w:rFonts w:ascii="Times New Roman" w:hAnsi="Times New Roman" w:cs="Times New Roman"/>
          <w:sz w:val="23"/>
          <w:szCs w:val="23"/>
        </w:rPr>
        <w:t xml:space="preserve"> могут указываться следующие сведения:</w:t>
      </w:r>
    </w:p>
    <w:p w14:paraId="521B248E" w14:textId="77777777" w:rsidR="00B2395F" w:rsidRPr="0005719F" w:rsidRDefault="00B2395F" w:rsidP="006211B8">
      <w:pPr>
        <w:numPr>
          <w:ilvl w:val="0"/>
          <w:numId w:val="9"/>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lastRenderedPageBreak/>
        <w:t>место и дата рассмотрения предложений участников закупки и подведения итогов закупки (за исключением процедур, в которых победитель определяется автоматически программными средствами ЭП);</w:t>
      </w:r>
    </w:p>
    <w:p w14:paraId="76563100" w14:textId="7470F9B5" w:rsidR="00B2395F" w:rsidRPr="0005719F" w:rsidRDefault="00B2395F" w:rsidP="006211B8">
      <w:pPr>
        <w:numPr>
          <w:ilvl w:val="0"/>
          <w:numId w:val="9"/>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проект </w:t>
      </w:r>
      <w:r w:rsidR="00BC4906" w:rsidRPr="0005719F">
        <w:rPr>
          <w:rFonts w:ascii="Times New Roman" w:hAnsi="Times New Roman" w:cs="Times New Roman"/>
          <w:sz w:val="23"/>
          <w:szCs w:val="23"/>
        </w:rPr>
        <w:t>д</w:t>
      </w:r>
      <w:r w:rsidRPr="0005719F">
        <w:rPr>
          <w:rFonts w:ascii="Times New Roman" w:hAnsi="Times New Roman" w:cs="Times New Roman"/>
          <w:sz w:val="23"/>
          <w:szCs w:val="23"/>
        </w:rPr>
        <w:t>оговора</w:t>
      </w:r>
      <w:r w:rsidR="003D1858" w:rsidRPr="0005719F">
        <w:rPr>
          <w:rFonts w:ascii="Times New Roman" w:hAnsi="Times New Roman" w:cs="Times New Roman"/>
          <w:sz w:val="23"/>
          <w:szCs w:val="23"/>
          <w:lang w:eastAsia="zh-CN"/>
        </w:rPr>
        <w:t>, с учетом требований Закона</w:t>
      </w:r>
      <w:r w:rsidR="00110CCE" w:rsidRPr="0005719F">
        <w:rPr>
          <w:rFonts w:ascii="Times New Roman" w:hAnsi="Times New Roman" w:cs="Times New Roman"/>
          <w:sz w:val="23"/>
          <w:szCs w:val="23"/>
          <w:lang w:eastAsia="zh-CN"/>
        </w:rPr>
        <w:t xml:space="preserve"> №</w:t>
      </w:r>
      <w:r w:rsidR="003D1858" w:rsidRPr="0005719F">
        <w:rPr>
          <w:rFonts w:ascii="Times New Roman" w:hAnsi="Times New Roman" w:cs="Times New Roman"/>
          <w:sz w:val="23"/>
          <w:szCs w:val="23"/>
          <w:lang w:eastAsia="zh-CN"/>
        </w:rPr>
        <w:t xml:space="preserve"> 223-ФЗ, иных нормативно-правовых актов в сфере закупок,</w:t>
      </w:r>
      <w:r w:rsidRPr="0005719F">
        <w:rPr>
          <w:rFonts w:ascii="Times New Roman" w:hAnsi="Times New Roman" w:cs="Times New Roman"/>
          <w:sz w:val="23"/>
          <w:szCs w:val="23"/>
        </w:rPr>
        <w:t xml:space="preserve"> (поставки, подряда, оказания услуги др.), заключаемого с победителем процедуры закупки или иным участником процедуры закупки;</w:t>
      </w:r>
    </w:p>
    <w:p w14:paraId="63A2CFE6" w14:textId="77777777" w:rsidR="00AD25C6" w:rsidRPr="0005719F" w:rsidRDefault="00AD25C6" w:rsidP="006211B8">
      <w:pPr>
        <w:numPr>
          <w:ilvl w:val="0"/>
          <w:numId w:val="9"/>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7D1AC1" w:rsidRPr="0005719F">
        <w:rPr>
          <w:rFonts w:ascii="Times New Roman" w:hAnsi="Times New Roman" w:cs="Times New Roman"/>
          <w:sz w:val="23"/>
          <w:szCs w:val="23"/>
        </w:rPr>
        <w:t>;</w:t>
      </w:r>
    </w:p>
    <w:p w14:paraId="780E90FB" w14:textId="1EC6D864" w:rsidR="00B2395F" w:rsidRPr="0005719F" w:rsidRDefault="007D1AC1" w:rsidP="006211B8">
      <w:pPr>
        <w:numPr>
          <w:ilvl w:val="0"/>
          <w:numId w:val="9"/>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размер обеспечения исполнения договора, поряд</w:t>
      </w:r>
      <w:r w:rsidR="007005C5" w:rsidRPr="0005719F">
        <w:rPr>
          <w:rFonts w:ascii="Times New Roman" w:hAnsi="Times New Roman" w:cs="Times New Roman"/>
          <w:sz w:val="23"/>
          <w:szCs w:val="23"/>
        </w:rPr>
        <w:t>о</w:t>
      </w:r>
      <w:r w:rsidRPr="0005719F">
        <w:rPr>
          <w:rFonts w:ascii="Times New Roman" w:hAnsi="Times New Roman" w:cs="Times New Roman"/>
          <w:sz w:val="23"/>
          <w:szCs w:val="23"/>
        </w:rPr>
        <w:t>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1DCD2A3" w14:textId="77777777" w:rsidR="00B2395F" w:rsidRPr="0005719F" w:rsidRDefault="00B2395F" w:rsidP="006211B8">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требование, что участниками закупки могут быть только субъекты малого и среднего предпринимательства (при осуществлении закупки в соответствии с пп. «б» п. </w:t>
      </w:r>
      <w:r w:rsidR="008663B4" w:rsidRPr="0005719F">
        <w:rPr>
          <w:rFonts w:ascii="Times New Roman" w:hAnsi="Times New Roman" w:cs="Times New Roman"/>
          <w:sz w:val="23"/>
          <w:szCs w:val="23"/>
        </w:rPr>
        <w:t>16.1</w:t>
      </w:r>
      <w:r w:rsidRPr="0005719F">
        <w:rPr>
          <w:rFonts w:ascii="Times New Roman" w:hAnsi="Times New Roman" w:cs="Times New Roman"/>
          <w:sz w:val="23"/>
          <w:szCs w:val="23"/>
        </w:rPr>
        <w:t xml:space="preserve"> настоящего Положения);</w:t>
      </w:r>
    </w:p>
    <w:p w14:paraId="6F898EF4" w14:textId="77777777" w:rsidR="00B2395F" w:rsidRPr="0005719F" w:rsidRDefault="00B2395F" w:rsidP="006211B8">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требования к соглашению юридических и физических лиц, выступающих на стороне одного участника (коллективный участник) в соответствии с п. 6.1</w:t>
      </w:r>
      <w:r w:rsidR="008663B4" w:rsidRPr="0005719F">
        <w:rPr>
          <w:rFonts w:ascii="Times New Roman" w:hAnsi="Times New Roman" w:cs="Times New Roman"/>
          <w:sz w:val="23"/>
          <w:szCs w:val="23"/>
        </w:rPr>
        <w:t>3</w:t>
      </w:r>
      <w:r w:rsidRPr="0005719F">
        <w:rPr>
          <w:rFonts w:ascii="Times New Roman" w:hAnsi="Times New Roman" w:cs="Times New Roman"/>
          <w:sz w:val="23"/>
          <w:szCs w:val="23"/>
        </w:rPr>
        <w:t>.1 настоящего Положения (при необходимости);</w:t>
      </w:r>
    </w:p>
    <w:p w14:paraId="0B3E1B62" w14:textId="77777777" w:rsidR="00B2395F" w:rsidRPr="0005719F" w:rsidRDefault="00B2395F" w:rsidP="006211B8">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обязательные</w:t>
      </w:r>
      <w:r w:rsidR="00336863" w:rsidRPr="0005719F">
        <w:rPr>
          <w:rFonts w:ascii="Times New Roman" w:hAnsi="Times New Roman" w:cs="Times New Roman"/>
          <w:sz w:val="23"/>
          <w:szCs w:val="23"/>
        </w:rPr>
        <w:t>,</w:t>
      </w:r>
      <w:r w:rsidRPr="0005719F">
        <w:rPr>
          <w:rFonts w:ascii="Times New Roman" w:hAnsi="Times New Roman" w:cs="Times New Roman"/>
          <w:sz w:val="23"/>
          <w:szCs w:val="23"/>
        </w:rPr>
        <w:t xml:space="preserve"> дополнительные и квалификационные требования к участникам закупки;</w:t>
      </w:r>
    </w:p>
    <w:p w14:paraId="68AD3213" w14:textId="77777777" w:rsidR="00B2395F" w:rsidRPr="0005719F" w:rsidRDefault="00B2395F" w:rsidP="006211B8">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критерии оценки и сопоставления заявок участников, порядок их оценки;</w:t>
      </w:r>
    </w:p>
    <w:p w14:paraId="5766FAF0" w14:textId="77777777" w:rsidR="00B2395F" w:rsidRPr="0005719F" w:rsidRDefault="00B2395F" w:rsidP="006211B8">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возможность, условия и порядок проведения переторжки в соответствии с разделом 6.1</w:t>
      </w:r>
      <w:r w:rsidR="008663B4" w:rsidRPr="0005719F">
        <w:rPr>
          <w:rFonts w:ascii="Times New Roman" w:hAnsi="Times New Roman" w:cs="Times New Roman"/>
          <w:sz w:val="23"/>
          <w:szCs w:val="23"/>
        </w:rPr>
        <w:t>4</w:t>
      </w:r>
      <w:r w:rsidRPr="0005719F">
        <w:rPr>
          <w:rFonts w:ascii="Times New Roman" w:hAnsi="Times New Roman" w:cs="Times New Roman"/>
          <w:sz w:val="23"/>
          <w:szCs w:val="23"/>
        </w:rPr>
        <w:t xml:space="preserve"> настоящего Положения (при необходимости);</w:t>
      </w:r>
    </w:p>
    <w:p w14:paraId="24B5A294" w14:textId="77777777" w:rsidR="00B2395F" w:rsidRPr="0005719F" w:rsidRDefault="00B2395F" w:rsidP="0028012B">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антидемпинговые меры в соответствии с разделом 6.1</w:t>
      </w:r>
      <w:r w:rsidR="008663B4" w:rsidRPr="0005719F">
        <w:rPr>
          <w:rFonts w:ascii="Times New Roman" w:hAnsi="Times New Roman" w:cs="Times New Roman"/>
          <w:sz w:val="23"/>
          <w:szCs w:val="23"/>
        </w:rPr>
        <w:t>5</w:t>
      </w:r>
      <w:r w:rsidRPr="0005719F">
        <w:rPr>
          <w:rFonts w:ascii="Times New Roman" w:hAnsi="Times New Roman" w:cs="Times New Roman"/>
          <w:sz w:val="23"/>
          <w:szCs w:val="23"/>
        </w:rPr>
        <w:t xml:space="preserve"> настоящего Положения (при необходимости).</w:t>
      </w:r>
    </w:p>
    <w:p w14:paraId="672AD5FD" w14:textId="423AFAB0" w:rsidR="00B2395F" w:rsidRPr="0005719F" w:rsidRDefault="008663B4" w:rsidP="0028012B">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с</w:t>
      </w:r>
      <w:r w:rsidR="00B2395F" w:rsidRPr="0005719F">
        <w:rPr>
          <w:rFonts w:ascii="Times New Roman" w:hAnsi="Times New Roman" w:cs="Times New Roman"/>
          <w:sz w:val="23"/>
          <w:szCs w:val="23"/>
        </w:rPr>
        <w:t>ведения об установленных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условиях и порядке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w:t>
      </w:r>
    </w:p>
    <w:p w14:paraId="71603D06" w14:textId="77777777" w:rsidR="004C3EAC" w:rsidRPr="0005719F" w:rsidRDefault="00B2395F" w:rsidP="0028012B">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В документации </w:t>
      </w:r>
      <w:r w:rsidR="00C945AF" w:rsidRPr="0005719F">
        <w:rPr>
          <w:rFonts w:ascii="Times New Roman" w:hAnsi="Times New Roman" w:cs="Times New Roman"/>
          <w:sz w:val="23"/>
          <w:szCs w:val="23"/>
        </w:rPr>
        <w:t xml:space="preserve">о </w:t>
      </w:r>
      <w:r w:rsidRPr="0005719F">
        <w:rPr>
          <w:rFonts w:ascii="Times New Roman" w:hAnsi="Times New Roman" w:cs="Times New Roman"/>
          <w:sz w:val="23"/>
          <w:szCs w:val="23"/>
        </w:rPr>
        <w:t>закупк</w:t>
      </w:r>
      <w:r w:rsidR="00C945AF" w:rsidRPr="0005719F">
        <w:rPr>
          <w:rFonts w:ascii="Times New Roman" w:hAnsi="Times New Roman" w:cs="Times New Roman"/>
          <w:sz w:val="23"/>
          <w:szCs w:val="23"/>
        </w:rPr>
        <w:t>е</w:t>
      </w:r>
      <w:r w:rsidRPr="0005719F">
        <w:rPr>
          <w:rFonts w:ascii="Times New Roman" w:hAnsi="Times New Roman" w:cs="Times New Roman"/>
          <w:sz w:val="23"/>
          <w:szCs w:val="23"/>
        </w:rPr>
        <w:t xml:space="preserve"> может быть указана и иная информация в соответствии с настоящим Положением.</w:t>
      </w:r>
      <w:r w:rsidR="001B5880" w:rsidRPr="0005719F">
        <w:rPr>
          <w:rFonts w:ascii="Times New Roman" w:hAnsi="Times New Roman" w:cs="Times New Roman"/>
          <w:sz w:val="23"/>
          <w:szCs w:val="23"/>
        </w:rPr>
        <w:t xml:space="preserve"> </w:t>
      </w:r>
    </w:p>
    <w:p w14:paraId="14120186" w14:textId="77777777" w:rsidR="004C3EAC" w:rsidRPr="0005719F" w:rsidRDefault="000A1F60"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При описании в документации о конкурентной закупке предмета зак</w:t>
      </w:r>
      <w:r w:rsidR="001B60CA" w:rsidRPr="0005719F">
        <w:rPr>
          <w:rFonts w:ascii="Times New Roman" w:hAnsi="Times New Roman" w:cs="Times New Roman"/>
          <w:sz w:val="23"/>
          <w:szCs w:val="23"/>
        </w:rPr>
        <w:t>у</w:t>
      </w:r>
      <w:r w:rsidRPr="0005719F">
        <w:rPr>
          <w:rFonts w:ascii="Times New Roman" w:hAnsi="Times New Roman" w:cs="Times New Roman"/>
          <w:sz w:val="23"/>
          <w:szCs w:val="23"/>
        </w:rPr>
        <w:t>пки заказчик</w:t>
      </w:r>
      <w:r w:rsidR="001B60CA" w:rsidRPr="0005719F">
        <w:rPr>
          <w:rFonts w:ascii="Times New Roman" w:hAnsi="Times New Roman" w:cs="Times New Roman"/>
          <w:sz w:val="23"/>
          <w:szCs w:val="23"/>
        </w:rPr>
        <w:t xml:space="preserve">ом указываются </w:t>
      </w:r>
      <w:r w:rsidR="00957D39" w:rsidRPr="0005719F">
        <w:rPr>
          <w:rFonts w:ascii="Times New Roman" w:hAnsi="Times New Roman" w:cs="Times New Roman"/>
          <w:sz w:val="23"/>
          <w:szCs w:val="23"/>
        </w:rPr>
        <w:t xml:space="preserve">функциональные </w:t>
      </w:r>
      <w:r w:rsidR="008139C9" w:rsidRPr="0005719F">
        <w:rPr>
          <w:rFonts w:ascii="Times New Roman" w:hAnsi="Times New Roman" w:cs="Times New Roman"/>
          <w:sz w:val="23"/>
          <w:szCs w:val="23"/>
        </w:rPr>
        <w:t>характеристики</w:t>
      </w:r>
      <w:r w:rsidR="00957D39" w:rsidRPr="0005719F">
        <w:rPr>
          <w:rFonts w:ascii="Times New Roman" w:hAnsi="Times New Roman" w:cs="Times New Roman"/>
          <w:sz w:val="23"/>
          <w:szCs w:val="23"/>
        </w:rPr>
        <w:t xml:space="preserve"> </w:t>
      </w:r>
      <w:r w:rsidR="001B60CA" w:rsidRPr="0005719F">
        <w:rPr>
          <w:rFonts w:ascii="Times New Roman" w:hAnsi="Times New Roman" w:cs="Times New Roman"/>
          <w:sz w:val="23"/>
          <w:szCs w:val="23"/>
        </w:rPr>
        <w:t xml:space="preserve">(потребительские свойства), </w:t>
      </w:r>
      <w:r w:rsidR="008139C9" w:rsidRPr="0005719F">
        <w:rPr>
          <w:rFonts w:ascii="Times New Roman" w:hAnsi="Times New Roman" w:cs="Times New Roman"/>
          <w:sz w:val="23"/>
          <w:szCs w:val="23"/>
        </w:rPr>
        <w:t>технические</w:t>
      </w:r>
      <w:r w:rsidR="001B60CA" w:rsidRPr="0005719F">
        <w:rPr>
          <w:rFonts w:ascii="Times New Roman" w:hAnsi="Times New Roman" w:cs="Times New Roman"/>
          <w:sz w:val="23"/>
          <w:szCs w:val="23"/>
        </w:rPr>
        <w:t xml:space="preserve"> и качественные характеристики, а также эксплуатационные характеристики (при необходимости) предмета закупки.</w:t>
      </w:r>
    </w:p>
    <w:p w14:paraId="11D12C5A" w14:textId="77777777" w:rsidR="004C3EAC" w:rsidRPr="0005719F"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Заказчик в целях своевременного и полного удовлетворения потребностей в продукции с необходимыми показателями цены, качества и надежности, эффективного использования денежных средств при проведении </w:t>
      </w:r>
      <w:r w:rsidR="007A190F" w:rsidRPr="0005719F">
        <w:rPr>
          <w:rFonts w:ascii="Times New Roman" w:hAnsi="Times New Roman" w:cs="Times New Roman"/>
          <w:sz w:val="23"/>
          <w:szCs w:val="23"/>
        </w:rPr>
        <w:t xml:space="preserve">конкурентных </w:t>
      </w:r>
      <w:r w:rsidRPr="0005719F">
        <w:rPr>
          <w:rFonts w:ascii="Times New Roman" w:hAnsi="Times New Roman" w:cs="Times New Roman"/>
          <w:sz w:val="23"/>
          <w:szCs w:val="23"/>
        </w:rPr>
        <w:t>процедур закупок, вправе при описании предмета закупки</w:t>
      </w:r>
      <w:r w:rsidR="00DE1500" w:rsidRPr="0005719F">
        <w:rPr>
          <w:rFonts w:ascii="Times New Roman" w:hAnsi="Times New Roman" w:cs="Times New Roman"/>
          <w:sz w:val="23"/>
          <w:szCs w:val="23"/>
        </w:rPr>
        <w:t xml:space="preserve"> в документации о закупке</w:t>
      </w:r>
      <w:r w:rsidRPr="0005719F">
        <w:rPr>
          <w:rFonts w:ascii="Times New Roman" w:hAnsi="Times New Roman" w:cs="Times New Roman"/>
          <w:sz w:val="23"/>
          <w:szCs w:val="23"/>
        </w:rPr>
        <w:t xml:space="preserve"> </w:t>
      </w:r>
      <w:r w:rsidR="00DE1500" w:rsidRPr="0005719F">
        <w:rPr>
          <w:rFonts w:ascii="Times New Roman" w:hAnsi="Times New Roman" w:cs="Times New Roman"/>
          <w:sz w:val="23"/>
          <w:szCs w:val="23"/>
        </w:rPr>
        <w:t xml:space="preserve">использовать </w:t>
      </w:r>
      <w:r w:rsidRPr="0005719F">
        <w:rPr>
          <w:rFonts w:ascii="Times New Roman" w:hAnsi="Times New Roman" w:cs="Times New Roman"/>
          <w:sz w:val="23"/>
          <w:szCs w:val="23"/>
        </w:rPr>
        <w:t>указ</w:t>
      </w:r>
      <w:r w:rsidR="00DE1500" w:rsidRPr="0005719F">
        <w:rPr>
          <w:rFonts w:ascii="Times New Roman" w:hAnsi="Times New Roman" w:cs="Times New Roman"/>
          <w:sz w:val="23"/>
          <w:szCs w:val="23"/>
        </w:rPr>
        <w:t xml:space="preserve">ания на </w:t>
      </w:r>
      <w:r w:rsidRPr="0005719F">
        <w:rPr>
          <w:rFonts w:ascii="Times New Roman" w:hAnsi="Times New Roman" w:cs="Times New Roman"/>
          <w:sz w:val="23"/>
          <w:szCs w:val="23"/>
        </w:rPr>
        <w:t>товарные знаки, знаки обслуживания, модели, марки, артикулы, патенты, полезные модели, промышленные образцы, наименования места происхождения продукции или наименования производителей при условии соблюдения положений законодательства</w:t>
      </w:r>
      <w:r w:rsidR="006F3DD3" w:rsidRPr="0005719F">
        <w:rPr>
          <w:rFonts w:ascii="Times New Roman" w:hAnsi="Times New Roman" w:cs="Times New Roman"/>
          <w:sz w:val="23"/>
          <w:szCs w:val="23"/>
        </w:rPr>
        <w:t xml:space="preserve"> и настоящего Положения.</w:t>
      </w:r>
    </w:p>
    <w:p w14:paraId="209F34CA" w14:textId="77777777" w:rsidR="004C3EAC" w:rsidRPr="0005719F" w:rsidRDefault="00A904D2"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При </w:t>
      </w:r>
      <w:r w:rsidR="00016F02" w:rsidRPr="0005719F">
        <w:rPr>
          <w:rFonts w:ascii="Times New Roman" w:hAnsi="Times New Roman" w:cs="Times New Roman"/>
          <w:sz w:val="23"/>
          <w:szCs w:val="23"/>
        </w:rPr>
        <w:t>использовании</w:t>
      </w:r>
      <w:r w:rsidR="00D37A33" w:rsidRPr="0005719F">
        <w:rPr>
          <w:rFonts w:ascii="Times New Roman" w:hAnsi="Times New Roman" w:cs="Times New Roman"/>
          <w:sz w:val="23"/>
          <w:szCs w:val="23"/>
        </w:rPr>
        <w:t xml:space="preserve"> в описании предмета закупки указания на товарный знак необходимо использовать слова «(или эквивалент</w:t>
      </w:r>
      <w:r w:rsidRPr="0005719F">
        <w:rPr>
          <w:rFonts w:ascii="Times New Roman" w:hAnsi="Times New Roman" w:cs="Times New Roman"/>
          <w:sz w:val="23"/>
          <w:szCs w:val="23"/>
        </w:rPr>
        <w:t>)» за исключением случаев, установленных Законом № 223</w:t>
      </w:r>
      <w:r w:rsidR="006F3DD3" w:rsidRPr="0005719F">
        <w:rPr>
          <w:rFonts w:ascii="Times New Roman" w:hAnsi="Times New Roman" w:cs="Times New Roman"/>
          <w:sz w:val="23"/>
          <w:szCs w:val="23"/>
        </w:rPr>
        <w:t>-ФЗ с учетом настоящего Положения</w:t>
      </w:r>
      <w:r w:rsidR="000E154C" w:rsidRPr="0005719F">
        <w:rPr>
          <w:rFonts w:ascii="Times New Roman" w:hAnsi="Times New Roman" w:cs="Times New Roman"/>
          <w:sz w:val="23"/>
          <w:szCs w:val="23"/>
        </w:rPr>
        <w:t>.</w:t>
      </w:r>
    </w:p>
    <w:p w14:paraId="16B8F6C9" w14:textId="77777777" w:rsidR="004C3EAC" w:rsidRPr="0005719F" w:rsidRDefault="008F6920"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Значения </w:t>
      </w:r>
      <w:r w:rsidR="003F479C" w:rsidRPr="0005719F">
        <w:rPr>
          <w:rFonts w:ascii="Times New Roman" w:hAnsi="Times New Roman" w:cs="Times New Roman"/>
          <w:sz w:val="23"/>
          <w:szCs w:val="23"/>
        </w:rPr>
        <w:t xml:space="preserve">эквивалентности </w:t>
      </w:r>
      <w:r w:rsidR="0026327D" w:rsidRPr="0005719F">
        <w:rPr>
          <w:rFonts w:ascii="Times New Roman" w:hAnsi="Times New Roman" w:cs="Times New Roman"/>
          <w:sz w:val="23"/>
          <w:szCs w:val="23"/>
        </w:rPr>
        <w:t xml:space="preserve">товара </w:t>
      </w:r>
      <w:r w:rsidR="003F479C" w:rsidRPr="0005719F">
        <w:rPr>
          <w:rFonts w:ascii="Times New Roman" w:hAnsi="Times New Roman" w:cs="Times New Roman"/>
          <w:sz w:val="23"/>
          <w:szCs w:val="23"/>
        </w:rPr>
        <w:t>устанавливаются Заказчиком в извещении об осуществлении закупки и</w:t>
      </w:r>
      <w:r w:rsidR="0084063D" w:rsidRPr="0005719F">
        <w:rPr>
          <w:rFonts w:ascii="Times New Roman" w:hAnsi="Times New Roman" w:cs="Times New Roman"/>
          <w:sz w:val="23"/>
          <w:szCs w:val="23"/>
        </w:rPr>
        <w:t>/или</w:t>
      </w:r>
      <w:r w:rsidR="003F479C" w:rsidRPr="0005719F">
        <w:rPr>
          <w:rFonts w:ascii="Times New Roman" w:hAnsi="Times New Roman" w:cs="Times New Roman"/>
          <w:sz w:val="23"/>
          <w:szCs w:val="23"/>
        </w:rPr>
        <w:t xml:space="preserve"> документации о закупке.</w:t>
      </w:r>
    </w:p>
    <w:p w14:paraId="50E048D9" w14:textId="77777777" w:rsidR="004C3EAC" w:rsidRPr="0005719F"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Информация, указанная в документации </w:t>
      </w:r>
      <w:r w:rsidR="001A7590" w:rsidRPr="0005719F">
        <w:rPr>
          <w:rFonts w:ascii="Times New Roman" w:hAnsi="Times New Roman" w:cs="Times New Roman"/>
          <w:sz w:val="23"/>
          <w:szCs w:val="23"/>
        </w:rPr>
        <w:t xml:space="preserve">о </w:t>
      </w:r>
      <w:r w:rsidRPr="0005719F">
        <w:rPr>
          <w:rFonts w:ascii="Times New Roman" w:hAnsi="Times New Roman" w:cs="Times New Roman"/>
          <w:sz w:val="23"/>
          <w:szCs w:val="23"/>
        </w:rPr>
        <w:t>закупк</w:t>
      </w:r>
      <w:r w:rsidR="001A7590" w:rsidRPr="0005719F">
        <w:rPr>
          <w:rFonts w:ascii="Times New Roman" w:hAnsi="Times New Roman" w:cs="Times New Roman"/>
          <w:sz w:val="23"/>
          <w:szCs w:val="23"/>
        </w:rPr>
        <w:t>е</w:t>
      </w:r>
      <w:r w:rsidRPr="0005719F">
        <w:rPr>
          <w:rFonts w:ascii="Times New Roman" w:hAnsi="Times New Roman" w:cs="Times New Roman"/>
          <w:sz w:val="23"/>
          <w:szCs w:val="23"/>
        </w:rPr>
        <w:t>, не должна противоречить информации, указанной в извещении</w:t>
      </w:r>
      <w:r w:rsidR="001A7590" w:rsidRPr="0005719F">
        <w:rPr>
          <w:rFonts w:ascii="Times New Roman" w:hAnsi="Times New Roman" w:cs="Times New Roman"/>
          <w:sz w:val="23"/>
          <w:szCs w:val="23"/>
        </w:rPr>
        <w:t xml:space="preserve"> об осуществлении закупки</w:t>
      </w:r>
      <w:r w:rsidRPr="0005719F">
        <w:rPr>
          <w:rFonts w:ascii="Times New Roman" w:hAnsi="Times New Roman" w:cs="Times New Roman"/>
          <w:sz w:val="23"/>
          <w:szCs w:val="23"/>
        </w:rPr>
        <w:t>. В случае расхождения между информацией, указанной в документации, и информацией, указанной в извещении, приоритет имеет информация, указанная в извещении.</w:t>
      </w:r>
    </w:p>
    <w:p w14:paraId="47577FC7" w14:textId="77777777" w:rsidR="00583A19" w:rsidRPr="0005719F"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lastRenderedPageBreak/>
        <w:t xml:space="preserve">Заказчик на основании настоящего Положения вправе уточнить в документации </w:t>
      </w:r>
      <w:r w:rsidR="00E646A8" w:rsidRPr="0005719F">
        <w:rPr>
          <w:rFonts w:ascii="Times New Roman" w:hAnsi="Times New Roman" w:cs="Times New Roman"/>
          <w:sz w:val="23"/>
          <w:szCs w:val="23"/>
        </w:rPr>
        <w:t xml:space="preserve">о </w:t>
      </w:r>
      <w:r w:rsidRPr="0005719F">
        <w:rPr>
          <w:rFonts w:ascii="Times New Roman" w:hAnsi="Times New Roman" w:cs="Times New Roman"/>
          <w:sz w:val="23"/>
          <w:szCs w:val="23"/>
        </w:rPr>
        <w:t>закупк</w:t>
      </w:r>
      <w:r w:rsidR="00E646A8" w:rsidRPr="0005719F">
        <w:rPr>
          <w:rFonts w:ascii="Times New Roman" w:hAnsi="Times New Roman" w:cs="Times New Roman"/>
          <w:sz w:val="23"/>
          <w:szCs w:val="23"/>
        </w:rPr>
        <w:t>е</w:t>
      </w:r>
      <w:r w:rsidRPr="0005719F">
        <w:rPr>
          <w:rFonts w:ascii="Times New Roman" w:hAnsi="Times New Roman" w:cs="Times New Roman"/>
          <w:sz w:val="23"/>
          <w:szCs w:val="23"/>
        </w:rPr>
        <w:t xml:space="preserve"> регулирование вопросов, связанных с осуществлением закупки и не урегулированных настоящим Положением, при этом документация </w:t>
      </w:r>
      <w:r w:rsidR="00E646A8" w:rsidRPr="0005719F">
        <w:rPr>
          <w:rFonts w:ascii="Times New Roman" w:hAnsi="Times New Roman" w:cs="Times New Roman"/>
          <w:sz w:val="23"/>
          <w:szCs w:val="23"/>
        </w:rPr>
        <w:t xml:space="preserve">о </w:t>
      </w:r>
      <w:r w:rsidRPr="0005719F">
        <w:rPr>
          <w:rFonts w:ascii="Times New Roman" w:hAnsi="Times New Roman" w:cs="Times New Roman"/>
          <w:sz w:val="23"/>
          <w:szCs w:val="23"/>
        </w:rPr>
        <w:t>закупк</w:t>
      </w:r>
      <w:r w:rsidR="00E646A8" w:rsidRPr="0005719F">
        <w:rPr>
          <w:rFonts w:ascii="Times New Roman" w:hAnsi="Times New Roman" w:cs="Times New Roman"/>
          <w:sz w:val="23"/>
          <w:szCs w:val="23"/>
        </w:rPr>
        <w:t>е</w:t>
      </w:r>
      <w:r w:rsidRPr="0005719F">
        <w:rPr>
          <w:rFonts w:ascii="Times New Roman" w:hAnsi="Times New Roman" w:cs="Times New Roman"/>
          <w:sz w:val="23"/>
          <w:szCs w:val="23"/>
        </w:rPr>
        <w:t xml:space="preserve"> не должна противоречить настоящему Положению и законодательству.</w:t>
      </w:r>
    </w:p>
    <w:p w14:paraId="02CDD20F" w14:textId="77777777" w:rsidR="00B2395F" w:rsidRPr="0005719F"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rPr>
      </w:pPr>
      <w:bookmarkStart w:id="93" w:name="_Toc104195549"/>
      <w:r w:rsidRPr="0005719F">
        <w:rPr>
          <w:rFonts w:cs="Times New Roman"/>
          <w:sz w:val="23"/>
          <w:szCs w:val="23"/>
        </w:rPr>
        <w:t>Размещение информации в ЕИС</w:t>
      </w:r>
      <w:bookmarkEnd w:id="93"/>
    </w:p>
    <w:p w14:paraId="2D0037FB" w14:textId="77777777" w:rsidR="00C85DEC" w:rsidRPr="0005719F"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Настоящее Положение, изменения в него, план закупки (в том числе с учетом вносимых изменений), информация о закупке, информация, размещение которой предусмотрено Законом № 223-ФЗ либо настоящим Положением (в том числе информация об изменении договора и др.), а также иные сведения и информация, связанные с осуществлением Заказчиком закупочной деятельности и размещение которых предусмотрено Законом № 223-ФЗ и принятыми в его исполнение нормативными правовыми актами, размещаются в ЕИС.</w:t>
      </w:r>
    </w:p>
    <w:p w14:paraId="7C706A4E" w14:textId="77777777" w:rsidR="00C85DEC" w:rsidRPr="0005719F" w:rsidRDefault="001E0EA2"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Не подлежат размещению в ЕИС сведения об осуществлении закупок товаров, работ, услуг, о заключении договоров, составляющие государственную </w:t>
      </w:r>
      <w:hyperlink r:id="rId8" w:history="1">
        <w:r w:rsidRPr="0005719F">
          <w:rPr>
            <w:rFonts w:ascii="Times New Roman" w:hAnsi="Times New Roman" w:cs="Times New Roman"/>
            <w:sz w:val="23"/>
            <w:szCs w:val="23"/>
          </w:rPr>
          <w:t>тайну</w:t>
        </w:r>
      </w:hyperlink>
      <w:r w:rsidRPr="0005719F">
        <w:rPr>
          <w:rFonts w:ascii="Times New Roman" w:hAnsi="Times New Roman" w:cs="Times New Roman"/>
          <w:sz w:val="23"/>
          <w:szCs w:val="23"/>
        </w:rPr>
        <w:t>,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Законом № 223-ФЗ</w:t>
      </w:r>
      <w:r w:rsidR="009A6DFB" w:rsidRPr="0005719F">
        <w:rPr>
          <w:rFonts w:ascii="Times New Roman" w:hAnsi="Times New Roman" w:cs="Times New Roman"/>
          <w:sz w:val="23"/>
          <w:szCs w:val="23"/>
        </w:rPr>
        <w:t>, а также иные сведения в соответствии с Законом №</w:t>
      </w:r>
      <w:r w:rsidR="00110CCE" w:rsidRPr="0005719F">
        <w:rPr>
          <w:rFonts w:ascii="Times New Roman" w:hAnsi="Times New Roman" w:cs="Times New Roman"/>
          <w:sz w:val="23"/>
          <w:szCs w:val="23"/>
        </w:rPr>
        <w:t xml:space="preserve"> </w:t>
      </w:r>
      <w:r w:rsidR="009A6DFB" w:rsidRPr="0005719F">
        <w:rPr>
          <w:rFonts w:ascii="Times New Roman" w:hAnsi="Times New Roman" w:cs="Times New Roman"/>
          <w:sz w:val="23"/>
          <w:szCs w:val="23"/>
        </w:rPr>
        <w:t>223-ФЗ.</w:t>
      </w:r>
    </w:p>
    <w:p w14:paraId="7FAB262C" w14:textId="77777777" w:rsidR="00C85DEC" w:rsidRPr="0005719F" w:rsidRDefault="00305A69"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Заказчик вправе не размещать в ЕИС сведения  о процедуре закупки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процедуре закупки товаров, работ, услуг, стоимость которых не превышает пятьсот тысяч рублей.</w:t>
      </w:r>
    </w:p>
    <w:p w14:paraId="63E45F4B" w14:textId="77777777" w:rsidR="00C85DEC" w:rsidRPr="0005719F"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Заказчик не размеща</w:t>
      </w:r>
      <w:r w:rsidR="009316A7" w:rsidRPr="0005719F">
        <w:rPr>
          <w:rFonts w:ascii="Times New Roman" w:hAnsi="Times New Roman" w:cs="Times New Roman"/>
          <w:sz w:val="23"/>
          <w:szCs w:val="23"/>
        </w:rPr>
        <w:t>ет</w:t>
      </w:r>
      <w:r w:rsidRPr="0005719F">
        <w:rPr>
          <w:rFonts w:ascii="Times New Roman" w:hAnsi="Times New Roman" w:cs="Times New Roman"/>
          <w:sz w:val="23"/>
          <w:szCs w:val="23"/>
        </w:rPr>
        <w:t xml:space="preserve"> в ЕИС </w:t>
      </w:r>
      <w:r w:rsidR="009316A7" w:rsidRPr="0005719F">
        <w:rPr>
          <w:rFonts w:ascii="Times New Roman" w:hAnsi="Times New Roman" w:cs="Times New Roman"/>
          <w:sz w:val="23"/>
          <w:szCs w:val="23"/>
        </w:rPr>
        <w:t xml:space="preserve">иные </w:t>
      </w:r>
      <w:r w:rsidRPr="0005719F">
        <w:rPr>
          <w:rFonts w:ascii="Times New Roman" w:hAnsi="Times New Roman" w:cs="Times New Roman"/>
          <w:sz w:val="23"/>
          <w:szCs w:val="23"/>
        </w:rPr>
        <w:t>сведения</w:t>
      </w:r>
      <w:r w:rsidR="009F7C9E" w:rsidRPr="0005719F">
        <w:rPr>
          <w:rFonts w:ascii="Times New Roman" w:hAnsi="Times New Roman" w:cs="Times New Roman"/>
          <w:sz w:val="23"/>
          <w:szCs w:val="23"/>
        </w:rPr>
        <w:t xml:space="preserve">, установленные </w:t>
      </w:r>
      <w:r w:rsidR="00C5559B" w:rsidRPr="0005719F">
        <w:rPr>
          <w:rFonts w:ascii="Times New Roman" w:hAnsi="Times New Roman" w:cs="Times New Roman"/>
          <w:sz w:val="23"/>
          <w:szCs w:val="23"/>
        </w:rPr>
        <w:t>ч. 15 ст.</w:t>
      </w:r>
      <w:r w:rsidR="006F3DD3" w:rsidRPr="0005719F">
        <w:rPr>
          <w:rFonts w:ascii="Times New Roman" w:hAnsi="Times New Roman" w:cs="Times New Roman"/>
          <w:sz w:val="23"/>
          <w:szCs w:val="23"/>
        </w:rPr>
        <w:t xml:space="preserve"> </w:t>
      </w:r>
      <w:r w:rsidR="00336863" w:rsidRPr="0005719F">
        <w:rPr>
          <w:rFonts w:ascii="Times New Roman" w:hAnsi="Times New Roman" w:cs="Times New Roman"/>
          <w:sz w:val="23"/>
          <w:szCs w:val="23"/>
        </w:rPr>
        <w:t xml:space="preserve">4 </w:t>
      </w:r>
      <w:r w:rsidR="003125CD" w:rsidRPr="0005719F">
        <w:rPr>
          <w:rFonts w:ascii="Times New Roman" w:hAnsi="Times New Roman" w:cs="Times New Roman"/>
          <w:sz w:val="23"/>
          <w:szCs w:val="23"/>
        </w:rPr>
        <w:t xml:space="preserve">Закона № </w:t>
      </w:r>
      <w:r w:rsidR="00336863" w:rsidRPr="0005719F">
        <w:rPr>
          <w:rFonts w:ascii="Times New Roman" w:hAnsi="Times New Roman" w:cs="Times New Roman"/>
          <w:sz w:val="23"/>
          <w:szCs w:val="23"/>
        </w:rPr>
        <w:t>223-ФЗ и настоящим Положением.</w:t>
      </w:r>
    </w:p>
    <w:p w14:paraId="4B289D15" w14:textId="77777777" w:rsidR="00C85DEC" w:rsidRPr="0005719F" w:rsidRDefault="00BA35DC"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П</w:t>
      </w:r>
      <w:r w:rsidR="00B2395F" w:rsidRPr="0005719F">
        <w:rPr>
          <w:rFonts w:ascii="Times New Roman" w:hAnsi="Times New Roman" w:cs="Times New Roman"/>
          <w:sz w:val="23"/>
          <w:szCs w:val="23"/>
        </w:rPr>
        <w:t>орядок размещения в ЕИС, состав и объем размещаемых сведений, сроки размещения информации, подлежащей размещению в ЕИС, устанавливаются Законом № 223-ФЗ, принятыми в его исполнение нормативными правовыми актами, а также настоящим Положением (в части, не урегулированной законодательством).</w:t>
      </w:r>
    </w:p>
    <w:p w14:paraId="701F0A7D" w14:textId="77777777" w:rsidR="00C85DEC" w:rsidRPr="0005719F"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В случае возникновения неполадок, блокирующих доступ к ЕИС </w:t>
      </w:r>
      <w:r w:rsidR="00C5559B" w:rsidRPr="0005719F">
        <w:rPr>
          <w:rFonts w:ascii="Times New Roman" w:hAnsi="Times New Roman" w:cs="Times New Roman"/>
          <w:sz w:val="23"/>
          <w:szCs w:val="23"/>
        </w:rPr>
        <w:t xml:space="preserve">и ЭП </w:t>
      </w:r>
      <w:r w:rsidRPr="0005719F">
        <w:rPr>
          <w:rFonts w:ascii="Times New Roman" w:hAnsi="Times New Roman" w:cs="Times New Roman"/>
          <w:sz w:val="23"/>
          <w:szCs w:val="23"/>
        </w:rPr>
        <w:t>в течение более чем одного рабочего дня, информация, подлежащая размещению в ЕИС</w:t>
      </w:r>
      <w:r w:rsidR="00C5559B" w:rsidRPr="0005719F">
        <w:rPr>
          <w:rFonts w:ascii="Times New Roman" w:hAnsi="Times New Roman" w:cs="Times New Roman"/>
          <w:sz w:val="23"/>
          <w:szCs w:val="23"/>
        </w:rPr>
        <w:t xml:space="preserve"> и ЭП</w:t>
      </w:r>
      <w:r w:rsidRPr="0005719F">
        <w:rPr>
          <w:rFonts w:ascii="Times New Roman" w:hAnsi="Times New Roman" w:cs="Times New Roman"/>
          <w:sz w:val="23"/>
          <w:szCs w:val="23"/>
        </w:rPr>
        <w:t>, размещается Заказчиком на Сайте Заказчика с последующим размещением ее в ЕИС</w:t>
      </w:r>
      <w:r w:rsidR="00C5559B" w:rsidRPr="0005719F">
        <w:rPr>
          <w:rFonts w:ascii="Times New Roman" w:hAnsi="Times New Roman" w:cs="Times New Roman"/>
          <w:sz w:val="23"/>
          <w:szCs w:val="23"/>
        </w:rPr>
        <w:t xml:space="preserve"> и ЭП</w:t>
      </w:r>
      <w:r w:rsidRPr="0005719F">
        <w:rPr>
          <w:rFonts w:ascii="Times New Roman" w:hAnsi="Times New Roman" w:cs="Times New Roman"/>
          <w:sz w:val="23"/>
          <w:szCs w:val="23"/>
        </w:rPr>
        <w:t xml:space="preserve"> в течение одного рабочего дня со дня устранения технических или иных неполадок, блокирующих доступ к ЕИС</w:t>
      </w:r>
      <w:r w:rsidR="00475683" w:rsidRPr="0005719F">
        <w:rPr>
          <w:rFonts w:ascii="Times New Roman" w:hAnsi="Times New Roman" w:cs="Times New Roman"/>
          <w:sz w:val="23"/>
          <w:szCs w:val="23"/>
        </w:rPr>
        <w:t xml:space="preserve"> и ЭП</w:t>
      </w:r>
      <w:r w:rsidRPr="0005719F">
        <w:rPr>
          <w:rFonts w:ascii="Times New Roman" w:hAnsi="Times New Roman" w:cs="Times New Roman"/>
          <w:sz w:val="23"/>
          <w:szCs w:val="23"/>
        </w:rPr>
        <w:t>.</w:t>
      </w:r>
    </w:p>
    <w:p w14:paraId="71E251C5" w14:textId="77777777" w:rsidR="00C85DEC" w:rsidRPr="0005719F"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Заказчик размещает в ЕИС Перечень товаров, работ, услуг, закупки которых осуществляются у субъектов малого и среднего предпринимательства (далее - Перечень товаров).</w:t>
      </w:r>
    </w:p>
    <w:p w14:paraId="1267F638" w14:textId="77777777" w:rsidR="00F17448" w:rsidRPr="0005719F"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Информация, размещенная в ЕИС и на сайте Заказчика в соответствии с Законом № 223-ФЗ и настоящим Положением, доступна для ознакомления без взимания платы.</w:t>
      </w:r>
    </w:p>
    <w:p w14:paraId="395D7B5D" w14:textId="77777777" w:rsidR="00B2395F" w:rsidRPr="0005719F"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94" w:name="_Toc104195550"/>
      <w:r w:rsidRPr="0005719F">
        <w:rPr>
          <w:rFonts w:cs="Times New Roman"/>
          <w:sz w:val="23"/>
          <w:szCs w:val="23"/>
          <w:lang w:val="ru-RU"/>
        </w:rPr>
        <w:t>Размещение информации в реестре договоров, заключенных по результатам закупки</w:t>
      </w:r>
      <w:bookmarkEnd w:id="94"/>
    </w:p>
    <w:p w14:paraId="52528164" w14:textId="77777777" w:rsidR="00C85DEC" w:rsidRPr="0005719F"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Заказчик вносит в реестр договоров, заключенных по результатам закупки (далее – реестр договоров), информацию и документы (касающиеся заключения, изменения</w:t>
      </w:r>
      <w:r w:rsidR="0097584F" w:rsidRPr="0005719F">
        <w:rPr>
          <w:rFonts w:ascii="Times New Roman" w:hAnsi="Times New Roman" w:cs="Times New Roman"/>
          <w:sz w:val="23"/>
          <w:szCs w:val="23"/>
        </w:rPr>
        <w:t xml:space="preserve">, </w:t>
      </w:r>
      <w:r w:rsidRPr="0005719F">
        <w:rPr>
          <w:rFonts w:ascii="Times New Roman" w:hAnsi="Times New Roman" w:cs="Times New Roman"/>
          <w:sz w:val="23"/>
          <w:szCs w:val="23"/>
        </w:rPr>
        <w:t xml:space="preserve">исполнения </w:t>
      </w:r>
      <w:r w:rsidR="0097584F" w:rsidRPr="0005719F">
        <w:rPr>
          <w:rFonts w:ascii="Times New Roman" w:hAnsi="Times New Roman" w:cs="Times New Roman"/>
          <w:sz w:val="23"/>
          <w:szCs w:val="23"/>
        </w:rPr>
        <w:t xml:space="preserve"> или расторжения </w:t>
      </w:r>
      <w:r w:rsidRPr="0005719F">
        <w:rPr>
          <w:rFonts w:ascii="Times New Roman" w:hAnsi="Times New Roman" w:cs="Times New Roman"/>
          <w:sz w:val="23"/>
          <w:szCs w:val="23"/>
        </w:rPr>
        <w:t xml:space="preserve">договоров), установленные Законом № 223-ФЗ и принятыми в его исполнение нормативными правовыми актами. </w:t>
      </w:r>
    </w:p>
    <w:p w14:paraId="423AB4AA" w14:textId="77777777" w:rsidR="00732A83" w:rsidRPr="0005719F"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Порядок размещения, состав и объем размещаемых сведений и документов, сроки размещения в реестре договоров, информации и документов устанавливаются Законом № 223-ФЗ, принятыми в его исполнение нормативными правовыми актами, а также настоящим Положением </w:t>
      </w:r>
      <w:r w:rsidR="004E13BD" w:rsidRPr="0005719F">
        <w:rPr>
          <w:rFonts w:ascii="Times New Roman" w:hAnsi="Times New Roman" w:cs="Times New Roman"/>
          <w:sz w:val="23"/>
          <w:szCs w:val="23"/>
        </w:rPr>
        <w:t xml:space="preserve">и внутренними документами Заказчика </w:t>
      </w:r>
      <w:r w:rsidRPr="0005719F">
        <w:rPr>
          <w:rFonts w:ascii="Times New Roman" w:hAnsi="Times New Roman" w:cs="Times New Roman"/>
          <w:sz w:val="23"/>
          <w:szCs w:val="23"/>
        </w:rPr>
        <w:t>(в части, не урегулированной законодательством).</w:t>
      </w:r>
    </w:p>
    <w:p w14:paraId="6131C7B4" w14:textId="77777777" w:rsidR="00732A83" w:rsidRPr="0005719F"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Если в договор были внесены изменения, Заказчик вносит в реестр договоров такую информацию и документы, в отношении которых были внесены изменения, в соответствии с требованиями законодательства. Информация о результатах исполнения договора вносится Заказчиком в реестр в течение 10 дней со дня исполнения, изменения или расторжения договора (при этом соответствующая информация и документы могут размещаться как после исполнения всего </w:t>
      </w:r>
      <w:r w:rsidRPr="0005719F">
        <w:rPr>
          <w:rFonts w:ascii="Times New Roman" w:hAnsi="Times New Roman" w:cs="Times New Roman"/>
          <w:sz w:val="23"/>
          <w:szCs w:val="23"/>
        </w:rPr>
        <w:lastRenderedPageBreak/>
        <w:t>объема обязательств по договору, так и после исполнения обязательств по каждому этапу договора (при наличии этапов)).</w:t>
      </w:r>
    </w:p>
    <w:p w14:paraId="4DC73E73" w14:textId="77777777" w:rsidR="00B2395F" w:rsidRPr="0005719F"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В реестр договоров не вносятся сведения и документы, которые не подлежат размещению в ЕИС.</w:t>
      </w:r>
    </w:p>
    <w:p w14:paraId="6FB3977E" w14:textId="77777777" w:rsidR="00B2395F" w:rsidRPr="0005719F"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95" w:name="_Toc104195551"/>
      <w:r w:rsidRPr="0005719F">
        <w:rPr>
          <w:rFonts w:cs="Times New Roman"/>
          <w:sz w:val="23"/>
          <w:szCs w:val="23"/>
          <w:lang w:val="ru-RU"/>
        </w:rPr>
        <w:t>Размещение информации на ЭП, а также в информационно-телекоммуникационной сети «Интернет»</w:t>
      </w:r>
      <w:bookmarkEnd w:id="95"/>
    </w:p>
    <w:p w14:paraId="57C7B52F" w14:textId="77777777" w:rsidR="00732A83" w:rsidRPr="0005719F"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При осуществлении закуп</w:t>
      </w:r>
      <w:r w:rsidR="00145716" w:rsidRPr="0005719F">
        <w:rPr>
          <w:rFonts w:ascii="Times New Roman" w:hAnsi="Times New Roman" w:cs="Times New Roman"/>
          <w:sz w:val="23"/>
          <w:szCs w:val="23"/>
        </w:rPr>
        <w:t>ки</w:t>
      </w:r>
      <w:r w:rsidRPr="0005719F">
        <w:rPr>
          <w:rFonts w:ascii="Times New Roman" w:hAnsi="Times New Roman" w:cs="Times New Roman"/>
          <w:sz w:val="23"/>
          <w:szCs w:val="23"/>
        </w:rPr>
        <w:t xml:space="preserve"> конкурентным способом информация о закупке размещается на ЭП в день размещения информации в ЕИС, </w:t>
      </w:r>
      <w:r w:rsidR="00475683" w:rsidRPr="0005719F">
        <w:rPr>
          <w:rFonts w:ascii="Times New Roman" w:hAnsi="Times New Roman" w:cs="Times New Roman"/>
          <w:sz w:val="23"/>
          <w:szCs w:val="23"/>
        </w:rPr>
        <w:t xml:space="preserve">в сроки, установленные законодательством, </w:t>
      </w:r>
      <w:r w:rsidRPr="0005719F">
        <w:rPr>
          <w:rFonts w:ascii="Times New Roman" w:hAnsi="Times New Roman" w:cs="Times New Roman"/>
          <w:sz w:val="23"/>
          <w:szCs w:val="23"/>
        </w:rPr>
        <w:t>если иные сроки не установлены настоящим Положением.</w:t>
      </w:r>
    </w:p>
    <w:p w14:paraId="237EA205" w14:textId="77777777" w:rsidR="00732A83" w:rsidRPr="0005719F"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Заказчик вправе дополнительно разместить информацию, которая подлежит размещению в ЕИС, а также иную информацию, связанную с осуществлением закупочной деятельности Заказчиком (в том числе предусмотренную настоящим Положением) на сайте Заказчика в информационно-телекоммуникационной сети «Интернет».</w:t>
      </w:r>
    </w:p>
    <w:p w14:paraId="4C1A5A67" w14:textId="77777777" w:rsidR="00783990" w:rsidRPr="0005719F" w:rsidRDefault="00783990" w:rsidP="00CB7DE4">
      <w:pPr>
        <w:pStyle w:val="a5"/>
        <w:tabs>
          <w:tab w:val="left" w:pos="0"/>
          <w:tab w:val="left" w:pos="1701"/>
        </w:tabs>
        <w:spacing w:after="0" w:line="240" w:lineRule="auto"/>
        <w:ind w:left="0" w:firstLine="851"/>
        <w:jc w:val="both"/>
        <w:rPr>
          <w:rFonts w:ascii="Times New Roman" w:hAnsi="Times New Roman" w:cs="Times New Roman"/>
          <w:sz w:val="23"/>
          <w:szCs w:val="23"/>
        </w:rPr>
      </w:pPr>
    </w:p>
    <w:p w14:paraId="2A0B114A" w14:textId="77777777" w:rsidR="00B2395F" w:rsidRPr="0005719F"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96" w:name="_Toc104195552"/>
      <w:r w:rsidRPr="0005719F">
        <w:rPr>
          <w:rFonts w:cs="Times New Roman"/>
          <w:sz w:val="23"/>
          <w:szCs w:val="23"/>
          <w:lang w:val="ru-RU"/>
        </w:rPr>
        <w:t>Планирование и подготовка к проведению закупок</w:t>
      </w:r>
      <w:bookmarkEnd w:id="96"/>
    </w:p>
    <w:p w14:paraId="05A2FEA1" w14:textId="77777777" w:rsidR="004D3FF9"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В целях осуществления закупок, установления порядка очередности проведения закупок, а также увеличения возможностей участия в закупках посредством своевременного информирования потенциальных участников о планируемых закупках Заказчик формирует план закупки товаров, работ, услуг на срок не менее чем один год.</w:t>
      </w:r>
    </w:p>
    <w:p w14:paraId="590F298C" w14:textId="77777777" w:rsidR="004D3FF9"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Заказчик осуществляет закупки и заключает сделки, являющиеся результатом осуществления закупки, в соответствии с планом закупки (если сведения о таких закупках в обязательном порядке подлежат включению в план закупки), размещенным в ЕИС (если информация о таких закупках подлежит размещению в ЕИС).</w:t>
      </w:r>
    </w:p>
    <w:p w14:paraId="35B9CF81" w14:textId="77777777" w:rsidR="004D3FF9"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План закупки размещается в ЕИС в порядке и сроки, предусмотренные законодательством.</w:t>
      </w:r>
    </w:p>
    <w:p w14:paraId="345A5411" w14:textId="77777777" w:rsidR="004D3FF9"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Порядок и сроки формирования, подготовки и корректировки плана закупки, а также требования к форме и содержанию плана закупки устанавливаются Законом № 223-ФЗ, принимаемыми в его исполнение нормативными правовыми актами, а также внутренними документами Заказчика (в части, не урегулированной законодательством).</w:t>
      </w:r>
    </w:p>
    <w:p w14:paraId="0857DF9A" w14:textId="77777777" w:rsidR="004D3FF9"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Подготовка к проведению процедур закупок осуществляется на основании и в соответствии с планом закупки.</w:t>
      </w:r>
    </w:p>
    <w:p w14:paraId="2E29DF1A" w14:textId="77777777" w:rsidR="004D3FF9"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Заказчик разрабатывает извещение о</w:t>
      </w:r>
      <w:r w:rsidR="0033394D" w:rsidRPr="0005719F">
        <w:rPr>
          <w:rFonts w:ascii="Times New Roman" w:hAnsi="Times New Roman" w:cs="Times New Roman"/>
          <w:sz w:val="23"/>
          <w:szCs w:val="23"/>
        </w:rPr>
        <w:t>б</w:t>
      </w:r>
      <w:r w:rsidRPr="0005719F">
        <w:rPr>
          <w:rFonts w:ascii="Times New Roman" w:hAnsi="Times New Roman" w:cs="Times New Roman"/>
          <w:sz w:val="23"/>
          <w:szCs w:val="23"/>
        </w:rPr>
        <w:t xml:space="preserve"> </w:t>
      </w:r>
      <w:r w:rsidR="0033394D" w:rsidRPr="0005719F">
        <w:rPr>
          <w:rFonts w:ascii="Times New Roman" w:hAnsi="Times New Roman" w:cs="Times New Roman"/>
          <w:sz w:val="23"/>
          <w:szCs w:val="23"/>
        </w:rPr>
        <w:t xml:space="preserve">осуществлении </w:t>
      </w:r>
      <w:r w:rsidRPr="0005719F">
        <w:rPr>
          <w:rFonts w:ascii="Times New Roman" w:hAnsi="Times New Roman" w:cs="Times New Roman"/>
          <w:sz w:val="23"/>
          <w:szCs w:val="23"/>
        </w:rPr>
        <w:t>закупк</w:t>
      </w:r>
      <w:r w:rsidR="0033394D" w:rsidRPr="0005719F">
        <w:rPr>
          <w:rFonts w:ascii="Times New Roman" w:hAnsi="Times New Roman" w:cs="Times New Roman"/>
          <w:sz w:val="23"/>
          <w:szCs w:val="23"/>
        </w:rPr>
        <w:t>и</w:t>
      </w:r>
      <w:r w:rsidRPr="0005719F">
        <w:rPr>
          <w:rFonts w:ascii="Times New Roman" w:hAnsi="Times New Roman" w:cs="Times New Roman"/>
          <w:sz w:val="23"/>
          <w:szCs w:val="23"/>
        </w:rPr>
        <w:t xml:space="preserve">, документацию </w:t>
      </w:r>
      <w:r w:rsidR="0033394D" w:rsidRPr="0005719F">
        <w:rPr>
          <w:rFonts w:ascii="Times New Roman" w:hAnsi="Times New Roman" w:cs="Times New Roman"/>
          <w:sz w:val="23"/>
          <w:szCs w:val="23"/>
        </w:rPr>
        <w:t xml:space="preserve">о </w:t>
      </w:r>
      <w:r w:rsidRPr="0005719F">
        <w:rPr>
          <w:rFonts w:ascii="Times New Roman" w:hAnsi="Times New Roman" w:cs="Times New Roman"/>
          <w:sz w:val="23"/>
          <w:szCs w:val="23"/>
        </w:rPr>
        <w:t>закупк</w:t>
      </w:r>
      <w:r w:rsidR="0033394D" w:rsidRPr="0005719F">
        <w:rPr>
          <w:rFonts w:ascii="Times New Roman" w:hAnsi="Times New Roman" w:cs="Times New Roman"/>
          <w:sz w:val="23"/>
          <w:szCs w:val="23"/>
        </w:rPr>
        <w:t>е</w:t>
      </w:r>
      <w:r w:rsidRPr="0005719F">
        <w:rPr>
          <w:rFonts w:ascii="Times New Roman" w:hAnsi="Times New Roman" w:cs="Times New Roman"/>
          <w:sz w:val="23"/>
          <w:szCs w:val="23"/>
        </w:rPr>
        <w:t xml:space="preserve"> в порядке, определенном настоящим Положением и внутренним документом Заказчика. Условия осуществления закупки устанавливаются Заказчиком в документации процедуры закупки в соответствии с требованиями настоящего Положения.</w:t>
      </w:r>
    </w:p>
    <w:p w14:paraId="1760BF37" w14:textId="77777777" w:rsidR="00B2395F"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В ходе подготовки к закупке Заказчик, в том числе определяет:</w:t>
      </w:r>
    </w:p>
    <w:p w14:paraId="7594617E" w14:textId="77777777" w:rsidR="00B2395F" w:rsidRPr="0005719F"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способ закупки;</w:t>
      </w:r>
    </w:p>
    <w:p w14:paraId="586D07AC" w14:textId="77777777" w:rsidR="00B2395F" w:rsidRPr="0005719F"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сроки объявления процедуры закупки, окончания приема заявок, подведения итогов;</w:t>
      </w:r>
    </w:p>
    <w:p w14:paraId="69CC36B6" w14:textId="77777777" w:rsidR="00B2395F" w:rsidRPr="0005719F"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состав комиссии (в случае если комиссия создается для проведения конкретной закупки);</w:t>
      </w:r>
    </w:p>
    <w:p w14:paraId="5A5BCD2A" w14:textId="77777777" w:rsidR="00B2395F" w:rsidRPr="0005719F"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начальную (максимальную) цену предмета закупки (в случае лотовой закупки – расчетную цену по каждому лоту);</w:t>
      </w:r>
    </w:p>
    <w:p w14:paraId="0EDAB76D" w14:textId="77777777" w:rsidR="003525DE" w:rsidRPr="0005719F"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иные условия, необходимые для осуществления закупки.</w:t>
      </w:r>
    </w:p>
    <w:p w14:paraId="77BB8B0A" w14:textId="77777777" w:rsidR="00684A41" w:rsidRPr="0005719F" w:rsidRDefault="00684A41" w:rsidP="00CB7DE4">
      <w:pPr>
        <w:tabs>
          <w:tab w:val="left" w:pos="1701"/>
        </w:tabs>
        <w:spacing w:after="0" w:line="240" w:lineRule="auto"/>
        <w:ind w:firstLine="851"/>
        <w:jc w:val="both"/>
        <w:rPr>
          <w:rFonts w:ascii="Times New Roman" w:hAnsi="Times New Roman" w:cs="Times New Roman"/>
          <w:sz w:val="23"/>
          <w:szCs w:val="23"/>
        </w:rPr>
      </w:pPr>
    </w:p>
    <w:p w14:paraId="70D1F28B" w14:textId="01F3308B" w:rsidR="00B2395F" w:rsidRPr="0005719F" w:rsidRDefault="00146C8F" w:rsidP="00CB7DE4">
      <w:pPr>
        <w:pStyle w:val="1"/>
        <w:numPr>
          <w:ilvl w:val="0"/>
          <w:numId w:val="38"/>
        </w:numPr>
        <w:tabs>
          <w:tab w:val="left" w:pos="0"/>
          <w:tab w:val="left" w:pos="1701"/>
        </w:tabs>
        <w:spacing w:before="0" w:line="240" w:lineRule="auto"/>
        <w:ind w:left="0" w:firstLine="851"/>
        <w:jc w:val="both"/>
        <w:rPr>
          <w:rFonts w:cs="Times New Roman"/>
          <w:sz w:val="23"/>
          <w:szCs w:val="23"/>
        </w:rPr>
      </w:pPr>
      <w:bookmarkStart w:id="97" w:name="_Toc104195553"/>
      <w:r w:rsidRPr="0005719F">
        <w:rPr>
          <w:rFonts w:cs="Times New Roman"/>
          <w:sz w:val="23"/>
          <w:szCs w:val="23"/>
          <w:lang w:val="ru-RU"/>
        </w:rPr>
        <w:t>Способы</w:t>
      </w:r>
      <w:r w:rsidR="00B2395F" w:rsidRPr="0005719F">
        <w:rPr>
          <w:rFonts w:cs="Times New Roman"/>
          <w:sz w:val="23"/>
          <w:szCs w:val="23"/>
        </w:rPr>
        <w:t xml:space="preserve"> закупок</w:t>
      </w:r>
      <w:bookmarkEnd w:id="97"/>
    </w:p>
    <w:p w14:paraId="4152BEB3" w14:textId="77777777" w:rsidR="00B2395F" w:rsidRPr="0005719F" w:rsidRDefault="00B2395F" w:rsidP="00CB7DE4">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Выбор поставщика (подрядчика, исполнителя) осуществляется с использованием следующих способов закупок (процедур закупки):</w:t>
      </w:r>
    </w:p>
    <w:p w14:paraId="1E6AAAC7" w14:textId="77777777" w:rsidR="00B2395F" w:rsidRPr="0005719F" w:rsidRDefault="00B2395F" w:rsidP="00CB7DE4">
      <w:pPr>
        <w:numPr>
          <w:ilvl w:val="0"/>
          <w:numId w:val="11"/>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аукцион;</w:t>
      </w:r>
    </w:p>
    <w:p w14:paraId="7D264E49" w14:textId="77777777" w:rsidR="00B2395F" w:rsidRPr="0005719F" w:rsidRDefault="00B2395F" w:rsidP="00CB7DE4">
      <w:pPr>
        <w:numPr>
          <w:ilvl w:val="0"/>
          <w:numId w:val="11"/>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конкурс;</w:t>
      </w:r>
    </w:p>
    <w:p w14:paraId="419636FD" w14:textId="77777777" w:rsidR="00B2395F" w:rsidRPr="0005719F" w:rsidRDefault="00B2395F" w:rsidP="00CB7DE4">
      <w:pPr>
        <w:numPr>
          <w:ilvl w:val="0"/>
          <w:numId w:val="11"/>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запрос котировок;</w:t>
      </w:r>
    </w:p>
    <w:p w14:paraId="3AC8541D" w14:textId="77777777" w:rsidR="00B2395F" w:rsidRPr="0005719F" w:rsidRDefault="00B2395F" w:rsidP="00CB7DE4">
      <w:pPr>
        <w:numPr>
          <w:ilvl w:val="0"/>
          <w:numId w:val="11"/>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запрос предложений;</w:t>
      </w:r>
    </w:p>
    <w:p w14:paraId="324FABF6" w14:textId="6BB0106B" w:rsidR="004D3FF9" w:rsidRPr="0005719F" w:rsidRDefault="00B2395F" w:rsidP="00CB7DE4">
      <w:pPr>
        <w:numPr>
          <w:ilvl w:val="0"/>
          <w:numId w:val="11"/>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закупка у единственного поставщика</w:t>
      </w:r>
      <w:r w:rsidR="00365461" w:rsidRPr="0005719F">
        <w:rPr>
          <w:rFonts w:ascii="Times New Roman" w:hAnsi="Times New Roman" w:cs="Times New Roman"/>
          <w:sz w:val="23"/>
          <w:szCs w:val="23"/>
        </w:rPr>
        <w:t>;</w:t>
      </w:r>
    </w:p>
    <w:p w14:paraId="3584C486" w14:textId="77777777" w:rsidR="00365461" w:rsidRPr="0005719F" w:rsidRDefault="00A204A0" w:rsidP="00CB7DE4">
      <w:pPr>
        <w:numPr>
          <w:ilvl w:val="0"/>
          <w:numId w:val="11"/>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запрос ценовых предложений</w:t>
      </w:r>
      <w:r w:rsidR="00365461" w:rsidRPr="0005719F">
        <w:rPr>
          <w:rFonts w:ascii="Times New Roman" w:hAnsi="Times New Roman" w:cs="Times New Roman"/>
          <w:sz w:val="23"/>
          <w:szCs w:val="23"/>
        </w:rPr>
        <w:t>.</w:t>
      </w:r>
    </w:p>
    <w:p w14:paraId="41741F72" w14:textId="77777777"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Конкурентными способами закупок являются аукцион, конкурс, запрос котировок и запрос предложений</w:t>
      </w:r>
      <w:r w:rsidR="00547F73" w:rsidRPr="00FA60BC">
        <w:rPr>
          <w:rFonts w:ascii="Times New Roman" w:hAnsi="Times New Roman" w:cs="Times New Roman"/>
          <w:sz w:val="23"/>
          <w:szCs w:val="23"/>
        </w:rPr>
        <w:t>.</w:t>
      </w:r>
      <w:r w:rsidR="009F527A" w:rsidRPr="00FA60BC">
        <w:rPr>
          <w:rFonts w:ascii="Times New Roman" w:hAnsi="Times New Roman" w:cs="Times New Roman"/>
          <w:sz w:val="23"/>
          <w:szCs w:val="23"/>
        </w:rPr>
        <w:t xml:space="preserve"> </w:t>
      </w:r>
    </w:p>
    <w:p w14:paraId="1EE73F4B" w14:textId="5D792EE7" w:rsidR="004D3FF9" w:rsidRPr="00FA60BC" w:rsidRDefault="009F527A"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закупка должна соотве</w:t>
      </w:r>
      <w:r w:rsidR="001958E0" w:rsidRPr="00FA60BC">
        <w:rPr>
          <w:rFonts w:ascii="Times New Roman" w:hAnsi="Times New Roman" w:cs="Times New Roman"/>
          <w:sz w:val="23"/>
          <w:szCs w:val="23"/>
        </w:rPr>
        <w:t>т</w:t>
      </w:r>
      <w:r w:rsidRPr="00FA60BC">
        <w:rPr>
          <w:rFonts w:ascii="Times New Roman" w:hAnsi="Times New Roman" w:cs="Times New Roman"/>
          <w:sz w:val="23"/>
          <w:szCs w:val="23"/>
        </w:rPr>
        <w:t xml:space="preserve">ствовать условиям, установленным ч. 3 </w:t>
      </w:r>
      <w:r w:rsidR="005B65C8">
        <w:rPr>
          <w:rFonts w:ascii="Times New Roman" w:hAnsi="Times New Roman" w:cs="Times New Roman"/>
          <w:sz w:val="23"/>
          <w:szCs w:val="23"/>
        </w:rPr>
        <w:t xml:space="preserve">ст. 3 </w:t>
      </w:r>
      <w:r w:rsidR="00F90CC7" w:rsidRPr="00FA60BC">
        <w:rPr>
          <w:rFonts w:ascii="Times New Roman" w:hAnsi="Times New Roman" w:cs="Times New Roman"/>
          <w:sz w:val="23"/>
          <w:szCs w:val="23"/>
        </w:rPr>
        <w:t>Закона</w:t>
      </w:r>
      <w:r w:rsidR="000270C3" w:rsidRPr="00FA60BC">
        <w:rPr>
          <w:rFonts w:ascii="Times New Roman" w:hAnsi="Times New Roman" w:cs="Times New Roman"/>
          <w:sz w:val="23"/>
          <w:szCs w:val="23"/>
        </w:rPr>
        <w:t xml:space="preserve"> № </w:t>
      </w:r>
      <w:r w:rsidRPr="00FA60BC">
        <w:rPr>
          <w:rFonts w:ascii="Times New Roman" w:hAnsi="Times New Roman" w:cs="Times New Roman"/>
          <w:sz w:val="23"/>
          <w:szCs w:val="23"/>
        </w:rPr>
        <w:t>223-ФЗ</w:t>
      </w:r>
      <w:r w:rsidR="009B518E" w:rsidRPr="00FA60BC">
        <w:rPr>
          <w:rFonts w:ascii="Times New Roman" w:hAnsi="Times New Roman" w:cs="Times New Roman"/>
          <w:sz w:val="23"/>
          <w:szCs w:val="23"/>
        </w:rPr>
        <w:t>.</w:t>
      </w:r>
    </w:p>
    <w:p w14:paraId="2873E2C9" w14:textId="77777777" w:rsidR="004D3FF9" w:rsidRPr="00FA60BC" w:rsidRDefault="00A43D06"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подготовки и осуществления закупки, порядок и условия применения способов закупки, порядок заключения и исполнения договоров определены настоящим Положением.</w:t>
      </w:r>
    </w:p>
    <w:p w14:paraId="00CFF7E3" w14:textId="77777777" w:rsidR="004D3FF9" w:rsidRPr="00FA60BC" w:rsidRDefault="00A253A5"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Конкурентные закупки могут включать в себя один или несколько этапов. </w:t>
      </w:r>
    </w:p>
    <w:p w14:paraId="45658227" w14:textId="77777777"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Конкурентные процедуры закупки могут быть открытыми и закрытыми. Настоящим Положением презюмируется проведение открытых процедур закупки. Закрытые процедуры закупки осуществляются в случаях и с учетом особенностей, предусмотренных настоящим Положением.</w:t>
      </w:r>
    </w:p>
    <w:p w14:paraId="623EDEF8" w14:textId="77777777"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Аукцион</w:t>
      </w:r>
      <w:r w:rsidR="00D3064D" w:rsidRPr="00FA60BC">
        <w:rPr>
          <w:rFonts w:ascii="Times New Roman" w:hAnsi="Times New Roman" w:cs="Times New Roman"/>
          <w:b/>
          <w:sz w:val="23"/>
          <w:szCs w:val="23"/>
        </w:rPr>
        <w:t xml:space="preserve"> </w:t>
      </w:r>
      <w:r w:rsidRPr="00FA60BC">
        <w:rPr>
          <w:rFonts w:ascii="Times New Roman" w:hAnsi="Times New Roman" w:cs="Times New Roman"/>
          <w:sz w:val="23"/>
          <w:szCs w:val="23"/>
        </w:rPr>
        <w:t>– конкурентный способ выбора поставщика, подрядчика, исполнителя (торги), который осуществляется, если предметом закупки является продукция, для которой ест</w:t>
      </w:r>
      <w:r w:rsidR="004C6621" w:rsidRPr="00FA60BC">
        <w:rPr>
          <w:rFonts w:ascii="Times New Roman" w:hAnsi="Times New Roman" w:cs="Times New Roman"/>
          <w:sz w:val="23"/>
          <w:szCs w:val="23"/>
        </w:rPr>
        <w:t xml:space="preserve">ь функционирующий рынок, которую </w:t>
      </w:r>
      <w:r w:rsidRPr="00FA60BC">
        <w:rPr>
          <w:rFonts w:ascii="Times New Roman" w:hAnsi="Times New Roman" w:cs="Times New Roman"/>
          <w:sz w:val="23"/>
          <w:szCs w:val="23"/>
        </w:rPr>
        <w:t>можно сравнивать только по цене, и иные критерии оценки, помимо цены, не имеют значения для Заказчика. Торги</w:t>
      </w:r>
      <w:r w:rsidR="004C6621" w:rsidRPr="00FA60BC">
        <w:rPr>
          <w:rFonts w:ascii="Times New Roman" w:hAnsi="Times New Roman" w:cs="Times New Roman"/>
          <w:sz w:val="23"/>
          <w:szCs w:val="23"/>
        </w:rPr>
        <w:t xml:space="preserve"> </w:t>
      </w:r>
      <w:r w:rsidRPr="00FA60BC">
        <w:rPr>
          <w:rFonts w:ascii="Times New Roman" w:hAnsi="Times New Roman" w:cs="Times New Roman"/>
          <w:sz w:val="23"/>
          <w:szCs w:val="23"/>
        </w:rPr>
        <w:t>осуществляются посредством снижения начальной (максимальной) цены договора участниками закупки, допущенными к аукциону, на шаг аукциона, установленный в извещении, документации о закупке. Выигравшим торги на аукционе признается лицо, предложившее наиболее низкую цену договора.</w:t>
      </w:r>
      <w:r w:rsidR="004C6621" w:rsidRPr="00FA60BC">
        <w:rPr>
          <w:rFonts w:ascii="Times New Roman" w:hAnsi="Times New Roman" w:cs="Times New Roman"/>
          <w:sz w:val="23"/>
          <w:szCs w:val="23"/>
        </w:rPr>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20FCBC5E" w14:textId="77777777"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Конкурс</w:t>
      </w:r>
      <w:r w:rsidR="00D3064D" w:rsidRPr="00FA60BC">
        <w:rPr>
          <w:rFonts w:ascii="Times New Roman" w:hAnsi="Times New Roman" w:cs="Times New Roman"/>
          <w:b/>
          <w:sz w:val="23"/>
          <w:szCs w:val="23"/>
        </w:rPr>
        <w:t>,</w:t>
      </w:r>
      <w:r w:rsidRPr="00FA60BC">
        <w:rPr>
          <w:rFonts w:ascii="Times New Roman" w:hAnsi="Times New Roman" w:cs="Times New Roman"/>
          <w:sz w:val="23"/>
          <w:szCs w:val="23"/>
        </w:rPr>
        <w:t xml:space="preserve"> </w:t>
      </w:r>
      <w:r w:rsidRPr="00FA60BC">
        <w:rPr>
          <w:rFonts w:ascii="Times New Roman" w:hAnsi="Times New Roman" w:cs="Times New Roman"/>
          <w:b/>
          <w:sz w:val="23"/>
          <w:szCs w:val="23"/>
        </w:rPr>
        <w:t>в том числе конкурс с предварительным квалификационным отбором, двухэтапный конкурс, двухэтапный конкурс с предварит</w:t>
      </w:r>
      <w:r w:rsidR="00440DBB" w:rsidRPr="00FA60BC">
        <w:rPr>
          <w:rFonts w:ascii="Times New Roman" w:hAnsi="Times New Roman" w:cs="Times New Roman"/>
          <w:b/>
          <w:sz w:val="23"/>
          <w:szCs w:val="23"/>
        </w:rPr>
        <w:t>ельным квалификационным отбором</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 конкурентный способ выбора поставщика, подрядчика, исполнителя (торги), который осуществляется, если несколько объективных критериев имеют существенное значение для принятия решения о выборе победителя и требуют оценки, причем эти критерии являются определенными, измеримыми и оценка, сопоставление заявок участников процедуры закупки не требует привлечения экспертной комиссии, экспертов либо специалистов. Выигравшим торги на конкурсе признается лицо, которое предложило лучшие условия исполнения договора в соответствии с критериями и порядком оценки, сопоставления заявок, которые установлены в конкурсной документации.</w:t>
      </w:r>
    </w:p>
    <w:p w14:paraId="1AD327AF" w14:textId="77777777" w:rsidR="00B2395F"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Запрос котировок</w:t>
      </w:r>
      <w:bookmarkStart w:id="98" w:name="запроскотировок"/>
      <w:bookmarkEnd w:id="98"/>
      <w:r w:rsidRPr="00FA60BC">
        <w:rPr>
          <w:rFonts w:ascii="Times New Roman" w:hAnsi="Times New Roman" w:cs="Times New Roman"/>
          <w:sz w:val="23"/>
          <w:szCs w:val="23"/>
        </w:rPr>
        <w:t xml:space="preserve"> – конкурентный способ выбора поставщика, подрядчика, исполнителя (торги), который осуществляется, если предметом закупки является продукция, для которой есть функционирующий рынок, а заявки участников можно сравнивать только по цене, и иные критерии оценки, помимо цены, не имеют значения для Заказчика. Запрос котировок осуществляется путем сопоставления цен, предложенных в заявках участниками запроса котировок, допущенными к участию в запросе котировок. Победителем запроса котировок признается участник, заявка которого соответствует </w:t>
      </w:r>
      <w:r w:rsidR="001116C6" w:rsidRPr="00FA60BC">
        <w:rPr>
          <w:rFonts w:ascii="Times New Roman" w:hAnsi="Times New Roman" w:cs="Times New Roman"/>
          <w:sz w:val="23"/>
          <w:szCs w:val="23"/>
        </w:rPr>
        <w:t>требованиям</w:t>
      </w:r>
      <w:r w:rsidRPr="00FA60BC">
        <w:rPr>
          <w:rFonts w:ascii="Times New Roman" w:hAnsi="Times New Roman" w:cs="Times New Roman"/>
          <w:sz w:val="23"/>
          <w:szCs w:val="23"/>
        </w:rPr>
        <w:t xml:space="preserve"> Заказчика, предложивший самую низкую цену.</w:t>
      </w:r>
    </w:p>
    <w:p w14:paraId="31A62DA1" w14:textId="77777777"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осуществлять закупки посредством запроса котировок при наличии хотя бы одного из следующих оснований:</w:t>
      </w:r>
    </w:p>
    <w:p w14:paraId="4F315726" w14:textId="6DC78A60" w:rsidR="00B2395F" w:rsidRPr="00D2516E" w:rsidRDefault="00B2395F" w:rsidP="00CB7DE4">
      <w:pPr>
        <w:numPr>
          <w:ilvl w:val="0"/>
          <w:numId w:val="12"/>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начальная (максимальная) цена договора не </w:t>
      </w:r>
      <w:r w:rsidRPr="00A929CF">
        <w:rPr>
          <w:rFonts w:ascii="Times New Roman" w:hAnsi="Times New Roman" w:cs="Times New Roman"/>
          <w:sz w:val="23"/>
          <w:szCs w:val="23"/>
        </w:rPr>
        <w:t xml:space="preserve">превышает </w:t>
      </w:r>
      <w:r w:rsidR="00C400E4" w:rsidRPr="00A929CF">
        <w:rPr>
          <w:rFonts w:ascii="Times New Roman" w:hAnsi="Times New Roman" w:cs="Times New Roman"/>
          <w:sz w:val="23"/>
          <w:szCs w:val="23"/>
        </w:rPr>
        <w:t xml:space="preserve">пятнадцать </w:t>
      </w:r>
      <w:r w:rsidRPr="00A929CF">
        <w:rPr>
          <w:rFonts w:ascii="Times New Roman" w:hAnsi="Times New Roman" w:cs="Times New Roman"/>
          <w:sz w:val="23"/>
          <w:szCs w:val="23"/>
        </w:rPr>
        <w:t>мил</w:t>
      </w:r>
      <w:r w:rsidRPr="00D2516E">
        <w:rPr>
          <w:rFonts w:ascii="Times New Roman" w:hAnsi="Times New Roman" w:cs="Times New Roman"/>
          <w:sz w:val="23"/>
          <w:szCs w:val="23"/>
        </w:rPr>
        <w:t>лион</w:t>
      </w:r>
      <w:r w:rsidR="0076021D" w:rsidRPr="00D2516E">
        <w:rPr>
          <w:rFonts w:ascii="Times New Roman" w:hAnsi="Times New Roman" w:cs="Times New Roman"/>
          <w:sz w:val="23"/>
          <w:szCs w:val="23"/>
        </w:rPr>
        <w:t>ов</w:t>
      </w:r>
      <w:r w:rsidRPr="00D2516E">
        <w:rPr>
          <w:rFonts w:ascii="Times New Roman" w:hAnsi="Times New Roman" w:cs="Times New Roman"/>
          <w:sz w:val="23"/>
          <w:szCs w:val="23"/>
        </w:rPr>
        <w:t xml:space="preserve"> рублей;</w:t>
      </w:r>
    </w:p>
    <w:p w14:paraId="32E92898" w14:textId="77777777" w:rsidR="002B21C6" w:rsidRPr="00FA60BC" w:rsidRDefault="002B21C6" w:rsidP="00CB7DE4">
      <w:pPr>
        <w:numPr>
          <w:ilvl w:val="0"/>
          <w:numId w:val="12"/>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вне зависимости от </w:t>
      </w:r>
      <w:r w:rsidR="00F159DE" w:rsidRPr="00FA60BC">
        <w:rPr>
          <w:rFonts w:ascii="Times New Roman" w:hAnsi="Times New Roman" w:cs="Times New Roman"/>
          <w:sz w:val="23"/>
          <w:szCs w:val="23"/>
        </w:rPr>
        <w:t>размера начальной (максимальной) цены договора</w:t>
      </w:r>
      <w:r w:rsidR="009D4DA5" w:rsidRPr="00FA60BC">
        <w:rPr>
          <w:rFonts w:ascii="Times New Roman" w:hAnsi="Times New Roman" w:cs="Times New Roman"/>
          <w:sz w:val="23"/>
          <w:szCs w:val="23"/>
        </w:rPr>
        <w:t>, в случае, если</w:t>
      </w:r>
      <w:r w:rsidR="00F159DE" w:rsidRPr="00FA60BC">
        <w:rPr>
          <w:rFonts w:ascii="Times New Roman" w:hAnsi="Times New Roman" w:cs="Times New Roman"/>
          <w:sz w:val="23"/>
          <w:szCs w:val="23"/>
        </w:rPr>
        <w:t>:</w:t>
      </w:r>
    </w:p>
    <w:p w14:paraId="35C71640" w14:textId="77777777" w:rsidR="00B2395F" w:rsidRPr="00FA60BC" w:rsidRDefault="00B2395F" w:rsidP="006C21B0">
      <w:pPr>
        <w:pStyle w:val="a5"/>
        <w:numPr>
          <w:ilvl w:val="0"/>
          <w:numId w:val="5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необходимо провести закрытую процедуру закупки, и заявки участников можно сравнивать только по цене, иные критерии, помимо цены, не имеют значения для Заказчика;</w:t>
      </w:r>
    </w:p>
    <w:p w14:paraId="31AD7695" w14:textId="77777777" w:rsidR="00B2395F" w:rsidRPr="00FA60BC" w:rsidRDefault="00B2395F" w:rsidP="006C21B0">
      <w:pPr>
        <w:pStyle w:val="a5"/>
        <w:numPr>
          <w:ilvl w:val="0"/>
          <w:numId w:val="5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предложения участников можно сравнивать только по цене, вместе с тем ввиду срочности закупки, особенностей закупаемых товаров, работ, услуг, функционирования и структуры рынка (в том числе наличие партнерской политики, политики скидок, авторизации проектов) или других оснований, целесообразность проведения закупки в форме аукциона отсутствует;</w:t>
      </w:r>
    </w:p>
    <w:p w14:paraId="66AB0A18" w14:textId="77777777" w:rsidR="00710169" w:rsidRPr="00FA60BC" w:rsidRDefault="00B2395F" w:rsidP="006C21B0">
      <w:pPr>
        <w:pStyle w:val="a5"/>
        <w:numPr>
          <w:ilvl w:val="0"/>
          <w:numId w:val="5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процедура закупки признана несостоявшейся и Заказчиком принято решение о повторном проведении конкурентной процедуры закупки;</w:t>
      </w:r>
    </w:p>
    <w:p w14:paraId="4AAF1E00" w14:textId="77777777" w:rsidR="00B2395F" w:rsidRPr="00FA60BC" w:rsidRDefault="00B2395F" w:rsidP="006C21B0">
      <w:pPr>
        <w:pStyle w:val="a5"/>
        <w:numPr>
          <w:ilvl w:val="0"/>
          <w:numId w:val="5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заключенный по результатам процедуры закупки, расторгнут (в том числе в одностороннем внесудебном порядке), и Заказчиком принято решение о повторном проведении конкурентной процедуры закупки;</w:t>
      </w:r>
    </w:p>
    <w:p w14:paraId="3B1EB354" w14:textId="77777777" w:rsidR="004D3FF9" w:rsidRPr="00FA60BC" w:rsidRDefault="00B2395F" w:rsidP="006C21B0">
      <w:pPr>
        <w:pStyle w:val="a5"/>
        <w:numPr>
          <w:ilvl w:val="0"/>
          <w:numId w:val="5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по результатам конкурентной процедуры закупки договор не заключен в случаях, установленных настоящим Положением, и Заказчиком принято решение о повторном проведении </w:t>
      </w:r>
      <w:r w:rsidR="004D3FF9" w:rsidRPr="00FA60BC">
        <w:rPr>
          <w:rFonts w:ascii="Times New Roman" w:hAnsi="Times New Roman" w:cs="Times New Roman"/>
          <w:sz w:val="23"/>
          <w:szCs w:val="23"/>
        </w:rPr>
        <w:t>конкурентной процедуры закупки.</w:t>
      </w:r>
    </w:p>
    <w:p w14:paraId="23D26260" w14:textId="77777777" w:rsidR="00B2395F"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Запрос </w:t>
      </w:r>
      <w:r w:rsidR="003D4355" w:rsidRPr="00FA60BC">
        <w:rPr>
          <w:rFonts w:ascii="Times New Roman" w:hAnsi="Times New Roman" w:cs="Times New Roman"/>
          <w:b/>
          <w:sz w:val="23"/>
          <w:szCs w:val="23"/>
        </w:rPr>
        <w:t>предложений</w:t>
      </w:r>
      <w:r w:rsidR="003D4355" w:rsidRPr="00A52B19">
        <w:rPr>
          <w:rFonts w:ascii="Times New Roman" w:hAnsi="Times New Roman" w:cs="Times New Roman"/>
          <w:sz w:val="23"/>
          <w:szCs w:val="23"/>
        </w:rPr>
        <w:t xml:space="preserve"> </w:t>
      </w:r>
      <w:r w:rsidRPr="00FA60BC">
        <w:rPr>
          <w:rFonts w:ascii="Times New Roman" w:hAnsi="Times New Roman" w:cs="Times New Roman"/>
          <w:sz w:val="23"/>
          <w:szCs w:val="23"/>
        </w:rPr>
        <w:t xml:space="preserve">– конкурентный способ выбора подрядчика, исполнителя (торги), который осуществляется, если предметом закупки являются работы, услуги, несколько критериев имеют существенное значение для принятия решения о выборе победителя, причем оценка и сопоставление заявок участников по критериям, связанным с функциональными, качественными, техническими характеристиками, качеством технико-коммерческого предложения, может потребовать привлечения экспертной комиссии, экспертов, специалистов, иных лиц, обладающих специальными знаниями в области предмета закупки. </w:t>
      </w:r>
    </w:p>
    <w:p w14:paraId="5914D3F1" w14:textId="77777777"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осуществлять закупки посредством запроса предложений при наличии хотя бы одного из следующих оснований:</w:t>
      </w:r>
    </w:p>
    <w:p w14:paraId="0F13A0F1" w14:textId="04942393" w:rsidR="00B2395F" w:rsidRPr="00FA60BC" w:rsidRDefault="00B2395F" w:rsidP="00CB7DE4">
      <w:pPr>
        <w:numPr>
          <w:ilvl w:val="0"/>
          <w:numId w:val="1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начальная (максимальная) цена договора не </w:t>
      </w:r>
      <w:r w:rsidRPr="00A929CF">
        <w:rPr>
          <w:rFonts w:ascii="Times New Roman" w:hAnsi="Times New Roman" w:cs="Times New Roman"/>
          <w:sz w:val="23"/>
          <w:szCs w:val="23"/>
        </w:rPr>
        <w:t xml:space="preserve">превышает </w:t>
      </w:r>
      <w:r w:rsidR="002F2BB6" w:rsidRPr="00A929CF">
        <w:rPr>
          <w:rFonts w:ascii="Times New Roman" w:hAnsi="Times New Roman" w:cs="Times New Roman"/>
          <w:sz w:val="23"/>
          <w:szCs w:val="23"/>
        </w:rPr>
        <w:t>пятнадцат</w:t>
      </w:r>
      <w:r w:rsidR="001479FC" w:rsidRPr="00A929CF">
        <w:rPr>
          <w:rFonts w:ascii="Times New Roman" w:hAnsi="Times New Roman" w:cs="Times New Roman"/>
          <w:sz w:val="23"/>
          <w:szCs w:val="23"/>
        </w:rPr>
        <w:t>ь</w:t>
      </w:r>
      <w:r w:rsidR="002F2BB6" w:rsidRPr="00A929CF">
        <w:rPr>
          <w:rFonts w:ascii="Times New Roman" w:hAnsi="Times New Roman" w:cs="Times New Roman"/>
          <w:sz w:val="23"/>
          <w:szCs w:val="23"/>
        </w:rPr>
        <w:t xml:space="preserve"> </w:t>
      </w:r>
      <w:r w:rsidRPr="00A929CF">
        <w:rPr>
          <w:rFonts w:ascii="Times New Roman" w:hAnsi="Times New Roman" w:cs="Times New Roman"/>
          <w:sz w:val="23"/>
          <w:szCs w:val="23"/>
        </w:rPr>
        <w:t>миллион</w:t>
      </w:r>
      <w:r w:rsidR="002F2BB6" w:rsidRPr="00A929CF">
        <w:rPr>
          <w:rFonts w:ascii="Times New Roman" w:hAnsi="Times New Roman" w:cs="Times New Roman"/>
          <w:sz w:val="23"/>
          <w:szCs w:val="23"/>
        </w:rPr>
        <w:t>ов</w:t>
      </w:r>
      <w:r w:rsidRPr="00FA60BC">
        <w:rPr>
          <w:rFonts w:ascii="Times New Roman" w:hAnsi="Times New Roman" w:cs="Times New Roman"/>
          <w:sz w:val="23"/>
          <w:szCs w:val="23"/>
        </w:rPr>
        <w:t xml:space="preserve"> рублей;</w:t>
      </w:r>
    </w:p>
    <w:p w14:paraId="7F11EF99" w14:textId="77777777" w:rsidR="003D4355" w:rsidRPr="00FA60BC" w:rsidRDefault="005867F5" w:rsidP="00CB7DE4">
      <w:pPr>
        <w:pStyle w:val="a5"/>
        <w:numPr>
          <w:ilvl w:val="0"/>
          <w:numId w:val="1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вне зависимости от размера начальной (максимальной) цены договора, в случае, если:</w:t>
      </w:r>
    </w:p>
    <w:p w14:paraId="6E21CDAB" w14:textId="77777777" w:rsidR="00710169" w:rsidRPr="00FA60BC" w:rsidRDefault="00B2395F" w:rsidP="006C21B0">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для Заказчика имеют значение несколько критериев определения победителя, помимо цены, иные условия выполнения работ, оказания услуг, вместе с тем ввиду срочности закупки, особенностей работ, услуг, являющихся предметом закупки, или других оснований, целесообразность проведения закупки в форме конкурса отсутствует;</w:t>
      </w:r>
    </w:p>
    <w:p w14:paraId="21DC1A86" w14:textId="77777777" w:rsidR="00710169" w:rsidRPr="00FA60BC" w:rsidRDefault="00B2395F" w:rsidP="006C21B0">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процедура закупки признана несостоявшейся и Заказчиком принято решение о повторном проведении конкурентной процедуры закупки;</w:t>
      </w:r>
    </w:p>
    <w:p w14:paraId="13F254D5" w14:textId="77777777" w:rsidR="00710169" w:rsidRPr="00FA60BC" w:rsidRDefault="00B2395F" w:rsidP="006C21B0">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заключенный по результатам процедуры закупки, расторгнут (в том числе в одностороннем внесудебном порядке), и Заказчиком принято решение о повторном проведении конкурентной процедуры закупки;</w:t>
      </w:r>
    </w:p>
    <w:p w14:paraId="52AD342A" w14:textId="77777777" w:rsidR="00B2395F" w:rsidRPr="00FA60BC" w:rsidRDefault="00B2395F" w:rsidP="006C21B0">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конкурентной процедуры закупки договор не заключен в случаях, установленных настоящим Положением, и Заказчиком принято решение о повторном проведении конкурентной процедуры закупки.</w:t>
      </w:r>
    </w:p>
    <w:p w14:paraId="59B6FF5B" w14:textId="19199E61" w:rsidR="008B5112" w:rsidRPr="008B5112" w:rsidRDefault="00492EF1" w:rsidP="008B5112">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Неконкурентным</w:t>
      </w:r>
      <w:r>
        <w:rPr>
          <w:rFonts w:ascii="Times New Roman" w:hAnsi="Times New Roman" w:cs="Times New Roman"/>
          <w:sz w:val="23"/>
          <w:szCs w:val="23"/>
        </w:rPr>
        <w:t>и</w:t>
      </w:r>
      <w:r w:rsidRPr="00FA60BC">
        <w:rPr>
          <w:rFonts w:ascii="Times New Roman" w:hAnsi="Times New Roman" w:cs="Times New Roman"/>
          <w:sz w:val="23"/>
          <w:szCs w:val="23"/>
        </w:rPr>
        <w:t xml:space="preserve"> способ</w:t>
      </w:r>
      <w:r>
        <w:rPr>
          <w:rFonts w:ascii="Times New Roman" w:hAnsi="Times New Roman" w:cs="Times New Roman"/>
          <w:sz w:val="23"/>
          <w:szCs w:val="23"/>
        </w:rPr>
        <w:t>а</w:t>
      </w:r>
      <w:r w:rsidRPr="00FA60BC">
        <w:rPr>
          <w:rFonts w:ascii="Times New Roman" w:hAnsi="Times New Roman" w:cs="Times New Roman"/>
          <w:sz w:val="23"/>
          <w:szCs w:val="23"/>
        </w:rPr>
        <w:t>м</w:t>
      </w:r>
      <w:r>
        <w:rPr>
          <w:rFonts w:ascii="Times New Roman" w:hAnsi="Times New Roman" w:cs="Times New Roman"/>
          <w:sz w:val="23"/>
          <w:szCs w:val="23"/>
        </w:rPr>
        <w:t>и</w:t>
      </w:r>
      <w:r w:rsidRPr="00FA60BC">
        <w:rPr>
          <w:rFonts w:ascii="Times New Roman" w:hAnsi="Times New Roman" w:cs="Times New Roman"/>
          <w:sz w:val="23"/>
          <w:szCs w:val="23"/>
        </w:rPr>
        <w:t xml:space="preserve"> закупки явля</w:t>
      </w:r>
      <w:r>
        <w:rPr>
          <w:rFonts w:ascii="Times New Roman" w:hAnsi="Times New Roman" w:cs="Times New Roman"/>
          <w:sz w:val="23"/>
          <w:szCs w:val="23"/>
        </w:rPr>
        <w:t>ю</w:t>
      </w:r>
      <w:r w:rsidRPr="00FA60BC">
        <w:rPr>
          <w:rFonts w:ascii="Times New Roman" w:hAnsi="Times New Roman" w:cs="Times New Roman"/>
          <w:sz w:val="23"/>
          <w:szCs w:val="23"/>
        </w:rPr>
        <w:t>тся</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закупка у единственного поставщика</w:t>
      </w:r>
      <w:r>
        <w:rPr>
          <w:rFonts w:ascii="Times New Roman" w:hAnsi="Times New Roman" w:cs="Times New Roman"/>
          <w:sz w:val="23"/>
          <w:szCs w:val="23"/>
        </w:rPr>
        <w:t xml:space="preserve"> и запрос ценовых предложений</w:t>
      </w:r>
      <w:r w:rsidRPr="00283625">
        <w:rPr>
          <w:rFonts w:ascii="Times New Roman" w:hAnsi="Times New Roman"/>
          <w:sz w:val="23"/>
          <w:szCs w:val="23"/>
        </w:rPr>
        <w:t>.</w:t>
      </w:r>
      <w:r w:rsidR="00F1518A">
        <w:rPr>
          <w:rFonts w:ascii="Times New Roman" w:hAnsi="Times New Roman"/>
          <w:sz w:val="23"/>
          <w:szCs w:val="23"/>
        </w:rPr>
        <w:t xml:space="preserve"> </w:t>
      </w:r>
      <w:r w:rsidR="008B5112" w:rsidRPr="008B5112">
        <w:rPr>
          <w:rFonts w:ascii="Times New Roman" w:hAnsi="Times New Roman" w:cs="Times New Roman"/>
          <w:sz w:val="23"/>
          <w:szCs w:val="23"/>
        </w:rPr>
        <w:t>Неконкурентной закупкой является закупка, условия осуществления которой не соответству</w:t>
      </w:r>
      <w:r w:rsidR="00B525BF">
        <w:rPr>
          <w:rFonts w:ascii="Times New Roman" w:hAnsi="Times New Roman" w:cs="Times New Roman"/>
          <w:sz w:val="23"/>
          <w:szCs w:val="23"/>
        </w:rPr>
        <w:t>е</w:t>
      </w:r>
      <w:r w:rsidR="008B5112" w:rsidRPr="008B5112">
        <w:rPr>
          <w:rFonts w:ascii="Times New Roman" w:hAnsi="Times New Roman" w:cs="Times New Roman"/>
          <w:sz w:val="23"/>
          <w:szCs w:val="23"/>
        </w:rPr>
        <w:t>т</w:t>
      </w:r>
      <w:r w:rsidR="00B525BF">
        <w:rPr>
          <w:rFonts w:ascii="Times New Roman" w:hAnsi="Times New Roman" w:cs="Times New Roman"/>
          <w:sz w:val="23"/>
          <w:szCs w:val="23"/>
        </w:rPr>
        <w:t xml:space="preserve"> хотя бы одному из</w:t>
      </w:r>
      <w:r w:rsidR="008B5112" w:rsidRPr="008B5112">
        <w:rPr>
          <w:rFonts w:ascii="Times New Roman" w:hAnsi="Times New Roman" w:cs="Times New Roman"/>
          <w:sz w:val="23"/>
          <w:szCs w:val="23"/>
        </w:rPr>
        <w:t xml:space="preserve"> услови</w:t>
      </w:r>
      <w:r w:rsidR="00B525BF">
        <w:rPr>
          <w:rFonts w:ascii="Times New Roman" w:hAnsi="Times New Roman" w:cs="Times New Roman"/>
          <w:sz w:val="23"/>
          <w:szCs w:val="23"/>
        </w:rPr>
        <w:t>й</w:t>
      </w:r>
      <w:r w:rsidR="008B5112" w:rsidRPr="008B5112">
        <w:rPr>
          <w:rFonts w:ascii="Times New Roman" w:hAnsi="Times New Roman" w:cs="Times New Roman"/>
          <w:sz w:val="23"/>
          <w:szCs w:val="23"/>
        </w:rPr>
        <w:t>, предусмотренны</w:t>
      </w:r>
      <w:r w:rsidR="00B525BF">
        <w:rPr>
          <w:rFonts w:ascii="Times New Roman" w:hAnsi="Times New Roman" w:cs="Times New Roman"/>
          <w:sz w:val="23"/>
          <w:szCs w:val="23"/>
        </w:rPr>
        <w:t>х</w:t>
      </w:r>
      <w:r w:rsidR="008B5112" w:rsidRPr="008B5112">
        <w:rPr>
          <w:rFonts w:ascii="Times New Roman" w:hAnsi="Times New Roman" w:cs="Times New Roman"/>
          <w:sz w:val="23"/>
          <w:szCs w:val="23"/>
        </w:rPr>
        <w:t xml:space="preserve"> </w:t>
      </w:r>
      <w:hyperlink r:id="rId9" w:history="1">
        <w:r w:rsidR="008B5112" w:rsidRPr="008B5112">
          <w:rPr>
            <w:rFonts w:ascii="Times New Roman" w:hAnsi="Times New Roman" w:cs="Times New Roman"/>
            <w:sz w:val="23"/>
            <w:szCs w:val="23"/>
          </w:rPr>
          <w:t>ч</w:t>
        </w:r>
        <w:r w:rsidR="00DC1D76">
          <w:rPr>
            <w:rFonts w:ascii="Times New Roman" w:hAnsi="Times New Roman" w:cs="Times New Roman"/>
            <w:sz w:val="23"/>
            <w:szCs w:val="23"/>
          </w:rPr>
          <w:t>.</w:t>
        </w:r>
        <w:r w:rsidR="008B5112" w:rsidRPr="008B5112">
          <w:rPr>
            <w:rFonts w:ascii="Times New Roman" w:hAnsi="Times New Roman" w:cs="Times New Roman"/>
            <w:sz w:val="23"/>
            <w:szCs w:val="23"/>
          </w:rPr>
          <w:t xml:space="preserve"> 3</w:t>
        </w:r>
      </w:hyperlink>
      <w:r w:rsidR="008B5112" w:rsidRPr="008B5112">
        <w:rPr>
          <w:rFonts w:ascii="Times New Roman" w:hAnsi="Times New Roman" w:cs="Times New Roman"/>
          <w:sz w:val="23"/>
          <w:szCs w:val="23"/>
        </w:rPr>
        <w:t xml:space="preserve"> ст</w:t>
      </w:r>
      <w:r w:rsidR="00DC1D76">
        <w:rPr>
          <w:rFonts w:ascii="Times New Roman" w:hAnsi="Times New Roman" w:cs="Times New Roman"/>
          <w:sz w:val="23"/>
          <w:szCs w:val="23"/>
        </w:rPr>
        <w:t xml:space="preserve">. </w:t>
      </w:r>
      <w:r w:rsidR="008B5112" w:rsidRPr="008B5112">
        <w:rPr>
          <w:rFonts w:ascii="Times New Roman" w:hAnsi="Times New Roman" w:cs="Times New Roman"/>
          <w:sz w:val="23"/>
          <w:szCs w:val="23"/>
        </w:rPr>
        <w:t>3 Закона № 223-ФЗ.</w:t>
      </w:r>
    </w:p>
    <w:p w14:paraId="2F2760B8" w14:textId="77777777" w:rsidR="00A204A0" w:rsidRDefault="00A204A0" w:rsidP="00A204A0">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Закупка у единственного поставщика </w:t>
      </w:r>
      <w:r w:rsidRPr="00FA60BC">
        <w:rPr>
          <w:rFonts w:ascii="Times New Roman" w:hAnsi="Times New Roman" w:cs="Times New Roman"/>
          <w:sz w:val="23"/>
          <w:szCs w:val="23"/>
        </w:rPr>
        <w:t>– неконкурентный способ закупки, при котором закупка осуществляется посредством заключения сделки на поставку товаров, выполнение работ, оказание услуг с конкретным поставщиком (подрядчиком, исполнителем) при наличии соответствующих оснований и в порядке, предусмотренном настоящим Положением.</w:t>
      </w:r>
    </w:p>
    <w:p w14:paraId="14B636BB" w14:textId="4457494B" w:rsidR="00492EF1" w:rsidRDefault="00492EF1" w:rsidP="00F1518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5B0077">
        <w:rPr>
          <w:rFonts w:ascii="Times New Roman" w:hAnsi="Times New Roman" w:cs="Times New Roman"/>
          <w:b/>
          <w:sz w:val="23"/>
          <w:szCs w:val="23"/>
        </w:rPr>
        <w:t xml:space="preserve">Запрос ценовых предложений </w:t>
      </w:r>
      <w:r w:rsidRPr="00A25983">
        <w:rPr>
          <w:rFonts w:ascii="Times New Roman" w:hAnsi="Times New Roman" w:cs="Times New Roman"/>
          <w:sz w:val="23"/>
          <w:szCs w:val="23"/>
        </w:rPr>
        <w:t xml:space="preserve">– </w:t>
      </w:r>
      <w:r w:rsidRPr="00F107B4">
        <w:rPr>
          <w:rFonts w:ascii="Times New Roman" w:hAnsi="Times New Roman" w:cs="Times New Roman"/>
          <w:sz w:val="23"/>
          <w:szCs w:val="23"/>
        </w:rPr>
        <w:t>неконкурентный способ закупки, представляющий собой отбор наилучшего</w:t>
      </w:r>
      <w:r w:rsidR="001E0110">
        <w:rPr>
          <w:rFonts w:ascii="Times New Roman" w:hAnsi="Times New Roman" w:cs="Times New Roman"/>
          <w:sz w:val="23"/>
          <w:szCs w:val="23"/>
        </w:rPr>
        <w:t xml:space="preserve"> ценового</w:t>
      </w:r>
      <w:r w:rsidRPr="00F107B4">
        <w:rPr>
          <w:rFonts w:ascii="Times New Roman" w:hAnsi="Times New Roman" w:cs="Times New Roman"/>
          <w:sz w:val="23"/>
          <w:szCs w:val="23"/>
        </w:rPr>
        <w:t xml:space="preserve"> предложения о поставке товаров, выполнении работ или оказании услуг среди предоставленных участниками заявок на участие в закупке.</w:t>
      </w:r>
      <w:r>
        <w:rPr>
          <w:rFonts w:ascii="Times New Roman" w:hAnsi="Times New Roman" w:cs="Times New Roman"/>
          <w:sz w:val="23"/>
          <w:szCs w:val="23"/>
        </w:rPr>
        <w:t xml:space="preserve"> </w:t>
      </w:r>
      <w:r w:rsidR="003D1858">
        <w:rPr>
          <w:rFonts w:ascii="Times New Roman" w:hAnsi="Times New Roman" w:cs="Times New Roman"/>
          <w:sz w:val="23"/>
          <w:szCs w:val="23"/>
        </w:rPr>
        <w:t>Запрос ценовых предложений</w:t>
      </w:r>
      <w:r>
        <w:rPr>
          <w:rFonts w:ascii="Times New Roman" w:hAnsi="Times New Roman" w:cs="Times New Roman"/>
          <w:sz w:val="23"/>
          <w:szCs w:val="23"/>
        </w:rPr>
        <w:t xml:space="preserve"> </w:t>
      </w:r>
      <w:r w:rsidRPr="007378E8">
        <w:rPr>
          <w:rFonts w:ascii="Times New Roman" w:hAnsi="Times New Roman" w:cs="Times New Roman"/>
          <w:sz w:val="23"/>
          <w:szCs w:val="23"/>
        </w:rPr>
        <w:t>не явля</w:t>
      </w:r>
      <w:r w:rsidR="003D1858">
        <w:rPr>
          <w:rFonts w:ascii="Times New Roman" w:hAnsi="Times New Roman" w:cs="Times New Roman"/>
          <w:sz w:val="23"/>
          <w:szCs w:val="23"/>
        </w:rPr>
        <w:t>е</w:t>
      </w:r>
      <w:r>
        <w:rPr>
          <w:rFonts w:ascii="Times New Roman" w:hAnsi="Times New Roman" w:cs="Times New Roman"/>
          <w:sz w:val="23"/>
          <w:szCs w:val="23"/>
        </w:rPr>
        <w:t>т</w:t>
      </w:r>
      <w:r w:rsidRPr="007378E8">
        <w:rPr>
          <w:rFonts w:ascii="Times New Roman" w:hAnsi="Times New Roman" w:cs="Times New Roman"/>
          <w:sz w:val="23"/>
          <w:szCs w:val="23"/>
        </w:rPr>
        <w:t>ся торгами в соответствии с законодательством Российской Федерации</w:t>
      </w:r>
      <w:r>
        <w:rPr>
          <w:rFonts w:ascii="Times New Roman" w:hAnsi="Times New Roman" w:cs="Times New Roman"/>
          <w:sz w:val="23"/>
          <w:szCs w:val="23"/>
        </w:rPr>
        <w:t>. Запрос ценовых предложений</w:t>
      </w:r>
      <w:r w:rsidR="00487E3A">
        <w:rPr>
          <w:rFonts w:ascii="Times New Roman" w:hAnsi="Times New Roman" w:cs="Times New Roman"/>
          <w:sz w:val="23"/>
          <w:szCs w:val="23"/>
        </w:rPr>
        <w:t xml:space="preserve"> </w:t>
      </w:r>
      <w:r w:rsidR="00487E3A" w:rsidRPr="005B0077">
        <w:rPr>
          <w:rFonts w:ascii="Times New Roman" w:hAnsi="Times New Roman" w:cs="Times New Roman"/>
          <w:sz w:val="23"/>
          <w:szCs w:val="23"/>
          <w:lang w:eastAsia="ru-RU"/>
        </w:rPr>
        <w:t>пров</w:t>
      </w:r>
      <w:r w:rsidR="00072CD8">
        <w:rPr>
          <w:rFonts w:ascii="Times New Roman" w:hAnsi="Times New Roman" w:cs="Times New Roman"/>
          <w:sz w:val="23"/>
          <w:szCs w:val="23"/>
          <w:lang w:eastAsia="ru-RU"/>
        </w:rPr>
        <w:t>оди</w:t>
      </w:r>
      <w:r w:rsidR="00487E3A">
        <w:rPr>
          <w:rFonts w:ascii="Times New Roman" w:hAnsi="Times New Roman" w:cs="Times New Roman"/>
          <w:sz w:val="23"/>
          <w:szCs w:val="23"/>
          <w:lang w:eastAsia="ru-RU"/>
        </w:rPr>
        <w:t>тся в электронной форме на электронной площадке</w:t>
      </w:r>
      <w:r>
        <w:rPr>
          <w:rFonts w:ascii="Times New Roman" w:hAnsi="Times New Roman" w:cs="Times New Roman"/>
          <w:sz w:val="23"/>
          <w:szCs w:val="23"/>
        </w:rPr>
        <w:t>.</w:t>
      </w:r>
      <w:r>
        <w:rPr>
          <w:sz w:val="28"/>
          <w:szCs w:val="28"/>
        </w:rPr>
        <w:t xml:space="preserve"> </w:t>
      </w:r>
      <w:r w:rsidR="005A6F46" w:rsidRPr="008B4F72">
        <w:rPr>
          <w:rFonts w:ascii="Times New Roman" w:hAnsi="Times New Roman" w:cs="Times New Roman"/>
          <w:sz w:val="23"/>
          <w:szCs w:val="23"/>
        </w:rPr>
        <w:t>Извещение и документация о проведении запроса ценов</w:t>
      </w:r>
      <w:r w:rsidR="00F1518A" w:rsidRPr="008B4F72">
        <w:rPr>
          <w:rFonts w:ascii="Times New Roman" w:hAnsi="Times New Roman" w:cs="Times New Roman"/>
          <w:sz w:val="23"/>
          <w:szCs w:val="23"/>
        </w:rPr>
        <w:t xml:space="preserve">ых предложений </w:t>
      </w:r>
      <w:r w:rsidR="00C84E77" w:rsidRPr="008B4F72">
        <w:rPr>
          <w:rFonts w:ascii="Times New Roman" w:hAnsi="Times New Roman" w:cs="Times New Roman"/>
          <w:sz w:val="23"/>
          <w:szCs w:val="23"/>
        </w:rPr>
        <w:t xml:space="preserve">не </w:t>
      </w:r>
      <w:r w:rsidR="005A6F46" w:rsidRPr="008B4F72">
        <w:rPr>
          <w:rFonts w:ascii="Times New Roman" w:hAnsi="Times New Roman" w:cs="Times New Roman"/>
          <w:sz w:val="23"/>
          <w:szCs w:val="23"/>
        </w:rPr>
        <w:t xml:space="preserve">размещается в ЕИС </w:t>
      </w:r>
      <w:r w:rsidR="00C84E77" w:rsidRPr="008B4F72">
        <w:rPr>
          <w:rFonts w:ascii="Times New Roman" w:hAnsi="Times New Roman" w:cs="Times New Roman"/>
          <w:sz w:val="23"/>
          <w:szCs w:val="23"/>
        </w:rPr>
        <w:t>в случае проведения закупки в соответствии с</w:t>
      </w:r>
      <w:r w:rsidR="00D2516E" w:rsidRPr="008B4F72">
        <w:rPr>
          <w:rFonts w:ascii="Times New Roman" w:hAnsi="Times New Roman" w:cs="Times New Roman"/>
          <w:sz w:val="23"/>
          <w:szCs w:val="23"/>
        </w:rPr>
        <w:t xml:space="preserve"> ч. 15 ст. </w:t>
      </w:r>
      <w:r w:rsidR="005A6F46" w:rsidRPr="008B4F72">
        <w:rPr>
          <w:rFonts w:ascii="Times New Roman" w:hAnsi="Times New Roman" w:cs="Times New Roman"/>
          <w:sz w:val="23"/>
          <w:szCs w:val="23"/>
        </w:rPr>
        <w:t>4 Закона №</w:t>
      </w:r>
      <w:r w:rsidR="007F14BE" w:rsidRPr="008B4F72">
        <w:rPr>
          <w:rFonts w:ascii="Times New Roman" w:hAnsi="Times New Roman" w:cs="Times New Roman"/>
          <w:sz w:val="23"/>
          <w:szCs w:val="23"/>
        </w:rPr>
        <w:t xml:space="preserve"> </w:t>
      </w:r>
      <w:r w:rsidR="00F1518A" w:rsidRPr="008B4F72">
        <w:rPr>
          <w:rFonts w:ascii="Times New Roman" w:hAnsi="Times New Roman" w:cs="Times New Roman"/>
          <w:sz w:val="23"/>
          <w:szCs w:val="23"/>
        </w:rPr>
        <w:t>223-ФЗ.</w:t>
      </w:r>
    </w:p>
    <w:p w14:paraId="2D5E6D24" w14:textId="77777777" w:rsidR="001A160A"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целях повышения экономической эффективности закупочной деятельности, расширения числа участников закупок, сокращения издержек при осуществлении деятельности, связанной с проведен</w:t>
      </w:r>
      <w:r w:rsidR="00980E7E" w:rsidRPr="00FA60BC">
        <w:rPr>
          <w:rFonts w:ascii="Times New Roman" w:hAnsi="Times New Roman" w:cs="Times New Roman"/>
          <w:sz w:val="23"/>
          <w:szCs w:val="23"/>
        </w:rPr>
        <w:t>и</w:t>
      </w:r>
      <w:r w:rsidRPr="00FA60BC">
        <w:rPr>
          <w:rFonts w:ascii="Times New Roman" w:hAnsi="Times New Roman" w:cs="Times New Roman"/>
          <w:sz w:val="23"/>
          <w:szCs w:val="23"/>
        </w:rPr>
        <w:t>ем закупочных процедур, снижения начальной (максимальной) цены договора, при закупке товаров, работ, услуг, в том числе однородных, необходимых одному или одновременно нескольким Заказчикам (Заказчику и аффилированным с ним лицам, составляющим с экономической точки зрения единый хозяйствующий субъект), возможно проведение централизованных (консолидированных) закупок, осуществляемых Концерном или специализированной организацией, созданной Концерном в соответствии с внутренними документами.</w:t>
      </w:r>
    </w:p>
    <w:p w14:paraId="1A8DC351" w14:textId="77777777" w:rsidR="00B2395F"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Концерн или специализированная организация, созданная Концерном в соответствии с внутренними документами</w:t>
      </w:r>
      <w:r w:rsidR="00D87E34" w:rsidRPr="00FA60BC">
        <w:rPr>
          <w:rFonts w:ascii="Times New Roman" w:hAnsi="Times New Roman" w:cs="Times New Roman"/>
          <w:sz w:val="23"/>
          <w:szCs w:val="23"/>
        </w:rPr>
        <w:t xml:space="preserve">, </w:t>
      </w:r>
      <w:r w:rsidRPr="00FA60BC">
        <w:rPr>
          <w:rFonts w:ascii="Times New Roman" w:hAnsi="Times New Roman" w:cs="Times New Roman"/>
          <w:sz w:val="23"/>
          <w:szCs w:val="23"/>
        </w:rPr>
        <w:t>на основании настоящего Положения</w:t>
      </w:r>
      <w:r w:rsidR="00D87E34" w:rsidRPr="00FA60BC">
        <w:rPr>
          <w:rFonts w:ascii="Times New Roman" w:hAnsi="Times New Roman" w:cs="Times New Roman"/>
          <w:sz w:val="23"/>
          <w:szCs w:val="23"/>
        </w:rPr>
        <w:t>,</w:t>
      </w:r>
      <w:r w:rsidRPr="00FA60BC">
        <w:rPr>
          <w:rFonts w:ascii="Times New Roman" w:hAnsi="Times New Roman" w:cs="Times New Roman"/>
          <w:sz w:val="23"/>
          <w:szCs w:val="23"/>
        </w:rPr>
        <w:t xml:space="preserve"> по поручению Заказчика может осуществлять централизованные (консолидированные) закупки от имени Заказчика.</w:t>
      </w:r>
    </w:p>
    <w:p w14:paraId="4B8AA79B" w14:textId="77777777" w:rsidR="00CF2EC8" w:rsidRDefault="00B2395F" w:rsidP="00F1518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Порядок осуществления централизованных (консолидированных) закупок, порядок заключения, исполнения договоров, заключаемых по результатам таких закупок, порядок </w:t>
      </w:r>
      <w:r w:rsidRPr="00FA60BC">
        <w:rPr>
          <w:rFonts w:ascii="Times New Roman" w:hAnsi="Times New Roman" w:cs="Times New Roman"/>
          <w:sz w:val="23"/>
          <w:szCs w:val="23"/>
        </w:rPr>
        <w:lastRenderedPageBreak/>
        <w:t xml:space="preserve">взаимодействия между Концерном, Заказчиком и аффилированными с ними лицами определяется </w:t>
      </w:r>
      <w:r w:rsidR="00684A41" w:rsidRPr="00FA60BC">
        <w:rPr>
          <w:rFonts w:ascii="Times New Roman" w:hAnsi="Times New Roman" w:cs="Times New Roman"/>
          <w:sz w:val="23"/>
          <w:szCs w:val="23"/>
        </w:rPr>
        <w:t>внутренним документом Концерна.</w:t>
      </w:r>
    </w:p>
    <w:p w14:paraId="1B58E36F" w14:textId="77777777" w:rsidR="00372C09" w:rsidRPr="00FA60BC" w:rsidRDefault="00372C09" w:rsidP="00387602">
      <w:pPr>
        <w:tabs>
          <w:tab w:val="left" w:pos="1701"/>
        </w:tabs>
        <w:spacing w:after="0" w:line="240" w:lineRule="auto"/>
        <w:ind w:firstLine="851"/>
        <w:jc w:val="both"/>
        <w:rPr>
          <w:rFonts w:ascii="Times New Roman" w:hAnsi="Times New Roman" w:cs="Times New Roman"/>
          <w:sz w:val="23"/>
          <w:szCs w:val="23"/>
        </w:rPr>
      </w:pPr>
    </w:p>
    <w:p w14:paraId="3C19C814" w14:textId="77777777" w:rsidR="00B2395F" w:rsidRPr="00FA60BC"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99" w:name="_Toc104195554"/>
      <w:r w:rsidRPr="00FA60BC">
        <w:rPr>
          <w:rFonts w:cs="Times New Roman"/>
          <w:sz w:val="23"/>
          <w:szCs w:val="23"/>
          <w:lang w:val="ru-RU"/>
        </w:rPr>
        <w:t>Общие положения проведения конкурентных процедур закупок</w:t>
      </w:r>
      <w:bookmarkEnd w:id="99"/>
    </w:p>
    <w:p w14:paraId="441D8E4B"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00" w:name="_Toc104195555"/>
      <w:r w:rsidRPr="00FA60BC">
        <w:rPr>
          <w:rFonts w:cs="Times New Roman"/>
          <w:sz w:val="23"/>
          <w:szCs w:val="23"/>
        </w:rPr>
        <w:t>Общие положения</w:t>
      </w:r>
      <w:bookmarkEnd w:id="100"/>
      <w:r w:rsidRPr="00FA60BC">
        <w:rPr>
          <w:rFonts w:cs="Times New Roman"/>
          <w:sz w:val="23"/>
          <w:szCs w:val="23"/>
        </w:rPr>
        <w:t xml:space="preserve"> </w:t>
      </w:r>
    </w:p>
    <w:p w14:paraId="3CE8A3B8" w14:textId="77777777" w:rsidR="00A204A0" w:rsidRPr="005B0077" w:rsidRDefault="00A204A0" w:rsidP="005B0077">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5B0077">
        <w:rPr>
          <w:rFonts w:ascii="Times New Roman" w:hAnsi="Times New Roman" w:cs="Times New Roman"/>
          <w:sz w:val="23"/>
          <w:szCs w:val="23"/>
        </w:rPr>
        <w:t>Место и форма проведения конкурентной закупки:</w:t>
      </w:r>
    </w:p>
    <w:p w14:paraId="43DDA6D4" w14:textId="51F04C2E" w:rsidR="00A204A0" w:rsidRPr="005B0077" w:rsidRDefault="00A204A0" w:rsidP="00F1518A">
      <w:pPr>
        <w:pStyle w:val="a5"/>
        <w:widowControl w:val="0"/>
        <w:tabs>
          <w:tab w:val="left" w:pos="1701"/>
        </w:tabs>
        <w:suppressAutoHyphens/>
        <w:spacing w:after="0" w:line="240" w:lineRule="auto"/>
        <w:ind w:left="0" w:firstLine="851"/>
        <w:jc w:val="both"/>
        <w:rPr>
          <w:rFonts w:ascii="Times New Roman" w:hAnsi="Times New Roman" w:cs="Times New Roman"/>
          <w:sz w:val="23"/>
          <w:szCs w:val="23"/>
          <w:lang w:eastAsia="ru-RU"/>
        </w:rPr>
      </w:pPr>
      <w:r w:rsidRPr="005B0077">
        <w:rPr>
          <w:rFonts w:ascii="Times New Roman" w:hAnsi="Times New Roman" w:cs="Times New Roman"/>
          <w:sz w:val="23"/>
          <w:szCs w:val="23"/>
          <w:lang w:eastAsia="ru-RU"/>
        </w:rPr>
        <w:t xml:space="preserve">а) </w:t>
      </w:r>
      <w:r w:rsidR="00613940">
        <w:rPr>
          <w:rFonts w:ascii="Times New Roman" w:hAnsi="Times New Roman" w:cs="Times New Roman"/>
          <w:sz w:val="23"/>
          <w:szCs w:val="23"/>
          <w:lang w:eastAsia="ru-RU"/>
        </w:rPr>
        <w:t>о</w:t>
      </w:r>
      <w:r w:rsidRPr="005B0077">
        <w:rPr>
          <w:rFonts w:ascii="Times New Roman" w:hAnsi="Times New Roman" w:cs="Times New Roman"/>
          <w:sz w:val="23"/>
          <w:szCs w:val="23"/>
          <w:lang w:eastAsia="ru-RU"/>
        </w:rPr>
        <w:t>ткрытые конкурентные процедуры закупок проводятся в электронной форме на ЭП. Местом проведения открытых конкурентных процедур заку</w:t>
      </w:r>
      <w:r w:rsidR="00F1518A">
        <w:rPr>
          <w:rFonts w:ascii="Times New Roman" w:hAnsi="Times New Roman" w:cs="Times New Roman"/>
          <w:sz w:val="23"/>
          <w:szCs w:val="23"/>
          <w:lang w:eastAsia="ru-RU"/>
        </w:rPr>
        <w:t>пок является соответствующая ЭП;</w:t>
      </w:r>
      <w:r w:rsidRPr="005B0077">
        <w:rPr>
          <w:rFonts w:ascii="Times New Roman" w:hAnsi="Times New Roman" w:cs="Times New Roman"/>
          <w:sz w:val="23"/>
          <w:szCs w:val="23"/>
          <w:lang w:eastAsia="ru-RU"/>
        </w:rPr>
        <w:t xml:space="preserve"> </w:t>
      </w:r>
    </w:p>
    <w:p w14:paraId="62D0A3AF" w14:textId="6B52D3A6" w:rsidR="00B510D5" w:rsidRPr="00F1518A" w:rsidRDefault="00A204A0" w:rsidP="00F1518A">
      <w:pPr>
        <w:tabs>
          <w:tab w:val="left" w:pos="1701"/>
        </w:tabs>
        <w:spacing w:after="0" w:line="240" w:lineRule="auto"/>
        <w:ind w:firstLine="851"/>
        <w:jc w:val="both"/>
        <w:rPr>
          <w:rFonts w:ascii="Times New Roman" w:hAnsi="Times New Roman" w:cs="Times New Roman"/>
          <w:sz w:val="23"/>
          <w:szCs w:val="23"/>
        </w:rPr>
      </w:pPr>
      <w:r w:rsidRPr="00F1518A">
        <w:rPr>
          <w:rFonts w:ascii="Times New Roman" w:hAnsi="Times New Roman" w:cs="Times New Roman"/>
          <w:sz w:val="23"/>
          <w:szCs w:val="23"/>
          <w:lang w:eastAsia="ru-RU"/>
        </w:rPr>
        <w:t xml:space="preserve">б) </w:t>
      </w:r>
      <w:r w:rsidR="00613940" w:rsidRPr="00F1518A">
        <w:rPr>
          <w:rFonts w:ascii="Times New Roman" w:hAnsi="Times New Roman" w:cs="Times New Roman"/>
          <w:sz w:val="23"/>
          <w:szCs w:val="23"/>
          <w:lang w:eastAsia="ru-RU"/>
        </w:rPr>
        <w:t>з</w:t>
      </w:r>
      <w:r w:rsidRPr="00F1518A">
        <w:rPr>
          <w:rFonts w:ascii="Times New Roman" w:hAnsi="Times New Roman" w:cs="Times New Roman"/>
          <w:sz w:val="23"/>
          <w:szCs w:val="23"/>
          <w:lang w:eastAsia="ru-RU"/>
        </w:rPr>
        <w:t>акрытые конкурентные процедуры закупок проводятся в электронной форме на специализированной электронной площадке или в бумажном виде (без использования функционала специализированной ЭП). Местом проведения закрытых конкурентных процедур закупок в электронной форме является специализированная ЭП. Местом проведения закрытых конкурентных процедур закупок в бумажной форме является место нахождения Заказчика.</w:t>
      </w:r>
      <w:r w:rsidRPr="00F1518A" w:rsidDel="00A204A0">
        <w:rPr>
          <w:rFonts w:ascii="Times New Roman" w:hAnsi="Times New Roman" w:cs="Times New Roman"/>
          <w:sz w:val="23"/>
          <w:szCs w:val="23"/>
        </w:rPr>
        <w:t xml:space="preserve"> </w:t>
      </w:r>
      <w:r w:rsidR="00B2395F" w:rsidRPr="00F1518A">
        <w:rPr>
          <w:rFonts w:ascii="Times New Roman" w:hAnsi="Times New Roman" w:cs="Times New Roman"/>
          <w:sz w:val="23"/>
          <w:szCs w:val="23"/>
        </w:rPr>
        <w:t>При проведении конкурентных процедур закупок на ЭП Заказчику и участникам закупки необходимо также руководствоваться Регламентом соответствующей ЭП в части, не противоречащей настоящему Положению.</w:t>
      </w:r>
    </w:p>
    <w:p w14:paraId="79244E88" w14:textId="57F51B2F" w:rsidR="00B510D5"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Общие сроки проведения конкурентных процедур закупок, установленные в п.</w:t>
      </w:r>
      <w:r w:rsidR="00DF017A">
        <w:rPr>
          <w:rFonts w:ascii="Times New Roman" w:hAnsi="Times New Roman" w:cs="Times New Roman"/>
          <w:sz w:val="23"/>
          <w:szCs w:val="23"/>
        </w:rPr>
        <w:t xml:space="preserve"> </w:t>
      </w:r>
      <w:r w:rsidRPr="00FA60BC">
        <w:rPr>
          <w:rFonts w:ascii="Times New Roman" w:hAnsi="Times New Roman" w:cs="Times New Roman"/>
          <w:sz w:val="23"/>
          <w:szCs w:val="23"/>
        </w:rPr>
        <w:t>7.1.1, 8.1.1, 9.1.</w:t>
      </w:r>
      <w:r w:rsidR="004E13BD" w:rsidRPr="00FA60BC">
        <w:rPr>
          <w:rFonts w:ascii="Times New Roman" w:hAnsi="Times New Roman" w:cs="Times New Roman"/>
          <w:sz w:val="23"/>
          <w:szCs w:val="23"/>
        </w:rPr>
        <w:t>1</w:t>
      </w:r>
      <w:r w:rsidRPr="00FA60BC">
        <w:rPr>
          <w:rFonts w:ascii="Times New Roman" w:hAnsi="Times New Roman" w:cs="Times New Roman"/>
          <w:sz w:val="23"/>
          <w:szCs w:val="23"/>
        </w:rPr>
        <w:t>, 10.1.</w:t>
      </w:r>
      <w:r w:rsidR="004E13BD" w:rsidRPr="00FA60BC">
        <w:rPr>
          <w:rFonts w:ascii="Times New Roman" w:hAnsi="Times New Roman" w:cs="Times New Roman"/>
          <w:sz w:val="23"/>
          <w:szCs w:val="23"/>
        </w:rPr>
        <w:t>1</w:t>
      </w:r>
      <w:r w:rsidRPr="00FA60BC">
        <w:rPr>
          <w:rFonts w:ascii="Times New Roman" w:hAnsi="Times New Roman" w:cs="Times New Roman"/>
          <w:sz w:val="23"/>
          <w:szCs w:val="23"/>
        </w:rPr>
        <w:t xml:space="preserve"> настоящего Положения, установлены без учета сроков, предусмотренных настоящ</w:t>
      </w:r>
      <w:r w:rsidR="008B37D8" w:rsidRPr="00FA60BC">
        <w:rPr>
          <w:rFonts w:ascii="Times New Roman" w:hAnsi="Times New Roman" w:cs="Times New Roman"/>
          <w:sz w:val="23"/>
          <w:szCs w:val="23"/>
        </w:rPr>
        <w:t>им</w:t>
      </w:r>
      <w:r w:rsidRPr="00FA60BC">
        <w:rPr>
          <w:rFonts w:ascii="Times New Roman" w:hAnsi="Times New Roman" w:cs="Times New Roman"/>
          <w:sz w:val="23"/>
          <w:szCs w:val="23"/>
        </w:rPr>
        <w:t xml:space="preserve"> Положени</w:t>
      </w:r>
      <w:r w:rsidR="008B37D8" w:rsidRPr="00FA60BC">
        <w:rPr>
          <w:rFonts w:ascii="Times New Roman" w:hAnsi="Times New Roman" w:cs="Times New Roman"/>
          <w:sz w:val="23"/>
          <w:szCs w:val="23"/>
        </w:rPr>
        <w:t>ем</w:t>
      </w:r>
      <w:r w:rsidRPr="00FA60BC">
        <w:rPr>
          <w:rFonts w:ascii="Times New Roman" w:hAnsi="Times New Roman" w:cs="Times New Roman"/>
          <w:sz w:val="23"/>
          <w:szCs w:val="23"/>
        </w:rPr>
        <w:t xml:space="preserve"> для продления сроков подачи заявок участников закупок.</w:t>
      </w:r>
    </w:p>
    <w:p w14:paraId="00E5AF12" w14:textId="638E6B7B" w:rsidR="00B510D5"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Днём начала конкурентной процедуры закупки является день размещения на ЭП извещения о процедуре закупки. Днём завершения процедуры закупки является день подписания </w:t>
      </w:r>
      <w:r w:rsidR="00BC4906">
        <w:rPr>
          <w:rFonts w:ascii="Times New Roman" w:hAnsi="Times New Roman" w:cs="Times New Roman"/>
          <w:sz w:val="23"/>
          <w:szCs w:val="23"/>
        </w:rPr>
        <w:t>д</w:t>
      </w:r>
      <w:r w:rsidRPr="00FA60BC">
        <w:rPr>
          <w:rFonts w:ascii="Times New Roman" w:hAnsi="Times New Roman" w:cs="Times New Roman"/>
          <w:sz w:val="23"/>
          <w:szCs w:val="23"/>
        </w:rPr>
        <w:t>оговора с участником процедуры закупки, день, в который Заказчиком принято решение об отказе от проведения процедуры закупки</w:t>
      </w:r>
      <w:r w:rsidR="00751B9A" w:rsidRPr="00FA60BC">
        <w:rPr>
          <w:rFonts w:ascii="Times New Roman" w:hAnsi="Times New Roman" w:cs="Times New Roman"/>
          <w:sz w:val="23"/>
          <w:szCs w:val="23"/>
        </w:rPr>
        <w:t>, или день</w:t>
      </w:r>
      <w:r w:rsidR="00A553ED" w:rsidRPr="00FA60BC">
        <w:rPr>
          <w:rFonts w:ascii="Times New Roman" w:hAnsi="Times New Roman" w:cs="Times New Roman"/>
          <w:sz w:val="23"/>
          <w:szCs w:val="23"/>
        </w:rPr>
        <w:t xml:space="preserve"> признания</w:t>
      </w:r>
      <w:r w:rsidR="00751B9A" w:rsidRPr="00FA60BC">
        <w:rPr>
          <w:rFonts w:ascii="Times New Roman" w:hAnsi="Times New Roman" w:cs="Times New Roman"/>
          <w:sz w:val="23"/>
          <w:szCs w:val="23"/>
        </w:rPr>
        <w:t xml:space="preserve"> процедур</w:t>
      </w:r>
      <w:r w:rsidR="00A553ED" w:rsidRPr="00FA60BC">
        <w:rPr>
          <w:rFonts w:ascii="Times New Roman" w:hAnsi="Times New Roman" w:cs="Times New Roman"/>
          <w:sz w:val="23"/>
          <w:szCs w:val="23"/>
        </w:rPr>
        <w:t>ы</w:t>
      </w:r>
      <w:r w:rsidR="00751B9A" w:rsidRPr="00FA60BC">
        <w:rPr>
          <w:rFonts w:ascii="Times New Roman" w:hAnsi="Times New Roman" w:cs="Times New Roman"/>
          <w:sz w:val="23"/>
          <w:szCs w:val="23"/>
        </w:rPr>
        <w:t xml:space="preserve"> закупки несостоявшейся. </w:t>
      </w:r>
    </w:p>
    <w:p w14:paraId="0679FC2A" w14:textId="77777777" w:rsidR="00B2395F"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процедура закупки предполагает совокупность следующих стадий</w:t>
      </w:r>
      <w:r w:rsidR="008B37D8" w:rsidRPr="00FA60BC">
        <w:rPr>
          <w:rFonts w:ascii="Times New Roman" w:hAnsi="Times New Roman" w:cs="Times New Roman"/>
          <w:sz w:val="23"/>
          <w:szCs w:val="23"/>
        </w:rPr>
        <w:t>:</w:t>
      </w:r>
    </w:p>
    <w:p w14:paraId="10CB9AB3" w14:textId="77777777" w:rsidR="00B2395F" w:rsidRPr="00FA60BC" w:rsidRDefault="00440DBB" w:rsidP="00CB7DE4">
      <w:pPr>
        <w:pStyle w:val="a5"/>
        <w:numPr>
          <w:ilvl w:val="0"/>
          <w:numId w:val="39"/>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сбор заявок участников закупки;</w:t>
      </w:r>
    </w:p>
    <w:p w14:paraId="6DFA6FEB" w14:textId="77777777" w:rsidR="00B2395F" w:rsidRPr="00FA60BC" w:rsidRDefault="00440DBB" w:rsidP="00CB7DE4">
      <w:pPr>
        <w:pStyle w:val="a5"/>
        <w:numPr>
          <w:ilvl w:val="0"/>
          <w:numId w:val="39"/>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рассмотрение заявок участников закупки;</w:t>
      </w:r>
    </w:p>
    <w:p w14:paraId="3BA46F5B" w14:textId="77777777" w:rsidR="00B2395F" w:rsidRPr="00FA60BC" w:rsidRDefault="00440DBB" w:rsidP="00CB7DE4">
      <w:pPr>
        <w:pStyle w:val="a5"/>
        <w:numPr>
          <w:ilvl w:val="0"/>
          <w:numId w:val="39"/>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оценка и сопоставление заявок участников закупки (при проведении конкурса, запроса котировок, запроса предложений) либо проведение аукциона;</w:t>
      </w:r>
    </w:p>
    <w:p w14:paraId="2E50D226" w14:textId="77777777" w:rsidR="00B2395F" w:rsidRPr="00FA60BC" w:rsidRDefault="00440DBB" w:rsidP="00CB7DE4">
      <w:pPr>
        <w:pStyle w:val="a5"/>
        <w:numPr>
          <w:ilvl w:val="0"/>
          <w:numId w:val="39"/>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заключение договора по результатам конкурентной закупки либо отказ от заключения договора в случаях, предусмотренных законодательством.</w:t>
      </w:r>
    </w:p>
    <w:p w14:paraId="6D9AB858" w14:textId="77777777" w:rsidR="00B510D5" w:rsidRPr="00FA60BC" w:rsidRDefault="00B2395F" w:rsidP="00CB7DE4">
      <w:pPr>
        <w:tabs>
          <w:tab w:val="left" w:pos="709"/>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Особенности проведения конкурентных процедур закупок </w:t>
      </w:r>
      <w:r w:rsidR="004041E3" w:rsidRPr="00FA60BC">
        <w:rPr>
          <w:rFonts w:ascii="Times New Roman" w:hAnsi="Times New Roman" w:cs="Times New Roman"/>
          <w:sz w:val="23"/>
          <w:szCs w:val="23"/>
        </w:rPr>
        <w:t>установлены</w:t>
      </w:r>
      <w:r w:rsidR="004C1F16" w:rsidRPr="00FA60BC">
        <w:rPr>
          <w:rFonts w:ascii="Times New Roman" w:hAnsi="Times New Roman" w:cs="Times New Roman"/>
          <w:sz w:val="23"/>
          <w:szCs w:val="23"/>
        </w:rPr>
        <w:t xml:space="preserve"> настоящим Положением.</w:t>
      </w:r>
    </w:p>
    <w:p w14:paraId="639EFF2E" w14:textId="77777777" w:rsidR="00B510D5"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Документы и сведения, размещаемые в ЕИС в связи с проведением процедуры закупки, размещаются одновременно (в один день) на ЭП.</w:t>
      </w:r>
    </w:p>
    <w:p w14:paraId="65B06140" w14:textId="77777777" w:rsidR="00B510D5"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признания конкурентной процедуры закупки несостоявшейся в связи с отсутствием заявок или в связи с отказом в допуске к участию в процедуре закупки всем участникам, направившим заявки, Заказчик вправе осуществить повторную конкурентную процедуру закупки, при этом Заказчик вправе изменить условия исполнения договора.</w:t>
      </w:r>
    </w:p>
    <w:p w14:paraId="3A8FB06A" w14:textId="77777777" w:rsidR="00B2395F"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указывать в протоколах, формируемых при осуществлении закупки, идентификационные номера участников такой закупки без раскрытия информации об их наименовании и местонахождении.</w:t>
      </w:r>
    </w:p>
    <w:p w14:paraId="14DB0A8C" w14:textId="77777777" w:rsidR="00B2395F" w:rsidRPr="00FA60BC" w:rsidRDefault="00B2395F" w:rsidP="000055F2">
      <w:pPr>
        <w:pStyle w:val="1"/>
        <w:numPr>
          <w:ilvl w:val="1"/>
          <w:numId w:val="38"/>
        </w:numPr>
        <w:tabs>
          <w:tab w:val="left" w:pos="1701"/>
        </w:tabs>
        <w:spacing w:before="0" w:line="240" w:lineRule="auto"/>
        <w:ind w:left="0" w:firstLine="851"/>
        <w:jc w:val="both"/>
        <w:rPr>
          <w:rFonts w:cs="Times New Roman"/>
          <w:sz w:val="23"/>
          <w:szCs w:val="23"/>
          <w:lang w:val="ru-RU"/>
        </w:rPr>
      </w:pPr>
      <w:bookmarkStart w:id="101" w:name="_Toc104195556"/>
      <w:r w:rsidRPr="00FA60BC">
        <w:rPr>
          <w:rFonts w:cs="Times New Roman"/>
          <w:sz w:val="23"/>
          <w:szCs w:val="23"/>
          <w:lang w:val="ru-RU"/>
        </w:rPr>
        <w:t>Документооборот при проведении процедуры закупки</w:t>
      </w:r>
      <w:bookmarkEnd w:id="101"/>
    </w:p>
    <w:p w14:paraId="32305056" w14:textId="77777777" w:rsidR="009F2817" w:rsidRPr="00FA60BC" w:rsidRDefault="00B2395F" w:rsidP="000055F2">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Весь документооборот, связанный с проведением процедуры закупки в электронной форме на ЭП, в том числе запрос и предоставление документации к процедуре закупки, направление запросов и ответов на них, публикация протоколов и т.д., осуществляется в форме электронных документов посредством ЭП. </w:t>
      </w:r>
    </w:p>
    <w:p w14:paraId="0286C4EB" w14:textId="77777777" w:rsidR="009F2817" w:rsidRPr="00FA60BC" w:rsidRDefault="00D2213A" w:rsidP="000055F2">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Отношения участников закупки, ЭП и Заказчика</w:t>
      </w:r>
      <w:r w:rsidR="002B0BAB" w:rsidRPr="00FA60BC">
        <w:rPr>
          <w:rFonts w:ascii="Times New Roman" w:hAnsi="Times New Roman" w:cs="Times New Roman"/>
          <w:sz w:val="23"/>
          <w:szCs w:val="23"/>
        </w:rPr>
        <w:t>, связанные с документооборотом на ЭП, регулируются законодательством, настоящим Положением</w:t>
      </w:r>
      <w:r w:rsidR="001F19BB" w:rsidRPr="00FA60BC">
        <w:rPr>
          <w:rFonts w:ascii="Times New Roman" w:hAnsi="Times New Roman" w:cs="Times New Roman"/>
          <w:sz w:val="23"/>
          <w:szCs w:val="23"/>
        </w:rPr>
        <w:t>, регламентом Э</w:t>
      </w:r>
      <w:r w:rsidR="00653E25" w:rsidRPr="00FA60BC">
        <w:rPr>
          <w:rFonts w:ascii="Times New Roman" w:hAnsi="Times New Roman" w:cs="Times New Roman"/>
          <w:sz w:val="23"/>
          <w:szCs w:val="23"/>
        </w:rPr>
        <w:t>П, соглашением, заключенным между участником закупки и ЭП.</w:t>
      </w:r>
    </w:p>
    <w:p w14:paraId="073D1E67" w14:textId="77777777" w:rsidR="009F2817"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Заявки и предложения, подаваемые участниками закупки, размещаются такими участниками самостоятельно на ЭП.</w:t>
      </w:r>
    </w:p>
    <w:p w14:paraId="4EC3FD48" w14:textId="77777777" w:rsidR="009F2817"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Заявка на участие в закупке, проводимой в электронной форме, подается участником закупки в соответствии с регламентом ЭП и требованиями, установленными в документации о закупке.</w:t>
      </w:r>
    </w:p>
    <w:p w14:paraId="4FD895E7" w14:textId="77777777" w:rsidR="009F2817"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При проведении процедуры закупки в электронной форме все связанные с проведением процедуры закупки документы и сведения подаются или размещаются участниками закупки, Заказчиком или оператором ЭП на ЭП. </w:t>
      </w:r>
    </w:p>
    <w:p w14:paraId="42FB98E8" w14:textId="77777777" w:rsidR="009F2817"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проведения процедуры закупки в электронной форме прием или направление заявок, иных документов и сведений, связанных с проведением процедуры закупки, вне ЭП не допускается</w:t>
      </w:r>
      <w:r w:rsidR="00380E35"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p>
    <w:p w14:paraId="4925DBE4" w14:textId="77777777" w:rsidR="007E52F6"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закрытых процедур закупок Заказчиком может быть принято решение об осуществлении документооборота, связанного с проведением процедуры закупки</w:t>
      </w:r>
      <w:r w:rsidR="001F19BB" w:rsidRPr="00FA60BC">
        <w:rPr>
          <w:rFonts w:ascii="Times New Roman" w:hAnsi="Times New Roman" w:cs="Times New Roman"/>
          <w:sz w:val="23"/>
          <w:szCs w:val="23"/>
        </w:rPr>
        <w:t>,</w:t>
      </w:r>
      <w:r w:rsidRPr="00FA60BC">
        <w:rPr>
          <w:rFonts w:ascii="Times New Roman" w:hAnsi="Times New Roman" w:cs="Times New Roman"/>
          <w:sz w:val="23"/>
          <w:szCs w:val="23"/>
        </w:rPr>
        <w:t xml:space="preserve"> без использования ЭП. Соответствующие особенности документооборота фиксируются в документации закрытой процедуры закупки и доводятся до участников закрытой процедуры закупки.</w:t>
      </w:r>
    </w:p>
    <w:p w14:paraId="4C718AFA" w14:textId="77777777"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lang w:val="ru-RU"/>
        </w:rPr>
      </w:pPr>
      <w:bookmarkStart w:id="102" w:name="_Toc104195557"/>
      <w:r w:rsidRPr="00FA60BC">
        <w:rPr>
          <w:rFonts w:cs="Times New Roman"/>
          <w:sz w:val="23"/>
          <w:szCs w:val="23"/>
          <w:lang w:val="ru-RU"/>
        </w:rPr>
        <w:t>Разъяснение положений документации процедуры закупки</w:t>
      </w:r>
      <w:bookmarkEnd w:id="102"/>
    </w:p>
    <w:p w14:paraId="3AED67CC" w14:textId="072E3F3D" w:rsidR="00B2395F"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Любой участник конкурентной закупки вправе направить Заказчику запрос о </w:t>
      </w:r>
      <w:r w:rsidR="00D51E50">
        <w:rPr>
          <w:rFonts w:ascii="Times New Roman" w:hAnsi="Times New Roman" w:cs="Times New Roman"/>
          <w:sz w:val="23"/>
          <w:szCs w:val="23"/>
        </w:rPr>
        <w:t xml:space="preserve">даче </w:t>
      </w:r>
      <w:r w:rsidRPr="00FA60BC">
        <w:rPr>
          <w:rFonts w:ascii="Times New Roman" w:hAnsi="Times New Roman" w:cs="Times New Roman"/>
          <w:sz w:val="23"/>
          <w:szCs w:val="23"/>
        </w:rPr>
        <w:t>разъяснени</w:t>
      </w:r>
      <w:r w:rsidR="00D51E50">
        <w:rPr>
          <w:rFonts w:ascii="Times New Roman" w:hAnsi="Times New Roman" w:cs="Times New Roman"/>
          <w:sz w:val="23"/>
          <w:szCs w:val="23"/>
        </w:rPr>
        <w:t>й</w:t>
      </w:r>
      <w:r w:rsidRPr="00FA60BC">
        <w:rPr>
          <w:rFonts w:ascii="Times New Roman" w:hAnsi="Times New Roman" w:cs="Times New Roman"/>
          <w:sz w:val="23"/>
          <w:szCs w:val="23"/>
        </w:rPr>
        <w:t xml:space="preserve"> положений </w:t>
      </w:r>
      <w:r w:rsidR="00D51E50">
        <w:rPr>
          <w:rFonts w:ascii="Times New Roman" w:hAnsi="Times New Roman" w:cs="Times New Roman"/>
          <w:sz w:val="23"/>
          <w:szCs w:val="23"/>
        </w:rPr>
        <w:t xml:space="preserve">извещения об осуществлении закупки и (или) </w:t>
      </w:r>
      <w:r w:rsidRPr="00FA60BC">
        <w:rPr>
          <w:rFonts w:ascii="Times New Roman" w:hAnsi="Times New Roman" w:cs="Times New Roman"/>
          <w:sz w:val="23"/>
          <w:szCs w:val="23"/>
        </w:rPr>
        <w:t>документации</w:t>
      </w:r>
      <w:r w:rsidR="00D51E50">
        <w:rPr>
          <w:rFonts w:ascii="Times New Roman" w:hAnsi="Times New Roman" w:cs="Times New Roman"/>
          <w:sz w:val="23"/>
          <w:szCs w:val="23"/>
        </w:rPr>
        <w:t xml:space="preserve"> о закупке.</w:t>
      </w:r>
    </w:p>
    <w:p w14:paraId="40B3C1D2" w14:textId="143CC13C" w:rsidR="00FC6FD7" w:rsidRPr="00FA60BC" w:rsidRDefault="00B2395F"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течение 3 </w:t>
      </w:r>
      <w:r w:rsidR="00653E25" w:rsidRPr="00FA60BC">
        <w:rPr>
          <w:rFonts w:ascii="Times New Roman" w:hAnsi="Times New Roman" w:cs="Times New Roman"/>
          <w:sz w:val="23"/>
          <w:szCs w:val="23"/>
        </w:rPr>
        <w:t xml:space="preserve">рабочих </w:t>
      </w:r>
      <w:r w:rsidRPr="00FA60BC">
        <w:rPr>
          <w:rFonts w:ascii="Times New Roman" w:hAnsi="Times New Roman" w:cs="Times New Roman"/>
          <w:sz w:val="23"/>
          <w:szCs w:val="23"/>
        </w:rPr>
        <w:t xml:space="preserve">дней со дня поступления указанного запроса Заказчик </w:t>
      </w:r>
      <w:r w:rsidR="004029D7" w:rsidRPr="00FA60BC">
        <w:rPr>
          <w:rFonts w:ascii="Times New Roman" w:hAnsi="Times New Roman" w:cs="Times New Roman"/>
          <w:sz w:val="23"/>
          <w:szCs w:val="23"/>
        </w:rPr>
        <w:t>осуществляет</w:t>
      </w:r>
      <w:r w:rsidRPr="00FA60BC">
        <w:rPr>
          <w:rFonts w:ascii="Times New Roman" w:hAnsi="Times New Roman" w:cs="Times New Roman"/>
          <w:sz w:val="23"/>
          <w:szCs w:val="23"/>
        </w:rPr>
        <w:t xml:space="preserve"> разъяснени</w:t>
      </w:r>
      <w:r w:rsidR="00D51E50">
        <w:rPr>
          <w:rFonts w:ascii="Times New Roman" w:hAnsi="Times New Roman" w:cs="Times New Roman"/>
          <w:sz w:val="23"/>
          <w:szCs w:val="23"/>
        </w:rPr>
        <w:t>е</w:t>
      </w:r>
      <w:r w:rsidRPr="00FA60BC">
        <w:rPr>
          <w:rFonts w:ascii="Times New Roman" w:hAnsi="Times New Roman" w:cs="Times New Roman"/>
          <w:sz w:val="23"/>
          <w:szCs w:val="23"/>
        </w:rPr>
        <w:t xml:space="preserve"> положений документации процедуры закупки</w:t>
      </w:r>
      <w:r w:rsidR="00D927D9"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r w:rsidR="009E5463" w:rsidRPr="00FA60BC">
        <w:rPr>
          <w:rFonts w:ascii="Times New Roman" w:hAnsi="Times New Roman" w:cs="Times New Roman"/>
          <w:sz w:val="23"/>
          <w:szCs w:val="23"/>
        </w:rPr>
        <w:t>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4B1F5E6B" w14:textId="77777777" w:rsidR="00FC6FD7" w:rsidRPr="00FA60BC" w:rsidRDefault="00FC6FD7" w:rsidP="0028012B">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размещает разъяснение положений документации о</w:t>
      </w:r>
      <w:r w:rsidR="00FE3C5A"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FE3C5A" w:rsidRPr="00FA60BC">
        <w:rPr>
          <w:rFonts w:ascii="Times New Roman" w:hAnsi="Times New Roman" w:cs="Times New Roman"/>
          <w:sz w:val="23"/>
          <w:szCs w:val="23"/>
        </w:rPr>
        <w:t xml:space="preserve">открытой </w:t>
      </w:r>
      <w:r w:rsidRPr="00FA60BC">
        <w:rPr>
          <w:rFonts w:ascii="Times New Roman" w:hAnsi="Times New Roman" w:cs="Times New Roman"/>
          <w:sz w:val="23"/>
          <w:szCs w:val="23"/>
        </w:rPr>
        <w:t>конкурентной за</w:t>
      </w:r>
      <w:r w:rsidR="00FE3C5A" w:rsidRPr="00FA60BC">
        <w:rPr>
          <w:rFonts w:ascii="Times New Roman" w:hAnsi="Times New Roman" w:cs="Times New Roman"/>
          <w:sz w:val="23"/>
          <w:szCs w:val="23"/>
        </w:rPr>
        <w:t xml:space="preserve">купке, проводимой в электронной форме, </w:t>
      </w:r>
      <w:r w:rsidRPr="00FA60BC">
        <w:rPr>
          <w:rFonts w:ascii="Times New Roman" w:hAnsi="Times New Roman" w:cs="Times New Roman"/>
          <w:sz w:val="23"/>
          <w:szCs w:val="23"/>
        </w:rPr>
        <w:t xml:space="preserve">в </w:t>
      </w:r>
      <w:r w:rsidR="00FE3C5A" w:rsidRPr="00FA60BC">
        <w:rPr>
          <w:rFonts w:ascii="Times New Roman" w:hAnsi="Times New Roman" w:cs="Times New Roman"/>
          <w:sz w:val="23"/>
          <w:szCs w:val="23"/>
        </w:rPr>
        <w:t xml:space="preserve">ЕИС </w:t>
      </w:r>
      <w:r w:rsidRPr="00FA60BC">
        <w:rPr>
          <w:rFonts w:ascii="Times New Roman" w:hAnsi="Times New Roman" w:cs="Times New Roman"/>
          <w:sz w:val="23"/>
          <w:szCs w:val="23"/>
        </w:rPr>
        <w:t>с указанием предмета запроса, но без указания участника такой закупки, от которого поступил указанный запрос</w:t>
      </w:r>
      <w:r w:rsidR="00FE3C5A" w:rsidRPr="00FA60BC">
        <w:rPr>
          <w:rFonts w:ascii="Times New Roman" w:hAnsi="Times New Roman" w:cs="Times New Roman"/>
          <w:sz w:val="23"/>
          <w:szCs w:val="23"/>
        </w:rPr>
        <w:t>.</w:t>
      </w:r>
    </w:p>
    <w:p w14:paraId="0D761381" w14:textId="77777777" w:rsidR="0002647D" w:rsidRPr="00FA60BC" w:rsidRDefault="00B2395F" w:rsidP="0028012B">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03" w:name="_Toc104195558"/>
      <w:r w:rsidRPr="00FA60BC">
        <w:rPr>
          <w:rFonts w:cs="Times New Roman"/>
          <w:sz w:val="23"/>
          <w:szCs w:val="23"/>
          <w:lang w:val="ru-RU"/>
        </w:rPr>
        <w:t>Внесение изменений в</w:t>
      </w:r>
      <w:r w:rsidR="0002647D" w:rsidRPr="00FA60BC">
        <w:rPr>
          <w:rFonts w:cs="Times New Roman"/>
          <w:sz w:val="23"/>
          <w:szCs w:val="23"/>
          <w:lang w:val="ru-RU"/>
        </w:rPr>
        <w:t xml:space="preserve"> документацию процедуры закупки</w:t>
      </w:r>
      <w:bookmarkEnd w:id="103"/>
    </w:p>
    <w:p w14:paraId="05D6ED2C" w14:textId="77777777" w:rsidR="009F2817" w:rsidRPr="00FA60BC" w:rsidRDefault="00F815F8"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по собственной инициативе или в соответствии с поступившим запросом участника закупки о разъяснении положений документации вправе принять решение о внесении изменений в документацию, извещение.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 </w:t>
      </w:r>
    </w:p>
    <w:p w14:paraId="21555208" w14:textId="77777777" w:rsidR="009F2817" w:rsidRPr="00FA60BC" w:rsidRDefault="00F815F8"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течение трех дней со дня принятия решения о внесении изменений в документацию такие изменения размещаются Заказчиком в ЕИС.</w:t>
      </w:r>
    </w:p>
    <w:p w14:paraId="6138B45A" w14:textId="77777777" w:rsidR="009F2817"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Изменение предмета процедуры закупки не допускается. </w:t>
      </w:r>
    </w:p>
    <w:p w14:paraId="576BCA6B" w14:textId="230C972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Участники закупки самостоятельно отслеживают возможные изменения, внесенные в документацию.</w:t>
      </w:r>
    </w:p>
    <w:p w14:paraId="5D415006" w14:textId="77777777" w:rsidR="006C334B"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не несет ответственности в случае, если участник закупки не ознакомился с изменениями, внесенными в документацию и р</w:t>
      </w:r>
      <w:r w:rsidR="00E05DC3" w:rsidRPr="00FA60BC">
        <w:rPr>
          <w:rFonts w:ascii="Times New Roman" w:hAnsi="Times New Roman" w:cs="Times New Roman"/>
          <w:sz w:val="23"/>
          <w:szCs w:val="23"/>
        </w:rPr>
        <w:t>азмещенными надлежащим образом.</w:t>
      </w:r>
    </w:p>
    <w:p w14:paraId="2DA7D843" w14:textId="77777777"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lang w:val="ru-RU"/>
        </w:rPr>
      </w:pPr>
      <w:bookmarkStart w:id="104" w:name="_Toc104195559"/>
      <w:r w:rsidRPr="00FA60BC">
        <w:rPr>
          <w:rFonts w:cs="Times New Roman"/>
          <w:sz w:val="23"/>
          <w:szCs w:val="23"/>
          <w:lang w:val="ru-RU"/>
        </w:rPr>
        <w:t>Отказ Заказчика от проведения процедуры закупки</w:t>
      </w:r>
      <w:bookmarkEnd w:id="104"/>
    </w:p>
    <w:p w14:paraId="1B205344" w14:textId="77777777" w:rsidR="009F2817"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После размещения извещения о проведении процедуры закупки Заказчик</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 xml:space="preserve">вправе отказаться от процедуры закупки в любой момент до наступления даты и времени окончания срока подачи заявок на участие в конкурентной закупке. </w:t>
      </w:r>
    </w:p>
    <w:p w14:paraId="422711C6" w14:textId="77777777" w:rsidR="009F2817"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 xml:space="preserve">Заказчик вправе в любой момент </w:t>
      </w:r>
      <w:r w:rsidR="006C334B" w:rsidRPr="00FA60BC">
        <w:rPr>
          <w:rFonts w:ascii="Times New Roman" w:hAnsi="Times New Roman" w:cs="Times New Roman"/>
          <w:sz w:val="23"/>
          <w:szCs w:val="23"/>
        </w:rPr>
        <w:t xml:space="preserve">после наступления даты и времени окончания срока подачи заявок и </w:t>
      </w:r>
      <w:r w:rsidRPr="00FA60BC">
        <w:rPr>
          <w:rFonts w:ascii="Times New Roman" w:hAnsi="Times New Roman" w:cs="Times New Roman"/>
          <w:sz w:val="23"/>
          <w:szCs w:val="23"/>
        </w:rPr>
        <w:t xml:space="preserve">до </w:t>
      </w:r>
      <w:r w:rsidR="00D56601" w:rsidRPr="00FA60BC">
        <w:rPr>
          <w:rFonts w:ascii="Times New Roman" w:hAnsi="Times New Roman" w:cs="Times New Roman"/>
          <w:sz w:val="23"/>
          <w:szCs w:val="23"/>
        </w:rPr>
        <w:t xml:space="preserve">заключения договора </w:t>
      </w:r>
      <w:r w:rsidR="00CB742A" w:rsidRPr="00FA60BC">
        <w:rPr>
          <w:rFonts w:ascii="Times New Roman" w:hAnsi="Times New Roman" w:cs="Times New Roman"/>
          <w:sz w:val="23"/>
          <w:szCs w:val="23"/>
        </w:rPr>
        <w:t xml:space="preserve">отказаться от проведения процедуры закупки </w:t>
      </w:r>
      <w:r w:rsidRPr="00FA60BC">
        <w:rPr>
          <w:rFonts w:ascii="Times New Roman" w:hAnsi="Times New Roman" w:cs="Times New Roman"/>
          <w:sz w:val="23"/>
          <w:szCs w:val="23"/>
        </w:rPr>
        <w:t xml:space="preserve">в случае возникновения </w:t>
      </w:r>
      <w:r w:rsidR="00924530" w:rsidRPr="00FA60BC">
        <w:rPr>
          <w:rFonts w:ascii="Times New Roman" w:hAnsi="Times New Roman" w:cs="Times New Roman"/>
          <w:bCs/>
          <w:sz w:val="23"/>
          <w:szCs w:val="23"/>
        </w:rPr>
        <w:t>обстоятельств непреодолимой силы</w:t>
      </w:r>
      <w:r w:rsidR="00924530" w:rsidRPr="00FA60BC">
        <w:rPr>
          <w:rFonts w:ascii="Times New Roman" w:hAnsi="Times New Roman" w:cs="Times New Roman"/>
          <w:sz w:val="23"/>
          <w:szCs w:val="23"/>
        </w:rPr>
        <w:t xml:space="preserve"> </w:t>
      </w:r>
      <w:r w:rsidR="00924530" w:rsidRPr="00FA60BC">
        <w:rPr>
          <w:rFonts w:ascii="Times New Roman" w:hAnsi="Times New Roman" w:cs="Times New Roman"/>
          <w:bCs/>
          <w:sz w:val="23"/>
          <w:szCs w:val="23"/>
        </w:rPr>
        <w:t>(форс-мажор), влияющих на целесообразность закупки</w:t>
      </w:r>
      <w:r w:rsidR="00844445" w:rsidRPr="00FA60BC">
        <w:rPr>
          <w:rFonts w:ascii="Times New Roman" w:hAnsi="Times New Roman" w:cs="Times New Roman"/>
          <w:bCs/>
          <w:sz w:val="23"/>
          <w:szCs w:val="23"/>
        </w:rPr>
        <w:t>.</w:t>
      </w:r>
    </w:p>
    <w:p w14:paraId="6FE1AA00" w14:textId="77777777" w:rsidR="009F2817"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Заказчик размещает информацию об отказе от проведения процедуры закупки в день принятия решения об отказе в порядке, установленном для размещения в ЕИС извещения о проведении процедуры закупки.</w:t>
      </w:r>
    </w:p>
    <w:p w14:paraId="3F43B05F" w14:textId="77777777" w:rsidR="00B2395F" w:rsidRPr="009D2337" w:rsidRDefault="00B9579A" w:rsidP="0028012B">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Заказчик и участник закупки вправе действовать в соответствии с достигнутым соглашением сторон согласно требованиям действующего законодательства.</w:t>
      </w:r>
    </w:p>
    <w:p w14:paraId="6BC0D998" w14:textId="77777777"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lang w:val="ru-RU"/>
        </w:rPr>
      </w:pPr>
      <w:bookmarkStart w:id="105" w:name="_Toc104195560"/>
      <w:r w:rsidRPr="00FA60BC">
        <w:rPr>
          <w:rFonts w:cs="Times New Roman"/>
          <w:sz w:val="23"/>
          <w:szCs w:val="23"/>
          <w:lang w:val="ru-RU"/>
        </w:rPr>
        <w:t>Отказ в допуске к участию в процедуре закупки</w:t>
      </w:r>
      <w:bookmarkEnd w:id="105"/>
    </w:p>
    <w:p w14:paraId="6068803F" w14:textId="77777777" w:rsidR="00B2395F"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рассмотрении заявок на участие в конкурсе, аукционе, запросе котировок, запросе предложений участник закупки не допускается комиссией к участию в процедуре закупки в случаях:</w:t>
      </w:r>
    </w:p>
    <w:p w14:paraId="240CDD9C" w14:textId="77777777" w:rsidR="00B2395F" w:rsidRPr="00FA60BC" w:rsidRDefault="00B2395F" w:rsidP="0028012B">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несоответствия участника закупки требованиям, установленным документацией</w:t>
      </w:r>
      <w:r w:rsidR="00CC10A2" w:rsidRPr="00FA60BC">
        <w:rPr>
          <w:rFonts w:ascii="Times New Roman" w:hAnsi="Times New Roman" w:cs="Times New Roman"/>
          <w:sz w:val="23"/>
          <w:szCs w:val="23"/>
        </w:rPr>
        <w:t>, в том числе позволяющим убедиться в благонадежности контрагента</w:t>
      </w:r>
      <w:r w:rsidR="004815D5" w:rsidRPr="00FA60BC">
        <w:rPr>
          <w:rFonts w:ascii="Times New Roman" w:hAnsi="Times New Roman" w:cs="Times New Roman"/>
          <w:sz w:val="23"/>
          <w:szCs w:val="23"/>
        </w:rPr>
        <w:t xml:space="preserve"> в соответствии</w:t>
      </w:r>
      <w:r w:rsidR="00CC10A2" w:rsidRPr="00FA60BC">
        <w:rPr>
          <w:rFonts w:ascii="Times New Roman" w:hAnsi="Times New Roman" w:cs="Times New Roman"/>
          <w:sz w:val="23"/>
          <w:szCs w:val="23"/>
        </w:rPr>
        <w:t xml:space="preserve"> с требованиями экономической безопасности и проявления </w:t>
      </w:r>
      <w:r w:rsidR="004815D5" w:rsidRPr="00FA60BC">
        <w:rPr>
          <w:rFonts w:ascii="Times New Roman" w:hAnsi="Times New Roman" w:cs="Times New Roman"/>
          <w:sz w:val="23"/>
          <w:szCs w:val="23"/>
        </w:rPr>
        <w:t>должной осмотрительности при проверке контрагентов;</w:t>
      </w:r>
    </w:p>
    <w:p w14:paraId="1C9E72A8" w14:textId="77777777" w:rsidR="00B2395F" w:rsidRPr="00FA60BC" w:rsidRDefault="00B2395F" w:rsidP="0028012B">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несоответствия заявки участника закупки требованиям, установленным в документации, в том числе:</w:t>
      </w:r>
    </w:p>
    <w:p w14:paraId="05A1475D" w14:textId="77777777" w:rsidR="00B2395F" w:rsidRPr="00FA60BC" w:rsidRDefault="00B2395F" w:rsidP="006C21B0">
      <w:pPr>
        <w:pStyle w:val="a5"/>
        <w:numPr>
          <w:ilvl w:val="0"/>
          <w:numId w:val="4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непредоставления документов и сведений, указанных в документации</w:t>
      </w:r>
      <w:r w:rsidR="004815D5" w:rsidRPr="00FA60BC">
        <w:rPr>
          <w:rFonts w:ascii="Times New Roman" w:hAnsi="Times New Roman" w:cs="Times New Roman"/>
          <w:sz w:val="23"/>
          <w:szCs w:val="23"/>
        </w:rPr>
        <w:t>, в том числе необходимых для обеспечения экономической безопасности и проявления должной осмотрительности при проверке контрагентов</w:t>
      </w:r>
      <w:r w:rsidRPr="00FA60BC">
        <w:rPr>
          <w:rFonts w:ascii="Times New Roman" w:hAnsi="Times New Roman" w:cs="Times New Roman"/>
          <w:sz w:val="23"/>
          <w:szCs w:val="23"/>
        </w:rPr>
        <w:t>;</w:t>
      </w:r>
    </w:p>
    <w:p w14:paraId="173B7455" w14:textId="77777777" w:rsidR="00B2395F" w:rsidRPr="00FA60BC" w:rsidRDefault="00B2395F" w:rsidP="006C21B0">
      <w:pPr>
        <w:pStyle w:val="a5"/>
        <w:numPr>
          <w:ilvl w:val="0"/>
          <w:numId w:val="4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непредоставления в составе заявки информации, обосновывающей предлагаемую участником закупки цену договора (в случае установления Заказчиком в документации антидемпинговых мер в соответствии с р. 6.1</w:t>
      </w:r>
      <w:r w:rsidR="00ED1A73" w:rsidRPr="00FA60BC">
        <w:rPr>
          <w:rFonts w:ascii="Times New Roman" w:hAnsi="Times New Roman" w:cs="Times New Roman"/>
          <w:sz w:val="23"/>
          <w:szCs w:val="23"/>
        </w:rPr>
        <w:t>5</w:t>
      </w:r>
      <w:r w:rsidRPr="00FA60BC">
        <w:rPr>
          <w:rFonts w:ascii="Times New Roman" w:hAnsi="Times New Roman" w:cs="Times New Roman"/>
          <w:sz w:val="23"/>
          <w:szCs w:val="23"/>
        </w:rPr>
        <w:t xml:space="preserve"> настоящего Положения); </w:t>
      </w:r>
    </w:p>
    <w:p w14:paraId="5EEAA789" w14:textId="77777777" w:rsidR="00B2395F" w:rsidRPr="00FA60BC" w:rsidRDefault="00B2395F" w:rsidP="006C21B0">
      <w:pPr>
        <w:pStyle w:val="a5"/>
        <w:numPr>
          <w:ilvl w:val="0"/>
          <w:numId w:val="4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нарушения требований документации о закупке к содержанию, форме и оформлению заявки;</w:t>
      </w:r>
    </w:p>
    <w:p w14:paraId="6B2A179F" w14:textId="77777777" w:rsidR="00B2395F" w:rsidRPr="00FA60BC" w:rsidRDefault="00B2395F" w:rsidP="00CB7DE4">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несоответствия предлагаемой продукции требованиям, установленным в документации о закупке;</w:t>
      </w:r>
    </w:p>
    <w:p w14:paraId="48D91B55" w14:textId="77777777" w:rsidR="00B2395F" w:rsidRPr="00FA60BC" w:rsidRDefault="00B2395F" w:rsidP="00CB7DE4">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несоответствия предложенных участником закупки условий исполнения договора условиям, указанным в документации, в том числе:</w:t>
      </w:r>
    </w:p>
    <w:p w14:paraId="4BFA6D5C" w14:textId="77777777" w:rsidR="00E05DC3" w:rsidRPr="00FA60BC" w:rsidRDefault="00B2395F" w:rsidP="006C21B0">
      <w:pPr>
        <w:pStyle w:val="a5"/>
        <w:numPr>
          <w:ilvl w:val="0"/>
          <w:numId w:val="49"/>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направление предложения, ухудшающего условия выполнения договора, являющегося предметом закупки;</w:t>
      </w:r>
    </w:p>
    <w:p w14:paraId="61424853" w14:textId="77777777" w:rsidR="00B2395F" w:rsidRPr="00FA60BC" w:rsidRDefault="00B2395F" w:rsidP="006C21B0">
      <w:pPr>
        <w:pStyle w:val="a5"/>
        <w:numPr>
          <w:ilvl w:val="0"/>
          <w:numId w:val="49"/>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направление предложения о цене договора, превышающего НМЦ договора, НМЦ единицы товара, услуги, работы;</w:t>
      </w:r>
    </w:p>
    <w:p w14:paraId="46DD7331" w14:textId="77777777" w:rsidR="00E05DC3" w:rsidRPr="00FA60BC" w:rsidRDefault="00B2395F" w:rsidP="00CB7DE4">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наличия в предоставленных участником документах недостоверных сведений об участнике закупки или предлагаемой им продукции, а в случаях осуществления закупки в соответствии с пп. «б» п. </w:t>
      </w:r>
      <w:r w:rsidR="00D12A54" w:rsidRPr="00FA60BC">
        <w:rPr>
          <w:rFonts w:ascii="Times New Roman" w:hAnsi="Times New Roman" w:cs="Times New Roman"/>
          <w:sz w:val="23"/>
          <w:szCs w:val="23"/>
        </w:rPr>
        <w:t>16.1</w:t>
      </w:r>
      <w:r w:rsidRPr="00FA60BC">
        <w:rPr>
          <w:rFonts w:ascii="Times New Roman" w:hAnsi="Times New Roman" w:cs="Times New Roman"/>
          <w:sz w:val="23"/>
          <w:szCs w:val="23"/>
        </w:rPr>
        <w:t xml:space="preserve"> настоящего Положения, в том числе отсутствие сведений об участнике в едином реестре субъектов малого и среднего предпринимательства;</w:t>
      </w:r>
    </w:p>
    <w:p w14:paraId="3898ECE0" w14:textId="77777777" w:rsidR="00B2395F" w:rsidRPr="00FA60BC" w:rsidRDefault="00B2395F" w:rsidP="00CB7DE4">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непредоставления документа или копии документа,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p w14:paraId="5DC4318D"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06" w:name="_Toc104195561"/>
      <w:r w:rsidRPr="00FA60BC">
        <w:rPr>
          <w:rFonts w:cs="Times New Roman"/>
          <w:sz w:val="23"/>
          <w:szCs w:val="23"/>
          <w:lang w:val="ru-RU"/>
        </w:rPr>
        <w:t>Основания и последствия признания процедуры закупки несостоявшейся</w:t>
      </w:r>
      <w:bookmarkEnd w:id="106"/>
    </w:p>
    <w:p w14:paraId="4AADE8CE"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процедура закупки, предусмотренная настоящим Положением, признается несостоявшейся в следующих случаях:</w:t>
      </w:r>
    </w:p>
    <w:p w14:paraId="0CC906F9" w14:textId="77777777" w:rsidR="00B2395F" w:rsidRPr="00FA60BC"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участие в закупке не подано ни одной заявки</w:t>
      </w:r>
      <w:r w:rsidR="00CF0E93" w:rsidRPr="00FA60BC">
        <w:rPr>
          <w:rFonts w:ascii="Times New Roman" w:hAnsi="Times New Roman" w:cs="Times New Roman"/>
          <w:sz w:val="23"/>
          <w:szCs w:val="23"/>
        </w:rPr>
        <w:t xml:space="preserve"> либо подана одна заявка;</w:t>
      </w:r>
    </w:p>
    <w:p w14:paraId="171D33A9" w14:textId="77777777" w:rsidR="00B2395F" w:rsidRPr="00FA60BC"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рассмотрения  заявок ни один из участников закупки не допущен к участию в закупке;</w:t>
      </w:r>
    </w:p>
    <w:p w14:paraId="56538C85" w14:textId="77777777" w:rsidR="00B2395F" w:rsidRPr="00FA60BC"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рассмотрения  заявок к участию в закупке допущен один участник;</w:t>
      </w:r>
    </w:p>
    <w:p w14:paraId="5E42B803" w14:textId="77777777" w:rsidR="00B2395F" w:rsidRPr="00FA60BC"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двухэтапного конкурса на первом этапе закупки не подано ни одной заявки на участие в закупке либо подана только одна заявка на участие в закупке;</w:t>
      </w:r>
    </w:p>
    <w:p w14:paraId="409A21EF" w14:textId="77777777" w:rsidR="00B2395F" w:rsidRPr="00FA60BC"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участники закупки, допущенные к участию в аукционе, не приняли в нем участие (не подали ценовые предложения в ходе его проведения);</w:t>
      </w:r>
    </w:p>
    <w:p w14:paraId="7414954E" w14:textId="77777777" w:rsidR="00B2395F" w:rsidRPr="00FA60BC"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аукционе принял участие только один из участников, допущенных к участию в аукционе (только один участник сделал ценовое предложение в ходе проведения аукциона).</w:t>
      </w:r>
    </w:p>
    <w:p w14:paraId="54B0B61D" w14:textId="77777777" w:rsidR="0081184A"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закупка признана несостоявшейся Заказчик вправе отказаться от проведения процедуры закупки либо провести повторную конкурентную процедуру закупки, либо осуществить закупку у единственного поставщика (при наличии оснований, предусмотренных настоящим Положением), либо заключить договор с единственным участником процедуры закупки, признанным комиссией в порядке, предусмотренном настоящим Положением для соответствующего способа закупки (п. 7.6, 8.6, 9.</w:t>
      </w:r>
      <w:r w:rsidR="001D2C47" w:rsidRPr="00FA60BC">
        <w:rPr>
          <w:rFonts w:ascii="Times New Roman" w:hAnsi="Times New Roman" w:cs="Times New Roman"/>
          <w:sz w:val="23"/>
          <w:szCs w:val="23"/>
        </w:rPr>
        <w:t>4</w:t>
      </w:r>
      <w:r w:rsidRPr="00FA60BC">
        <w:rPr>
          <w:rFonts w:ascii="Times New Roman" w:hAnsi="Times New Roman" w:cs="Times New Roman"/>
          <w:sz w:val="23"/>
          <w:szCs w:val="23"/>
        </w:rPr>
        <w:t>, 10.6 Положения), соответствующим требованиям, установленным документацией о закупке (в случаях, установленных настоящим Положением)</w:t>
      </w:r>
      <w:r w:rsidR="001D2C47" w:rsidRPr="00FA60BC">
        <w:rPr>
          <w:rFonts w:ascii="Times New Roman" w:hAnsi="Times New Roman" w:cs="Times New Roman"/>
          <w:sz w:val="23"/>
          <w:szCs w:val="23"/>
        </w:rPr>
        <w:t xml:space="preserve">. Настоящим Положением могут быть установлены особенности </w:t>
      </w:r>
      <w:r w:rsidR="00893BDE" w:rsidRPr="00FA60BC">
        <w:rPr>
          <w:rFonts w:ascii="Times New Roman" w:hAnsi="Times New Roman" w:cs="Times New Roman"/>
          <w:sz w:val="23"/>
          <w:szCs w:val="23"/>
        </w:rPr>
        <w:t>последствий</w:t>
      </w:r>
      <w:r w:rsidR="001D2C47" w:rsidRPr="00FA60BC">
        <w:rPr>
          <w:rFonts w:ascii="Times New Roman" w:hAnsi="Times New Roman" w:cs="Times New Roman"/>
          <w:sz w:val="23"/>
          <w:szCs w:val="23"/>
        </w:rPr>
        <w:t xml:space="preserve"> признания процедуры закупки несостоявшейся для отдельных видов процедур.</w:t>
      </w:r>
    </w:p>
    <w:p w14:paraId="1A475C37"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В случаях, если аукцион признан несостоявшимся на основании подп. 5, 6 п. 6.7.1 настоящего раздела, Заказчик вправе по своему усмотрению принять одно из следующих решений:</w:t>
      </w:r>
    </w:p>
    <w:p w14:paraId="3EA9701D" w14:textId="77777777" w:rsidR="001F4ED0" w:rsidRPr="00FA60BC" w:rsidRDefault="00B2395F" w:rsidP="006C21B0">
      <w:pPr>
        <w:pStyle w:val="a5"/>
        <w:numPr>
          <w:ilvl w:val="0"/>
          <w:numId w:val="5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отказаться от проведения процедуры закупки;</w:t>
      </w:r>
    </w:p>
    <w:p w14:paraId="053EE2FA" w14:textId="77777777" w:rsidR="001F4ED0" w:rsidRPr="00FA60BC" w:rsidRDefault="00B2395F" w:rsidP="006C21B0">
      <w:pPr>
        <w:pStyle w:val="a5"/>
        <w:numPr>
          <w:ilvl w:val="0"/>
          <w:numId w:val="5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отказаться от проведения процедуры закупки и провести повторную процедуру закупки;</w:t>
      </w:r>
    </w:p>
    <w:p w14:paraId="58964D83" w14:textId="77777777" w:rsidR="00B2395F" w:rsidRPr="00FA60BC" w:rsidRDefault="00B2395F" w:rsidP="006C21B0">
      <w:pPr>
        <w:pStyle w:val="a5"/>
        <w:numPr>
          <w:ilvl w:val="0"/>
          <w:numId w:val="5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заключить договор с участником аукциона, </w:t>
      </w:r>
      <w:r w:rsidR="004C4D6D" w:rsidRPr="00FA60BC">
        <w:rPr>
          <w:rFonts w:ascii="Times New Roman" w:hAnsi="Times New Roman" w:cs="Times New Roman"/>
          <w:sz w:val="23"/>
          <w:szCs w:val="23"/>
        </w:rPr>
        <w:t xml:space="preserve">предложившим </w:t>
      </w:r>
      <w:r w:rsidRPr="00FA60BC">
        <w:rPr>
          <w:rFonts w:ascii="Times New Roman" w:hAnsi="Times New Roman" w:cs="Times New Roman"/>
          <w:sz w:val="23"/>
          <w:szCs w:val="23"/>
        </w:rPr>
        <w:t>наименьшую цену или подавшим заявку первым (при наличии одинаковых ценовых предложений), на условиях, предусмотренных проектом договора, заявкой такого участника и по цене, не превышающей начальную (максимальную) цену договора (цену лота);</w:t>
      </w:r>
    </w:p>
    <w:p w14:paraId="19287960" w14:textId="77777777" w:rsidR="00B2395F" w:rsidRPr="00FA60BC" w:rsidRDefault="00B2395F" w:rsidP="006C21B0">
      <w:pPr>
        <w:pStyle w:val="a5"/>
        <w:numPr>
          <w:ilvl w:val="0"/>
          <w:numId w:val="5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заключить договор с участником, принявшим участие в аукционе по цене, предложенной им в ходе проведения аукциона (единственный участник, принявший участие в аукционе);</w:t>
      </w:r>
    </w:p>
    <w:p w14:paraId="40C52919" w14:textId="77777777" w:rsidR="00893BDE" w:rsidRPr="00FA60BC" w:rsidRDefault="00B2395F" w:rsidP="006C21B0">
      <w:pPr>
        <w:pStyle w:val="a5"/>
        <w:numPr>
          <w:ilvl w:val="0"/>
          <w:numId w:val="5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заключить договор с единственным поставщиком </w:t>
      </w:r>
      <w:r w:rsidR="00893BDE" w:rsidRPr="00FA60BC">
        <w:rPr>
          <w:rFonts w:ascii="Times New Roman" w:hAnsi="Times New Roman" w:cs="Times New Roman"/>
          <w:sz w:val="23"/>
          <w:szCs w:val="23"/>
        </w:rPr>
        <w:t>при наличии оснований, предусмотренных настоящим Положением.</w:t>
      </w:r>
    </w:p>
    <w:p w14:paraId="66C67A06"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при проведении двухэтапного конкурса на первом этапе закупки не было подано ни одной заявки или была подана только одна заявка Заказчик вправе по своему усмотрению принять одно из следующих решений:</w:t>
      </w:r>
    </w:p>
    <w:p w14:paraId="67441F21" w14:textId="77777777" w:rsidR="00B2395F" w:rsidRPr="00FA60BC" w:rsidRDefault="00B2395F" w:rsidP="006C21B0">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отказаться от проведения процедуры закупки;</w:t>
      </w:r>
    </w:p>
    <w:p w14:paraId="3B6B24DB" w14:textId="77777777" w:rsidR="00B2395F" w:rsidRPr="00FA60BC" w:rsidRDefault="00B2395F" w:rsidP="006C21B0">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внести изменения в документацию процедуры закупки и провести повторную процедуру;</w:t>
      </w:r>
    </w:p>
    <w:p w14:paraId="1871C6AB" w14:textId="77777777" w:rsidR="00B2395F" w:rsidRPr="00FA60BC" w:rsidRDefault="00B2395F" w:rsidP="006C21B0">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провести иную конкурентную процедуру закупки</w:t>
      </w:r>
      <w:r w:rsidR="003C0B9F" w:rsidRPr="00FA60BC">
        <w:rPr>
          <w:rFonts w:ascii="Times New Roman" w:hAnsi="Times New Roman" w:cs="Times New Roman"/>
          <w:sz w:val="23"/>
          <w:szCs w:val="23"/>
        </w:rPr>
        <w:t>;</w:t>
      </w:r>
    </w:p>
    <w:p w14:paraId="5FDF512E" w14:textId="77777777" w:rsidR="00B2395F" w:rsidRPr="00FA60BC" w:rsidRDefault="00B2395F" w:rsidP="006C21B0">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заключить договор с участником закупки, подавшим заявку</w:t>
      </w:r>
      <w:r w:rsidR="0097584F" w:rsidRPr="00FA60BC">
        <w:rPr>
          <w:rFonts w:ascii="Times New Roman" w:hAnsi="Times New Roman" w:cs="Times New Roman"/>
          <w:sz w:val="23"/>
          <w:szCs w:val="23"/>
        </w:rPr>
        <w:t>, признанную соответствующей условиям конкурсной документации.</w:t>
      </w:r>
    </w:p>
    <w:p w14:paraId="153A415B"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07" w:name="_Toc104195562"/>
      <w:r w:rsidRPr="00FA60BC">
        <w:rPr>
          <w:rFonts w:cs="Times New Roman"/>
          <w:sz w:val="23"/>
          <w:szCs w:val="23"/>
          <w:lang w:val="ru-RU"/>
        </w:rPr>
        <w:t>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bookmarkEnd w:id="107"/>
    </w:p>
    <w:p w14:paraId="76EA0C42"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с участником закупки, если будет установлено, что:</w:t>
      </w:r>
    </w:p>
    <w:p w14:paraId="0BE535C4" w14:textId="77777777" w:rsidR="00E7346A" w:rsidRPr="00FA60BC" w:rsidRDefault="00B2395F" w:rsidP="00165E5B">
      <w:pPr>
        <w:numPr>
          <w:ilvl w:val="0"/>
          <w:numId w:val="16"/>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не соответству</w:t>
      </w:r>
      <w:r w:rsidR="00FE050B" w:rsidRPr="00FA60BC">
        <w:rPr>
          <w:rFonts w:ascii="Times New Roman" w:hAnsi="Times New Roman" w:cs="Times New Roman"/>
          <w:sz w:val="23"/>
          <w:szCs w:val="23"/>
        </w:rPr>
        <w:t>е</w:t>
      </w:r>
      <w:r w:rsidRPr="00FA60BC">
        <w:rPr>
          <w:rFonts w:ascii="Times New Roman" w:hAnsi="Times New Roman" w:cs="Times New Roman"/>
          <w:sz w:val="23"/>
          <w:szCs w:val="23"/>
        </w:rPr>
        <w:t>т установленным извещением или документацией о закупке требованиям к участникам закупки;</w:t>
      </w:r>
    </w:p>
    <w:p w14:paraId="734C685B" w14:textId="77777777" w:rsidR="00B2395F" w:rsidRPr="00FA60BC" w:rsidRDefault="00B2395F" w:rsidP="00CB7DE4">
      <w:pPr>
        <w:numPr>
          <w:ilvl w:val="0"/>
          <w:numId w:val="1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w:t>
      </w:r>
      <w:r w:rsidR="00E25340" w:rsidRPr="00FA60BC">
        <w:rPr>
          <w:rFonts w:ascii="Times New Roman" w:hAnsi="Times New Roman" w:cs="Times New Roman"/>
          <w:sz w:val="23"/>
          <w:szCs w:val="23"/>
        </w:rPr>
        <w:t>.</w:t>
      </w:r>
    </w:p>
    <w:p w14:paraId="554C6830"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08" w:name="_Toc73184990"/>
      <w:bookmarkStart w:id="109" w:name="_Toc73185081"/>
      <w:bookmarkStart w:id="110" w:name="_Toc73185172"/>
      <w:bookmarkStart w:id="111" w:name="_Toc73185263"/>
      <w:bookmarkStart w:id="112" w:name="_Toc73185354"/>
      <w:bookmarkStart w:id="113" w:name="_Toc73185447"/>
      <w:bookmarkStart w:id="114" w:name="_Toc73185539"/>
      <w:bookmarkStart w:id="115" w:name="_Toc73185730"/>
      <w:bookmarkStart w:id="116" w:name="_Toc73186007"/>
      <w:bookmarkStart w:id="117" w:name="_Toc73186099"/>
      <w:bookmarkStart w:id="118" w:name="_Toc73186192"/>
      <w:bookmarkStart w:id="119" w:name="_Toc73186285"/>
      <w:bookmarkStart w:id="120" w:name="_Toc73186377"/>
      <w:bookmarkStart w:id="121" w:name="_Toc73186469"/>
      <w:bookmarkStart w:id="122" w:name="_Toc73186766"/>
      <w:bookmarkStart w:id="123" w:name="_Toc73187291"/>
      <w:bookmarkStart w:id="124" w:name="_Toc73192269"/>
      <w:bookmarkStart w:id="125" w:name="_Toc73192363"/>
      <w:bookmarkStart w:id="126" w:name="_Toc73192457"/>
      <w:bookmarkStart w:id="127" w:name="_Toc73192550"/>
      <w:bookmarkStart w:id="128" w:name="_Toc73184998"/>
      <w:bookmarkStart w:id="129" w:name="_Toc73185089"/>
      <w:bookmarkStart w:id="130" w:name="_Toc73185180"/>
      <w:bookmarkStart w:id="131" w:name="_Toc73185271"/>
      <w:bookmarkStart w:id="132" w:name="_Toc73185362"/>
      <w:bookmarkStart w:id="133" w:name="_Toc73185455"/>
      <w:bookmarkStart w:id="134" w:name="_Toc73185547"/>
      <w:bookmarkStart w:id="135" w:name="_Toc73185738"/>
      <w:bookmarkStart w:id="136" w:name="_Toc73186015"/>
      <w:bookmarkStart w:id="137" w:name="_Toc73186107"/>
      <w:bookmarkStart w:id="138" w:name="_Toc73186200"/>
      <w:bookmarkStart w:id="139" w:name="_Toc73186293"/>
      <w:bookmarkStart w:id="140" w:name="_Toc73186385"/>
      <w:bookmarkStart w:id="141" w:name="_Toc73186477"/>
      <w:bookmarkStart w:id="142" w:name="_Toc73186774"/>
      <w:bookmarkStart w:id="143" w:name="_Toc73187299"/>
      <w:bookmarkStart w:id="144" w:name="_Toc73192277"/>
      <w:bookmarkStart w:id="145" w:name="_Toc73192371"/>
      <w:bookmarkStart w:id="146" w:name="_Toc73192465"/>
      <w:bookmarkStart w:id="147" w:name="_Toc73192558"/>
      <w:bookmarkStart w:id="148" w:name="_Toc104195563"/>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FA60BC">
        <w:rPr>
          <w:rFonts w:cs="Times New Roman"/>
          <w:sz w:val="23"/>
          <w:szCs w:val="23"/>
          <w:lang w:val="ru-RU"/>
        </w:rPr>
        <w:t>Признание участника</w:t>
      </w:r>
      <w:r w:rsidRPr="00FA60BC">
        <w:rPr>
          <w:rFonts w:cs="Times New Roman"/>
          <w:b w:val="0"/>
          <w:sz w:val="23"/>
          <w:szCs w:val="23"/>
          <w:lang w:val="ru-RU"/>
        </w:rPr>
        <w:t xml:space="preserve"> </w:t>
      </w:r>
      <w:r w:rsidRPr="00FA60BC">
        <w:rPr>
          <w:rStyle w:val="10"/>
          <w:rFonts w:cs="Times New Roman"/>
          <w:b/>
          <w:sz w:val="23"/>
          <w:szCs w:val="23"/>
          <w:lang w:val="ru-RU"/>
        </w:rPr>
        <w:t>закупки уклонившимся от заключения</w:t>
      </w:r>
      <w:r w:rsidRPr="00FA60BC">
        <w:rPr>
          <w:rFonts w:cs="Times New Roman"/>
          <w:sz w:val="23"/>
          <w:szCs w:val="23"/>
          <w:lang w:val="ru-RU"/>
        </w:rPr>
        <w:t xml:space="preserve"> договора</w:t>
      </w:r>
      <w:bookmarkEnd w:id="148"/>
      <w:r w:rsidRPr="00FA60BC">
        <w:rPr>
          <w:rFonts w:cs="Times New Roman"/>
          <w:sz w:val="23"/>
          <w:szCs w:val="23"/>
          <w:lang w:val="ru-RU"/>
        </w:rPr>
        <w:t xml:space="preserve"> </w:t>
      </w:r>
    </w:p>
    <w:p w14:paraId="6F45E076"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конкурентной процедуры закупки  участник закупки признается уклонившимся от заключения договора с Заказчиком в следующих случаях:</w:t>
      </w:r>
    </w:p>
    <w:p w14:paraId="66C105B4" w14:textId="69BE4857" w:rsidR="00B2395F" w:rsidRPr="00FA60BC" w:rsidRDefault="00B2395F" w:rsidP="006C21B0">
      <w:pPr>
        <w:pStyle w:val="a5"/>
        <w:numPr>
          <w:ilvl w:val="0"/>
          <w:numId w:val="4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участником закупки, с которым заключается договор по результатам проведения конкурентной процедуры закупки</w:t>
      </w:r>
      <w:r w:rsidR="00893BDE" w:rsidRPr="00FA60BC">
        <w:rPr>
          <w:rFonts w:ascii="Times New Roman" w:hAnsi="Times New Roman" w:cs="Times New Roman"/>
          <w:sz w:val="23"/>
          <w:szCs w:val="23"/>
        </w:rPr>
        <w:t>,</w:t>
      </w:r>
      <w:r w:rsidRPr="00FA60BC">
        <w:rPr>
          <w:rFonts w:ascii="Times New Roman" w:hAnsi="Times New Roman" w:cs="Times New Roman"/>
          <w:sz w:val="23"/>
          <w:szCs w:val="23"/>
        </w:rPr>
        <w:t xml:space="preserve">  в адрес Заказчика направлен письменный отказ от заполнения и подписания </w:t>
      </w:r>
      <w:r w:rsidR="00BC4906">
        <w:rPr>
          <w:rFonts w:ascii="Times New Roman" w:hAnsi="Times New Roman" w:cs="Times New Roman"/>
          <w:sz w:val="23"/>
          <w:szCs w:val="23"/>
        </w:rPr>
        <w:t>д</w:t>
      </w:r>
      <w:r w:rsidRPr="00FA60BC">
        <w:rPr>
          <w:rFonts w:ascii="Times New Roman" w:hAnsi="Times New Roman" w:cs="Times New Roman"/>
          <w:sz w:val="23"/>
          <w:szCs w:val="23"/>
        </w:rPr>
        <w:t>оговора;</w:t>
      </w:r>
    </w:p>
    <w:p w14:paraId="1604A788" w14:textId="77777777" w:rsidR="00B2395F" w:rsidRPr="00FA60BC" w:rsidRDefault="00B2395F" w:rsidP="006C21B0">
      <w:pPr>
        <w:pStyle w:val="a5"/>
        <w:numPr>
          <w:ilvl w:val="0"/>
          <w:numId w:val="4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участником закупки, с которым заключается договор по результатам проведения конкурентной процедуры закупки</w:t>
      </w:r>
      <w:r w:rsidR="00893BDE" w:rsidRPr="00FA60BC">
        <w:rPr>
          <w:rFonts w:ascii="Times New Roman" w:hAnsi="Times New Roman" w:cs="Times New Roman"/>
          <w:sz w:val="23"/>
          <w:szCs w:val="23"/>
        </w:rPr>
        <w:t>,</w:t>
      </w:r>
      <w:r w:rsidRPr="00FA60BC">
        <w:rPr>
          <w:rFonts w:ascii="Times New Roman" w:hAnsi="Times New Roman" w:cs="Times New Roman"/>
          <w:sz w:val="23"/>
          <w:szCs w:val="23"/>
        </w:rPr>
        <w:t xml:space="preserve"> в срок, установленный Заказчиком в документации, не предоставлено обеспечение исполнения договора</w:t>
      </w:r>
      <w:r w:rsidR="000C2757" w:rsidRPr="00FA60BC">
        <w:rPr>
          <w:rFonts w:ascii="Times New Roman" w:hAnsi="Times New Roman" w:cs="Times New Roman"/>
          <w:sz w:val="23"/>
          <w:szCs w:val="23"/>
        </w:rPr>
        <w:t xml:space="preserve"> (в том числе ненадлежащее обеспечение исполнения договора)</w:t>
      </w:r>
      <w:r w:rsidRPr="00FA60BC">
        <w:rPr>
          <w:rFonts w:ascii="Times New Roman" w:hAnsi="Times New Roman" w:cs="Times New Roman"/>
          <w:sz w:val="23"/>
          <w:szCs w:val="23"/>
        </w:rPr>
        <w:t>;</w:t>
      </w:r>
    </w:p>
    <w:p w14:paraId="4B9BB76A" w14:textId="77777777" w:rsidR="00B2395F" w:rsidRPr="00FA60BC" w:rsidRDefault="00B2395F" w:rsidP="006C21B0">
      <w:pPr>
        <w:pStyle w:val="a5"/>
        <w:numPr>
          <w:ilvl w:val="0"/>
          <w:numId w:val="4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участником закупки, с которым заключается договор по результатам проведения аукциона или переторжки, не представлено обосновани</w:t>
      </w:r>
      <w:r w:rsidR="00893BDE" w:rsidRPr="00FA60BC">
        <w:rPr>
          <w:rFonts w:ascii="Times New Roman" w:hAnsi="Times New Roman" w:cs="Times New Roman"/>
          <w:sz w:val="23"/>
          <w:szCs w:val="23"/>
        </w:rPr>
        <w:t>е</w:t>
      </w:r>
      <w:r w:rsidRPr="00FA60BC">
        <w:rPr>
          <w:rFonts w:ascii="Times New Roman" w:hAnsi="Times New Roman" w:cs="Times New Roman"/>
          <w:sz w:val="23"/>
          <w:szCs w:val="23"/>
        </w:rPr>
        <w:t xml:space="preserve"> демпинговой цены договора (в случае установления Заказчиком в документации антидемпинговых мер в соответствии с р. 6.1</w:t>
      </w:r>
      <w:r w:rsidR="00893BDE" w:rsidRPr="00FA60BC">
        <w:rPr>
          <w:rFonts w:ascii="Times New Roman" w:hAnsi="Times New Roman" w:cs="Times New Roman"/>
          <w:sz w:val="23"/>
          <w:szCs w:val="23"/>
        </w:rPr>
        <w:t>5</w:t>
      </w:r>
      <w:r w:rsidRPr="00FA60BC">
        <w:rPr>
          <w:rFonts w:ascii="Times New Roman" w:hAnsi="Times New Roman" w:cs="Times New Roman"/>
          <w:sz w:val="23"/>
          <w:szCs w:val="23"/>
        </w:rPr>
        <w:t xml:space="preserve"> настоящего Положения);</w:t>
      </w:r>
    </w:p>
    <w:p w14:paraId="2FD84163" w14:textId="77777777" w:rsidR="00B2395F" w:rsidRPr="00FA60BC" w:rsidRDefault="00B2395F" w:rsidP="006C21B0">
      <w:pPr>
        <w:pStyle w:val="a5"/>
        <w:numPr>
          <w:ilvl w:val="0"/>
          <w:numId w:val="4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участником </w:t>
      </w:r>
      <w:r w:rsidR="00397A65" w:rsidRPr="00FA60BC">
        <w:rPr>
          <w:rFonts w:ascii="Times New Roman" w:hAnsi="Times New Roman" w:cs="Times New Roman"/>
          <w:sz w:val="23"/>
          <w:szCs w:val="23"/>
        </w:rPr>
        <w:t xml:space="preserve">конкурентной </w:t>
      </w:r>
      <w:r w:rsidRPr="00FA60BC">
        <w:rPr>
          <w:rFonts w:ascii="Times New Roman" w:hAnsi="Times New Roman" w:cs="Times New Roman"/>
          <w:sz w:val="23"/>
          <w:szCs w:val="23"/>
        </w:rPr>
        <w:t>закупки, с которым заключается договор, в срок, указанный в документации, не предоставлен Заказчику подписанный договор.</w:t>
      </w:r>
    </w:p>
    <w:p w14:paraId="165151AD" w14:textId="77777777" w:rsidR="000D3EAF"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bCs/>
          <w:sz w:val="23"/>
          <w:szCs w:val="23"/>
        </w:rPr>
      </w:pPr>
      <w:r w:rsidRPr="00FA60BC">
        <w:rPr>
          <w:rFonts w:ascii="Times New Roman" w:hAnsi="Times New Roman" w:cs="Times New Roman"/>
          <w:sz w:val="23"/>
          <w:szCs w:val="23"/>
        </w:rPr>
        <w:t>Уклонение от заключения договора влечет в соответств</w:t>
      </w:r>
      <w:r w:rsidR="00814163" w:rsidRPr="00FA60BC">
        <w:rPr>
          <w:rFonts w:ascii="Times New Roman" w:hAnsi="Times New Roman" w:cs="Times New Roman"/>
          <w:sz w:val="23"/>
          <w:szCs w:val="23"/>
        </w:rPr>
        <w:t xml:space="preserve">ии со ст. 5 Закона № </w:t>
      </w:r>
      <w:r w:rsidRPr="00FA60BC">
        <w:rPr>
          <w:rFonts w:ascii="Times New Roman" w:hAnsi="Times New Roman" w:cs="Times New Roman"/>
          <w:sz w:val="23"/>
          <w:szCs w:val="23"/>
        </w:rPr>
        <w:t>223</w:t>
      </w:r>
      <w:r w:rsidR="00814163" w:rsidRPr="00FA60BC">
        <w:rPr>
          <w:rFonts w:ascii="Times New Roman" w:hAnsi="Times New Roman" w:cs="Times New Roman"/>
          <w:sz w:val="23"/>
          <w:szCs w:val="23"/>
        </w:rPr>
        <w:t>-ФЗ</w:t>
      </w:r>
      <w:r w:rsidRPr="00FA60BC">
        <w:rPr>
          <w:rFonts w:ascii="Times New Roman" w:hAnsi="Times New Roman" w:cs="Times New Roman"/>
          <w:sz w:val="23"/>
          <w:szCs w:val="23"/>
        </w:rPr>
        <w:t xml:space="preserve"> </w:t>
      </w:r>
      <w:r w:rsidR="0084063D" w:rsidRPr="00FA60BC">
        <w:rPr>
          <w:rFonts w:ascii="Times New Roman" w:hAnsi="Times New Roman" w:cs="Times New Roman"/>
          <w:sz w:val="23"/>
          <w:szCs w:val="23"/>
        </w:rPr>
        <w:t xml:space="preserve">передачу в ФАС </w:t>
      </w:r>
      <w:r w:rsidR="00A159C3" w:rsidRPr="00FA60BC">
        <w:rPr>
          <w:rFonts w:ascii="Times New Roman" w:hAnsi="Times New Roman" w:cs="Times New Roman"/>
          <w:sz w:val="23"/>
          <w:szCs w:val="23"/>
        </w:rPr>
        <w:t xml:space="preserve">России </w:t>
      </w:r>
      <w:r w:rsidR="0084063D" w:rsidRPr="00FA60BC">
        <w:rPr>
          <w:rFonts w:ascii="Times New Roman" w:hAnsi="Times New Roman" w:cs="Times New Roman"/>
          <w:sz w:val="23"/>
          <w:szCs w:val="23"/>
        </w:rPr>
        <w:t>материалов о закупке для рассмотрения вопроса о включении уклонившегося участника закупки в реестр недобросовестных поставщиков.</w:t>
      </w:r>
    </w:p>
    <w:p w14:paraId="48B7241A"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49" w:name="_Toc104195564"/>
      <w:r w:rsidRPr="00FA60BC">
        <w:rPr>
          <w:rFonts w:cs="Times New Roman"/>
          <w:sz w:val="23"/>
          <w:szCs w:val="23"/>
          <w:lang w:val="ru-RU"/>
        </w:rPr>
        <w:lastRenderedPageBreak/>
        <w:t>Обеспечение заявок на участие в процедуре закупки и обеспечение исполнения договора</w:t>
      </w:r>
      <w:bookmarkEnd w:id="149"/>
    </w:p>
    <w:p w14:paraId="34F0D383" w14:textId="77777777" w:rsidR="001F1EE3"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Заказчиком может быть установлено требование обеспечения заявки на участие в процедуре закупки (в том числе, путем внесения денежных средств</w:t>
      </w:r>
      <w:r w:rsidR="00A55DF8" w:rsidRPr="00FA60BC">
        <w:rPr>
          <w:rFonts w:ascii="Times New Roman" w:hAnsi="Times New Roman" w:cs="Times New Roman"/>
          <w:sz w:val="23"/>
          <w:szCs w:val="23"/>
        </w:rPr>
        <w:t xml:space="preserve">, предоставления </w:t>
      </w:r>
      <w:r w:rsidR="00565E34">
        <w:rPr>
          <w:rFonts w:ascii="Times New Roman" w:hAnsi="Times New Roman" w:cs="Times New Roman"/>
          <w:sz w:val="23"/>
          <w:szCs w:val="23"/>
          <w:lang w:eastAsia="zh-CN"/>
        </w:rPr>
        <w:t>независимой (</w:t>
      </w:r>
      <w:r w:rsidR="00A55DF8" w:rsidRPr="00FA60BC">
        <w:rPr>
          <w:rFonts w:ascii="Times New Roman" w:hAnsi="Times New Roman" w:cs="Times New Roman"/>
          <w:sz w:val="23"/>
          <w:szCs w:val="23"/>
        </w:rPr>
        <w:t>банковской</w:t>
      </w:r>
      <w:r w:rsidR="00565E34">
        <w:rPr>
          <w:rFonts w:ascii="Times New Roman" w:hAnsi="Times New Roman" w:cs="Times New Roman"/>
          <w:sz w:val="23"/>
          <w:szCs w:val="23"/>
        </w:rPr>
        <w:t>)</w:t>
      </w:r>
      <w:r w:rsidR="00A55DF8" w:rsidRPr="00FA60BC">
        <w:rPr>
          <w:rFonts w:ascii="Times New Roman" w:hAnsi="Times New Roman" w:cs="Times New Roman"/>
          <w:sz w:val="23"/>
          <w:szCs w:val="23"/>
        </w:rPr>
        <w:t xml:space="preserve"> гарантии или иным способом</w:t>
      </w:r>
      <w:r w:rsidRPr="00FA60BC">
        <w:rPr>
          <w:rFonts w:ascii="Times New Roman" w:hAnsi="Times New Roman" w:cs="Times New Roman"/>
          <w:sz w:val="23"/>
          <w:szCs w:val="23"/>
        </w:rPr>
        <w:t xml:space="preserve">). При наличии такого требования размер обеспечения заявки устанавливается в размере до 5 % от начальной (максимальной) цены договора (цены лота). Такое требование в равной мере распространяется на всех участников закупки и указывается в документации о процедуре закупки. </w:t>
      </w:r>
    </w:p>
    <w:p w14:paraId="15EF08CE" w14:textId="77777777" w:rsidR="00415655" w:rsidRPr="00FA60BC" w:rsidRDefault="00B2395F" w:rsidP="0028012B">
      <w:pPr>
        <w:pStyle w:val="a5"/>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Если начальная (максимальная) цена договора не превышает пять миллионов рублей требование обеспечения заявок на участие в закупке не устанавливается.</w:t>
      </w:r>
    </w:p>
    <w:p w14:paraId="0E3193DE" w14:textId="77777777" w:rsidR="00475B92" w:rsidRPr="00FA60BC" w:rsidRDefault="001F1EE3"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установления З</w:t>
      </w:r>
      <w:r w:rsidR="00415655" w:rsidRPr="00FA60BC">
        <w:rPr>
          <w:rFonts w:ascii="Times New Roman" w:hAnsi="Times New Roman" w:cs="Times New Roman"/>
          <w:sz w:val="23"/>
          <w:szCs w:val="23"/>
        </w:rPr>
        <w:t xml:space="preserve">аказчиком требования обеспечения </w:t>
      </w:r>
      <w:r w:rsidR="000B57FE" w:rsidRPr="00FA60BC">
        <w:rPr>
          <w:rFonts w:ascii="Times New Roman" w:hAnsi="Times New Roman" w:cs="Times New Roman"/>
          <w:sz w:val="23"/>
          <w:szCs w:val="23"/>
        </w:rPr>
        <w:t>заявки</w:t>
      </w:r>
      <w:r w:rsidR="00633F3E" w:rsidRPr="00FA60BC">
        <w:rPr>
          <w:rFonts w:ascii="Times New Roman" w:hAnsi="Times New Roman" w:cs="Times New Roman"/>
          <w:sz w:val="23"/>
          <w:szCs w:val="23"/>
        </w:rPr>
        <w:t xml:space="preserve"> размер, способ, а также иные требования </w:t>
      </w:r>
      <w:r w:rsidR="009940F8" w:rsidRPr="00FA60BC">
        <w:rPr>
          <w:rFonts w:ascii="Times New Roman" w:hAnsi="Times New Roman" w:cs="Times New Roman"/>
          <w:sz w:val="23"/>
          <w:szCs w:val="23"/>
        </w:rPr>
        <w:t xml:space="preserve">к такому обеспечению </w:t>
      </w:r>
      <w:r w:rsidR="00633F3E" w:rsidRPr="00FA60BC">
        <w:rPr>
          <w:rFonts w:ascii="Times New Roman" w:hAnsi="Times New Roman" w:cs="Times New Roman"/>
          <w:sz w:val="23"/>
          <w:szCs w:val="23"/>
        </w:rPr>
        <w:t>должны быть указаны</w:t>
      </w:r>
      <w:r w:rsidRPr="00FA60BC">
        <w:rPr>
          <w:rFonts w:ascii="Times New Roman" w:hAnsi="Times New Roman" w:cs="Times New Roman"/>
          <w:sz w:val="23"/>
          <w:szCs w:val="23"/>
        </w:rPr>
        <w:t xml:space="preserve"> З</w:t>
      </w:r>
      <w:r w:rsidR="000B57FE" w:rsidRPr="00FA60BC">
        <w:rPr>
          <w:rFonts w:ascii="Times New Roman" w:hAnsi="Times New Roman" w:cs="Times New Roman"/>
          <w:sz w:val="23"/>
          <w:szCs w:val="23"/>
        </w:rPr>
        <w:t xml:space="preserve">аказчиком </w:t>
      </w:r>
      <w:r w:rsidR="00633F3E" w:rsidRPr="00FA60BC">
        <w:rPr>
          <w:rFonts w:ascii="Times New Roman" w:hAnsi="Times New Roman" w:cs="Times New Roman"/>
          <w:sz w:val="23"/>
          <w:szCs w:val="23"/>
        </w:rPr>
        <w:t>в документации о закупке.</w:t>
      </w:r>
    </w:p>
    <w:p w14:paraId="1F0254A3" w14:textId="148BEA14" w:rsidR="00475B92"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Участники закупки – субъекты малого или среднего предпринимательства – вместо внесения денежных средств в качестве обеспечения заявки на участие в процедуре закупки могут предоставить </w:t>
      </w:r>
      <w:r w:rsidR="00565E34">
        <w:rPr>
          <w:rFonts w:ascii="Times New Roman" w:hAnsi="Times New Roman" w:cs="Times New Roman"/>
          <w:sz w:val="23"/>
          <w:szCs w:val="23"/>
        </w:rPr>
        <w:t>независимую</w:t>
      </w:r>
      <w:r w:rsidR="00565E34" w:rsidRPr="00FA60BC">
        <w:rPr>
          <w:rFonts w:ascii="Times New Roman" w:hAnsi="Times New Roman" w:cs="Times New Roman"/>
          <w:sz w:val="23"/>
          <w:szCs w:val="23"/>
        </w:rPr>
        <w:t xml:space="preserve"> </w:t>
      </w:r>
      <w:r w:rsidR="00565E34">
        <w:rPr>
          <w:rFonts w:ascii="Times New Roman" w:hAnsi="Times New Roman" w:cs="Times New Roman"/>
          <w:sz w:val="23"/>
          <w:szCs w:val="23"/>
        </w:rPr>
        <w:t>(</w:t>
      </w:r>
      <w:r w:rsidRPr="00FA60BC">
        <w:rPr>
          <w:rFonts w:ascii="Times New Roman" w:hAnsi="Times New Roman" w:cs="Times New Roman"/>
          <w:sz w:val="23"/>
          <w:szCs w:val="23"/>
        </w:rPr>
        <w:t>банковскую</w:t>
      </w:r>
      <w:r w:rsidR="00565E34">
        <w:rPr>
          <w:rFonts w:ascii="Times New Roman" w:hAnsi="Times New Roman" w:cs="Times New Roman"/>
          <w:sz w:val="23"/>
          <w:szCs w:val="23"/>
        </w:rPr>
        <w:t xml:space="preserve">) </w:t>
      </w:r>
      <w:r w:rsidRPr="00FA60BC">
        <w:rPr>
          <w:rFonts w:ascii="Times New Roman" w:hAnsi="Times New Roman" w:cs="Times New Roman"/>
          <w:sz w:val="23"/>
          <w:szCs w:val="23"/>
        </w:rPr>
        <w:t>гарантию или иной вид обеспечения, предусмотренный извещением о процедуре закупки. При этом размер такого обеспечения не может превышать 2</w:t>
      </w:r>
      <w:r w:rsidR="00C31F5B">
        <w:rPr>
          <w:rFonts w:ascii="Times New Roman" w:hAnsi="Times New Roman" w:cs="Times New Roman"/>
          <w:sz w:val="23"/>
          <w:szCs w:val="23"/>
        </w:rPr>
        <w:t xml:space="preserve"> </w:t>
      </w:r>
      <w:r w:rsidRPr="00FA60BC">
        <w:rPr>
          <w:rFonts w:ascii="Times New Roman" w:hAnsi="Times New Roman" w:cs="Times New Roman"/>
          <w:sz w:val="23"/>
          <w:szCs w:val="23"/>
        </w:rPr>
        <w:t xml:space="preserve">% от начальной (максимальной) цены договора (цены лота) в случае проведения процедуры закупки в соответствии с пп. «б» </w:t>
      </w:r>
      <w:r w:rsidR="001F1EE3" w:rsidRPr="00FA60BC">
        <w:rPr>
          <w:rFonts w:ascii="Times New Roman" w:hAnsi="Times New Roman" w:cs="Times New Roman"/>
          <w:sz w:val="23"/>
          <w:szCs w:val="23"/>
        </w:rPr>
        <w:t>п</w:t>
      </w:r>
      <w:r w:rsidRPr="00FA60BC">
        <w:rPr>
          <w:rFonts w:ascii="Times New Roman" w:hAnsi="Times New Roman" w:cs="Times New Roman"/>
          <w:sz w:val="23"/>
          <w:szCs w:val="23"/>
        </w:rPr>
        <w:t xml:space="preserve">. </w:t>
      </w:r>
      <w:r w:rsidR="00355288" w:rsidRPr="00FA60BC">
        <w:rPr>
          <w:rFonts w:ascii="Times New Roman" w:hAnsi="Times New Roman" w:cs="Times New Roman"/>
          <w:sz w:val="23"/>
          <w:szCs w:val="23"/>
        </w:rPr>
        <w:t>16.1</w:t>
      </w:r>
      <w:r w:rsidRPr="00FA60BC">
        <w:rPr>
          <w:rFonts w:ascii="Times New Roman" w:hAnsi="Times New Roman" w:cs="Times New Roman"/>
          <w:sz w:val="23"/>
          <w:szCs w:val="23"/>
        </w:rPr>
        <w:t xml:space="preserve"> настоящего Положения.</w:t>
      </w:r>
    </w:p>
    <w:p w14:paraId="3775B267" w14:textId="77777777" w:rsidR="00B03723" w:rsidRPr="00FA60BC" w:rsidRDefault="008B7A3E" w:rsidP="00165E5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Pr>
          <w:rFonts w:ascii="Times New Roman" w:hAnsi="Times New Roman" w:cs="Times New Roman"/>
          <w:sz w:val="23"/>
          <w:szCs w:val="23"/>
        </w:rPr>
        <w:t>В случае установления требования обеспечения заявки на участие в закупке</w:t>
      </w:r>
      <w:r w:rsidR="00E84B15">
        <w:rPr>
          <w:rFonts w:ascii="Times New Roman" w:hAnsi="Times New Roman" w:cs="Times New Roman"/>
          <w:sz w:val="23"/>
          <w:szCs w:val="23"/>
        </w:rPr>
        <w:t xml:space="preserve"> при проведении закупки в соответствии с пп. «б» п. 16.1. настоящего Положения, такие требования устана</w:t>
      </w:r>
      <w:r w:rsidR="0008472B">
        <w:rPr>
          <w:rFonts w:ascii="Times New Roman" w:hAnsi="Times New Roman" w:cs="Times New Roman"/>
          <w:sz w:val="23"/>
          <w:szCs w:val="23"/>
        </w:rPr>
        <w:t>в</w:t>
      </w:r>
      <w:r w:rsidR="00E84B15">
        <w:rPr>
          <w:rFonts w:ascii="Times New Roman" w:hAnsi="Times New Roman" w:cs="Times New Roman"/>
          <w:sz w:val="23"/>
          <w:szCs w:val="23"/>
        </w:rPr>
        <w:t>ливаются в соответствии с Законом № 223-ФЗ</w:t>
      </w:r>
      <w:r w:rsidR="00BE4105">
        <w:rPr>
          <w:rFonts w:ascii="Times New Roman" w:hAnsi="Times New Roman" w:cs="Times New Roman"/>
          <w:sz w:val="23"/>
          <w:szCs w:val="23"/>
        </w:rPr>
        <w:t xml:space="preserve"> и иными нормативно-правовыми актами. </w:t>
      </w:r>
    </w:p>
    <w:p w14:paraId="3949F44F" w14:textId="77777777" w:rsidR="00475B92" w:rsidRPr="00FA60BC" w:rsidRDefault="00402DF9"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Cs/>
          <w:sz w:val="23"/>
          <w:szCs w:val="23"/>
        </w:rPr>
        <w:t>Возврат участнику закупки обеспечения заявки на участие в закупке не производится в</w:t>
      </w:r>
      <w:r w:rsidR="00275AE2" w:rsidRPr="00FA60BC">
        <w:rPr>
          <w:rFonts w:ascii="Times New Roman" w:hAnsi="Times New Roman" w:cs="Times New Roman"/>
          <w:bCs/>
          <w:sz w:val="23"/>
          <w:szCs w:val="23"/>
        </w:rPr>
        <w:t xml:space="preserve"> случаях, установленных ч. 26 ст. </w:t>
      </w:r>
      <w:r w:rsidR="006E7A40" w:rsidRPr="00FA60BC">
        <w:rPr>
          <w:rFonts w:ascii="Times New Roman" w:hAnsi="Times New Roman" w:cs="Times New Roman"/>
          <w:bCs/>
          <w:sz w:val="23"/>
          <w:szCs w:val="23"/>
        </w:rPr>
        <w:t>3.2 Закона</w:t>
      </w:r>
      <w:r w:rsidR="00275AE2" w:rsidRPr="00FA60BC">
        <w:rPr>
          <w:rFonts w:ascii="Times New Roman" w:hAnsi="Times New Roman" w:cs="Times New Roman"/>
          <w:bCs/>
          <w:sz w:val="23"/>
          <w:szCs w:val="23"/>
        </w:rPr>
        <w:t xml:space="preserve"> № 223-ФЗ.</w:t>
      </w:r>
    </w:p>
    <w:p w14:paraId="652E3AD6" w14:textId="7777777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конкурентных процедур закупок Заказчик возвращает денежные средства, внесенные в качестве обеспечения заявки, в течение 5 рабочих дней в следующих случаях и порядке:</w:t>
      </w:r>
    </w:p>
    <w:p w14:paraId="3994102A" w14:textId="77777777" w:rsidR="00DD1434" w:rsidRPr="00FA60BC" w:rsidRDefault="00B2395F" w:rsidP="006C21B0">
      <w:pPr>
        <w:pStyle w:val="a5"/>
        <w:numPr>
          <w:ilvl w:val="0"/>
          <w:numId w:val="4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участникам закупки, представившим заявки, в случае, если Заказчик отказался от проведения процедуры закупки в предусмотренном Положением порядке – со дня размещения информации об отказе от проведения процедуры закупки в ЕИС; </w:t>
      </w:r>
    </w:p>
    <w:p w14:paraId="003CEEBB" w14:textId="77777777" w:rsidR="00B2395F" w:rsidRPr="00FA60BC" w:rsidRDefault="00B2395F" w:rsidP="006C21B0">
      <w:pPr>
        <w:pStyle w:val="a5"/>
        <w:numPr>
          <w:ilvl w:val="0"/>
          <w:numId w:val="4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участнику закупки, отозвавшему поданную заявку на участие в процедуре закупки в предусмотренном Положени</w:t>
      </w:r>
      <w:r w:rsidR="001F1EE3" w:rsidRPr="00FA60BC">
        <w:rPr>
          <w:rFonts w:ascii="Times New Roman" w:hAnsi="Times New Roman" w:cs="Times New Roman"/>
          <w:sz w:val="23"/>
          <w:szCs w:val="23"/>
        </w:rPr>
        <w:t>ем</w:t>
      </w:r>
      <w:r w:rsidRPr="00FA60BC">
        <w:rPr>
          <w:rFonts w:ascii="Times New Roman" w:hAnsi="Times New Roman" w:cs="Times New Roman"/>
          <w:sz w:val="23"/>
          <w:szCs w:val="23"/>
        </w:rPr>
        <w:t xml:space="preserve"> порядке – со дня открытия доступа к поданным заявкам; </w:t>
      </w:r>
    </w:p>
    <w:p w14:paraId="3C9F3CBF" w14:textId="77777777" w:rsidR="00B2395F" w:rsidRPr="00FA60BC" w:rsidRDefault="00B2395F" w:rsidP="006C21B0">
      <w:pPr>
        <w:pStyle w:val="a5"/>
        <w:numPr>
          <w:ilvl w:val="0"/>
          <w:numId w:val="4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участнику закупки, не допущенному к участию в процедуре закупки – со дня размещения в ЕИС протокола рассмотрения заявок на участие в процедуре закупки; </w:t>
      </w:r>
    </w:p>
    <w:p w14:paraId="43EA49CC" w14:textId="77777777" w:rsidR="00B2395F" w:rsidRPr="00FA60BC" w:rsidRDefault="00B2395F" w:rsidP="006C21B0">
      <w:pPr>
        <w:pStyle w:val="a5"/>
        <w:numPr>
          <w:ilvl w:val="0"/>
          <w:numId w:val="4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участнику закупки, не признанному победителем (в том числе единственному допущенному участнику закупки) – со дня размещения в ЕИС итогового протокола проведения закупки;</w:t>
      </w:r>
    </w:p>
    <w:p w14:paraId="0E1DFA3E" w14:textId="77777777" w:rsidR="00B2395F" w:rsidRPr="00FA60BC" w:rsidRDefault="00B2395F" w:rsidP="006C21B0">
      <w:pPr>
        <w:pStyle w:val="a5"/>
        <w:numPr>
          <w:ilvl w:val="0"/>
          <w:numId w:val="4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победителю процедуры закупки – со дня заключения договора с таким участник</w:t>
      </w:r>
      <w:r w:rsidR="001F1EE3" w:rsidRPr="00FA60BC">
        <w:rPr>
          <w:rFonts w:ascii="Times New Roman" w:hAnsi="Times New Roman" w:cs="Times New Roman"/>
          <w:sz w:val="23"/>
          <w:szCs w:val="23"/>
        </w:rPr>
        <w:t>ом</w:t>
      </w:r>
      <w:r w:rsidR="00792A48" w:rsidRPr="00FA60BC">
        <w:rPr>
          <w:rFonts w:ascii="Times New Roman" w:hAnsi="Times New Roman" w:cs="Times New Roman"/>
          <w:sz w:val="23"/>
          <w:szCs w:val="23"/>
        </w:rPr>
        <w:t>.</w:t>
      </w:r>
    </w:p>
    <w:p w14:paraId="2F15DBEA" w14:textId="77777777" w:rsidR="00F04CF8"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Порядок и сроки предоставления и возврата </w:t>
      </w:r>
      <w:r w:rsidR="00565E34">
        <w:rPr>
          <w:rFonts w:ascii="Times New Roman" w:hAnsi="Times New Roman" w:cs="Times New Roman"/>
          <w:sz w:val="23"/>
          <w:szCs w:val="23"/>
        </w:rPr>
        <w:t>независимой (</w:t>
      </w:r>
      <w:r w:rsidRPr="00FA60BC">
        <w:rPr>
          <w:rFonts w:ascii="Times New Roman" w:hAnsi="Times New Roman" w:cs="Times New Roman"/>
          <w:sz w:val="23"/>
          <w:szCs w:val="23"/>
        </w:rPr>
        <w:t>банковской</w:t>
      </w:r>
      <w:r w:rsidR="00565E34">
        <w:rPr>
          <w:rFonts w:ascii="Times New Roman" w:hAnsi="Times New Roman" w:cs="Times New Roman"/>
          <w:sz w:val="23"/>
          <w:szCs w:val="23"/>
        </w:rPr>
        <w:t>)</w:t>
      </w:r>
      <w:r w:rsidRPr="00FA60BC">
        <w:rPr>
          <w:rFonts w:ascii="Times New Roman" w:hAnsi="Times New Roman" w:cs="Times New Roman"/>
          <w:sz w:val="23"/>
          <w:szCs w:val="23"/>
        </w:rPr>
        <w:t xml:space="preserve"> гарантии, обеспечения иным способом устанавливаются в документации процедуры закупки.</w:t>
      </w:r>
    </w:p>
    <w:p w14:paraId="74A26D1B" w14:textId="77777777" w:rsidR="00F04CF8"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в целях обеспечения заявки денежные средства блокируются оператором ЭП, действия по их возврату осуществляются оператором ЭП в порядке, установленном регламентом ЭП.</w:t>
      </w:r>
    </w:p>
    <w:p w14:paraId="48801BD7" w14:textId="14171BF1" w:rsidR="00F04CF8" w:rsidRPr="009D2337" w:rsidRDefault="00B2395F">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установить требование об обеспечении участником закупки, с которым заключается договор, надлежащего исполнения его обязательств по договору (обеспечение исполнения договора). Порядок, способы, размер</w:t>
      </w:r>
      <w:r w:rsidR="005A4ECB" w:rsidRPr="00FA60BC">
        <w:rPr>
          <w:rFonts w:ascii="Times New Roman" w:hAnsi="Times New Roman" w:cs="Times New Roman"/>
          <w:sz w:val="23"/>
          <w:szCs w:val="23"/>
        </w:rPr>
        <w:t>, срок</w:t>
      </w:r>
      <w:r w:rsidR="004C0479" w:rsidRPr="00FA60BC">
        <w:rPr>
          <w:rFonts w:ascii="Times New Roman" w:hAnsi="Times New Roman" w:cs="Times New Roman"/>
          <w:sz w:val="23"/>
          <w:szCs w:val="23"/>
        </w:rPr>
        <w:t xml:space="preserve"> </w:t>
      </w:r>
      <w:r w:rsidR="005A4ECB" w:rsidRPr="00FA60BC">
        <w:rPr>
          <w:rFonts w:ascii="Times New Roman" w:hAnsi="Times New Roman" w:cs="Times New Roman"/>
          <w:sz w:val="23"/>
          <w:szCs w:val="23"/>
        </w:rPr>
        <w:t xml:space="preserve">и иные требования </w:t>
      </w:r>
      <w:r w:rsidR="004C0479" w:rsidRPr="00FA60BC">
        <w:rPr>
          <w:rFonts w:ascii="Times New Roman" w:hAnsi="Times New Roman" w:cs="Times New Roman"/>
          <w:sz w:val="23"/>
          <w:szCs w:val="23"/>
        </w:rPr>
        <w:t>к обеспечению</w:t>
      </w:r>
      <w:r w:rsidR="005A4ECB" w:rsidRPr="00FA60BC">
        <w:rPr>
          <w:rFonts w:ascii="Times New Roman" w:hAnsi="Times New Roman" w:cs="Times New Roman"/>
          <w:sz w:val="23"/>
          <w:szCs w:val="23"/>
        </w:rPr>
        <w:t xml:space="preserve"> </w:t>
      </w:r>
      <w:r w:rsidRPr="00FA60BC">
        <w:rPr>
          <w:rFonts w:ascii="Times New Roman" w:hAnsi="Times New Roman" w:cs="Times New Roman"/>
          <w:sz w:val="23"/>
          <w:szCs w:val="23"/>
        </w:rPr>
        <w:t>исполнения договора устанавливаются Заказчиком в документации о закупке</w:t>
      </w:r>
      <w:r w:rsidR="00203EC3" w:rsidRPr="00FA60BC">
        <w:rPr>
          <w:rFonts w:ascii="Times New Roman" w:hAnsi="Times New Roman" w:cs="Times New Roman"/>
          <w:sz w:val="23"/>
          <w:szCs w:val="23"/>
        </w:rPr>
        <w:t xml:space="preserve"> и в проекте договора</w:t>
      </w:r>
      <w:r w:rsidRPr="00FA60BC">
        <w:rPr>
          <w:rFonts w:ascii="Times New Roman" w:hAnsi="Times New Roman" w:cs="Times New Roman"/>
          <w:sz w:val="23"/>
          <w:szCs w:val="23"/>
        </w:rPr>
        <w:t>.</w:t>
      </w:r>
      <w:r w:rsidR="00857D3B">
        <w:rPr>
          <w:rFonts w:ascii="Times New Roman" w:hAnsi="Times New Roman" w:cs="Times New Roman"/>
          <w:sz w:val="23"/>
          <w:szCs w:val="23"/>
        </w:rPr>
        <w:t xml:space="preserve"> </w:t>
      </w:r>
      <w:r w:rsidR="00E47A36" w:rsidRPr="008B4F72">
        <w:rPr>
          <w:rFonts w:ascii="Times New Roman" w:hAnsi="Times New Roman" w:cs="Times New Roman"/>
          <w:sz w:val="23"/>
          <w:szCs w:val="23"/>
        </w:rPr>
        <w:t>В случае установления требования обеспечения исполнения договора при проведении закупки в соответствии с пп. «б» п. 16.1. настоящего Положения, такие требования устана</w:t>
      </w:r>
      <w:r w:rsidR="0008472B" w:rsidRPr="008B4F72">
        <w:rPr>
          <w:rFonts w:ascii="Times New Roman" w:hAnsi="Times New Roman" w:cs="Times New Roman"/>
          <w:sz w:val="23"/>
          <w:szCs w:val="23"/>
        </w:rPr>
        <w:t>в</w:t>
      </w:r>
      <w:r w:rsidR="00E47A36" w:rsidRPr="008B4F72">
        <w:rPr>
          <w:rFonts w:ascii="Times New Roman" w:hAnsi="Times New Roman" w:cs="Times New Roman"/>
          <w:sz w:val="23"/>
          <w:szCs w:val="23"/>
        </w:rPr>
        <w:t>ливаются в соответствии с Законом № 223-ФЗ и иными нормативно-правовыми актами</w:t>
      </w:r>
      <w:r w:rsidR="00165E5B" w:rsidRPr="008B4F72">
        <w:rPr>
          <w:rFonts w:ascii="Times New Roman" w:hAnsi="Times New Roman" w:cs="Times New Roman"/>
          <w:sz w:val="23"/>
          <w:szCs w:val="23"/>
        </w:rPr>
        <w:t>.</w:t>
      </w:r>
    </w:p>
    <w:p w14:paraId="75B8E25D" w14:textId="06C2AF33" w:rsidR="00F04CF8" w:rsidRPr="00FA60BC" w:rsidRDefault="00B2395F" w:rsidP="00165E5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случаях если участник процедуры закупки, с которым заключается договор по результатам проведения </w:t>
      </w:r>
      <w:r w:rsidR="00792A48" w:rsidRPr="00FA60BC">
        <w:rPr>
          <w:rFonts w:ascii="Times New Roman" w:hAnsi="Times New Roman" w:cs="Times New Roman"/>
          <w:sz w:val="23"/>
          <w:szCs w:val="23"/>
        </w:rPr>
        <w:t xml:space="preserve">конкурентной </w:t>
      </w:r>
      <w:r w:rsidRPr="00FA60BC">
        <w:rPr>
          <w:rFonts w:ascii="Times New Roman" w:hAnsi="Times New Roman" w:cs="Times New Roman"/>
          <w:sz w:val="23"/>
          <w:szCs w:val="23"/>
        </w:rPr>
        <w:t>процедуры закупки</w:t>
      </w:r>
      <w:r w:rsidR="00792A48" w:rsidRPr="00FA60BC">
        <w:rPr>
          <w:rFonts w:ascii="Times New Roman" w:hAnsi="Times New Roman" w:cs="Times New Roman"/>
          <w:sz w:val="23"/>
          <w:szCs w:val="23"/>
        </w:rPr>
        <w:t>,</w:t>
      </w:r>
      <w:r w:rsidRPr="00FA60BC">
        <w:rPr>
          <w:rFonts w:ascii="Times New Roman" w:hAnsi="Times New Roman" w:cs="Times New Roman"/>
          <w:sz w:val="23"/>
          <w:szCs w:val="23"/>
        </w:rPr>
        <w:t xml:space="preserve"> в срок, установленный Заказчиком в документации, не предоставил обеспечение исполнения договора, такой участник признается уклони</w:t>
      </w:r>
      <w:r w:rsidR="00891F8E" w:rsidRPr="00FA60BC">
        <w:rPr>
          <w:rFonts w:ascii="Times New Roman" w:hAnsi="Times New Roman" w:cs="Times New Roman"/>
          <w:sz w:val="23"/>
          <w:szCs w:val="23"/>
        </w:rPr>
        <w:t xml:space="preserve">вшимся от заключения </w:t>
      </w:r>
      <w:r w:rsidR="00BC4906">
        <w:rPr>
          <w:rFonts w:ascii="Times New Roman" w:hAnsi="Times New Roman" w:cs="Times New Roman"/>
          <w:sz w:val="23"/>
          <w:szCs w:val="23"/>
        </w:rPr>
        <w:t>д</w:t>
      </w:r>
      <w:r w:rsidR="00891F8E" w:rsidRPr="00FA60BC">
        <w:rPr>
          <w:rFonts w:ascii="Times New Roman" w:hAnsi="Times New Roman" w:cs="Times New Roman"/>
          <w:sz w:val="23"/>
          <w:szCs w:val="23"/>
        </w:rPr>
        <w:t xml:space="preserve">оговора. </w:t>
      </w:r>
    </w:p>
    <w:p w14:paraId="50D11321" w14:textId="75C7EA07" w:rsidR="00F04CF8" w:rsidRPr="00FA60BC" w:rsidRDefault="00B2395F" w:rsidP="00165E5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В случае непредоставления обеспечения исполнения договора</w:t>
      </w:r>
      <w:r w:rsidR="006B6DE5" w:rsidRPr="00FA60BC">
        <w:rPr>
          <w:rFonts w:ascii="Times New Roman" w:hAnsi="Times New Roman" w:cs="Times New Roman"/>
          <w:sz w:val="23"/>
          <w:szCs w:val="23"/>
        </w:rPr>
        <w:t xml:space="preserve"> (ненадлежащего обеспечения исполнения договора)</w:t>
      </w:r>
      <w:r w:rsidRPr="00FA60BC">
        <w:rPr>
          <w:rFonts w:ascii="Times New Roman" w:hAnsi="Times New Roman" w:cs="Times New Roman"/>
          <w:sz w:val="23"/>
          <w:szCs w:val="23"/>
        </w:rPr>
        <w:t xml:space="preserve">, признания участника процедуры закупки уклонившимся, договор с таким участником не заключается. Заказчик вправе направить проект </w:t>
      </w:r>
      <w:r w:rsidR="00BC4906">
        <w:rPr>
          <w:rFonts w:ascii="Times New Roman" w:hAnsi="Times New Roman" w:cs="Times New Roman"/>
          <w:sz w:val="23"/>
          <w:szCs w:val="23"/>
        </w:rPr>
        <w:t>д</w:t>
      </w:r>
      <w:r w:rsidRPr="00FA60BC">
        <w:rPr>
          <w:rFonts w:ascii="Times New Roman" w:hAnsi="Times New Roman" w:cs="Times New Roman"/>
          <w:sz w:val="23"/>
          <w:szCs w:val="23"/>
        </w:rPr>
        <w:t>оговора иному участнику закупки, в соответствии с п. 7.8.5, п.</w:t>
      </w:r>
      <w:r w:rsidR="00792A48" w:rsidRPr="00FA60BC">
        <w:rPr>
          <w:rFonts w:ascii="Times New Roman" w:hAnsi="Times New Roman" w:cs="Times New Roman"/>
          <w:sz w:val="23"/>
          <w:szCs w:val="23"/>
        </w:rPr>
        <w:t xml:space="preserve"> </w:t>
      </w:r>
      <w:r w:rsidRPr="00FA60BC">
        <w:rPr>
          <w:rFonts w:ascii="Times New Roman" w:hAnsi="Times New Roman" w:cs="Times New Roman"/>
          <w:sz w:val="23"/>
          <w:szCs w:val="23"/>
        </w:rPr>
        <w:t>8.8.4, п. 9.</w:t>
      </w:r>
      <w:r w:rsidR="00792A48" w:rsidRPr="00FA60BC">
        <w:rPr>
          <w:rFonts w:ascii="Times New Roman" w:hAnsi="Times New Roman" w:cs="Times New Roman"/>
          <w:sz w:val="23"/>
          <w:szCs w:val="23"/>
        </w:rPr>
        <w:t>6</w:t>
      </w:r>
      <w:r w:rsidRPr="00FA60BC">
        <w:rPr>
          <w:rFonts w:ascii="Times New Roman" w:hAnsi="Times New Roman" w:cs="Times New Roman"/>
          <w:sz w:val="23"/>
          <w:szCs w:val="23"/>
        </w:rPr>
        <w:t>.3, п. 10.8.2 Положения. В случае непредоставления обеспечения исполнения договора</w:t>
      </w:r>
      <w:r w:rsidR="006B6DE5" w:rsidRPr="00FA60BC">
        <w:rPr>
          <w:rFonts w:ascii="Times New Roman" w:hAnsi="Times New Roman" w:cs="Times New Roman"/>
          <w:sz w:val="23"/>
          <w:szCs w:val="23"/>
        </w:rPr>
        <w:t xml:space="preserve"> (ненадлежащего обеспечения исполнения договора)</w:t>
      </w:r>
      <w:r w:rsidRPr="00FA60BC">
        <w:rPr>
          <w:rFonts w:ascii="Times New Roman" w:hAnsi="Times New Roman" w:cs="Times New Roman"/>
          <w:sz w:val="23"/>
          <w:szCs w:val="23"/>
        </w:rPr>
        <w:t xml:space="preserve"> по уже заключенному договору Заказчик вправе отказаться от него в одностороннем внесудебном порядке (при наличии такого права, предусмотренного договором). </w:t>
      </w:r>
    </w:p>
    <w:p w14:paraId="7FD7B0E0" w14:textId="7777777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Если в документации о закупке, осуществляемой в соответствии с пп. «б» </w:t>
      </w:r>
      <w:r w:rsidR="00792A48" w:rsidRPr="00FA60BC">
        <w:rPr>
          <w:rFonts w:ascii="Times New Roman" w:hAnsi="Times New Roman" w:cs="Times New Roman"/>
          <w:sz w:val="23"/>
          <w:szCs w:val="23"/>
        </w:rPr>
        <w:t>п</w:t>
      </w:r>
      <w:r w:rsidRPr="00FA60BC">
        <w:rPr>
          <w:rFonts w:ascii="Times New Roman" w:hAnsi="Times New Roman" w:cs="Times New Roman"/>
          <w:sz w:val="23"/>
          <w:szCs w:val="23"/>
        </w:rPr>
        <w:t xml:space="preserve">. </w:t>
      </w:r>
      <w:r w:rsidR="008F151A" w:rsidRPr="00FA60BC">
        <w:rPr>
          <w:rFonts w:ascii="Times New Roman" w:hAnsi="Times New Roman" w:cs="Times New Roman"/>
          <w:sz w:val="23"/>
          <w:szCs w:val="23"/>
        </w:rPr>
        <w:t>16.1</w:t>
      </w:r>
      <w:r w:rsidRPr="00FA60BC">
        <w:rPr>
          <w:rFonts w:ascii="Times New Roman" w:hAnsi="Times New Roman" w:cs="Times New Roman"/>
          <w:sz w:val="23"/>
          <w:szCs w:val="23"/>
        </w:rPr>
        <w:t xml:space="preserve"> настоящего Положения, установлено требование к обеспечению исполнения договора, размер такого обеспечения:</w:t>
      </w:r>
    </w:p>
    <w:p w14:paraId="10A9840E" w14:textId="77777777" w:rsidR="00B2395F" w:rsidRPr="00FA60BC" w:rsidRDefault="00B2395F" w:rsidP="000055F2">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а) не может превышать 5 процентов начальной (максимальной) цены договора (цены лота), если договором не предусмотрена выплата аванса; </w:t>
      </w:r>
    </w:p>
    <w:p w14:paraId="523BB82B" w14:textId="77777777" w:rsidR="00B2395F" w:rsidRPr="00FA60BC" w:rsidRDefault="00B2395F" w:rsidP="000055F2">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б) устанавливается в размере аванса, если договором предусмотрена выплата аванса.</w:t>
      </w:r>
    </w:p>
    <w:p w14:paraId="58153478"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50" w:name="_Toc104195565"/>
      <w:r w:rsidRPr="00FA60BC">
        <w:rPr>
          <w:rFonts w:cs="Times New Roman"/>
          <w:sz w:val="23"/>
          <w:szCs w:val="23"/>
        </w:rPr>
        <w:t>Требования к участникам закупки</w:t>
      </w:r>
      <w:bookmarkEnd w:id="150"/>
    </w:p>
    <w:p w14:paraId="408ABA2F"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должен соответствовать следующим обязательным требованиям:</w:t>
      </w:r>
    </w:p>
    <w:p w14:paraId="251567B4" w14:textId="77777777" w:rsidR="00B2395F" w:rsidRPr="00FA60BC" w:rsidRDefault="00B2395F" w:rsidP="000055F2">
      <w:pPr>
        <w:numPr>
          <w:ilvl w:val="0"/>
          <w:numId w:val="17"/>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14:paraId="41383AEF" w14:textId="77777777" w:rsidR="00B2395F" w:rsidRPr="00FA60BC" w:rsidRDefault="00B2395F" w:rsidP="000055F2">
      <w:pPr>
        <w:numPr>
          <w:ilvl w:val="0"/>
          <w:numId w:val="17"/>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14:paraId="2539B4CC" w14:textId="77777777" w:rsidR="00B2395F" w:rsidRPr="00FA60BC" w:rsidRDefault="00B2395F" w:rsidP="000055F2">
      <w:pPr>
        <w:numPr>
          <w:ilvl w:val="0"/>
          <w:numId w:val="17"/>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14:paraId="31D9C503" w14:textId="77777777" w:rsidR="00B2395F" w:rsidRPr="00FA60BC" w:rsidRDefault="00B2395F" w:rsidP="000055F2">
      <w:pPr>
        <w:numPr>
          <w:ilvl w:val="0"/>
          <w:numId w:val="17"/>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не должен быть признан по решению арбитражного суда несостоятельным (банкротом);</w:t>
      </w:r>
    </w:p>
    <w:p w14:paraId="0A67C1D6" w14:textId="77777777" w:rsidR="00B2395F" w:rsidRPr="00FA60BC" w:rsidRDefault="00B2395F" w:rsidP="000055F2">
      <w:pPr>
        <w:numPr>
          <w:ilvl w:val="0"/>
          <w:numId w:val="17"/>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FA60BC">
          <w:rPr>
            <w:rStyle w:val="ab"/>
            <w:rFonts w:ascii="Times New Roman" w:hAnsi="Times New Roman" w:cs="Times New Roman"/>
            <w:color w:val="auto"/>
            <w:sz w:val="23"/>
            <w:szCs w:val="23"/>
            <w:u w:val="none"/>
          </w:rPr>
          <w:t>законодательством</w:t>
        </w:r>
      </w:hyperlink>
      <w:r w:rsidRPr="00FA60BC">
        <w:rPr>
          <w:rFonts w:ascii="Times New Roman" w:hAnsi="Times New Roman" w:cs="Times New Roman"/>
          <w:sz w:val="23"/>
          <w:szCs w:val="23"/>
        </w:rPr>
        <w:t xml:space="preserve">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FA60BC">
          <w:rPr>
            <w:rStyle w:val="ab"/>
            <w:rFonts w:ascii="Times New Roman" w:hAnsi="Times New Roman" w:cs="Times New Roman"/>
            <w:color w:val="auto"/>
            <w:sz w:val="23"/>
            <w:szCs w:val="23"/>
            <w:u w:val="none"/>
          </w:rPr>
          <w:t>законодательством</w:t>
        </w:r>
      </w:hyperlink>
      <w:r w:rsidRPr="00FA60BC">
        <w:rPr>
          <w:rFonts w:ascii="Times New Roman" w:hAnsi="Times New Roman" w:cs="Times New Roman"/>
          <w:sz w:val="23"/>
          <w:szCs w:val="23"/>
        </w:rPr>
        <w:t xml:space="preserve">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4983D5A1" w14:textId="77777777" w:rsidR="00B2395F" w:rsidRPr="00FA60BC" w:rsidRDefault="00B2395F" w:rsidP="000055F2">
      <w:pPr>
        <w:numPr>
          <w:ilvl w:val="0"/>
          <w:numId w:val="17"/>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
    <w:p w14:paraId="61A765BE" w14:textId="77777777" w:rsidR="00B2395F"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Помимо требований, указанных в п. 6.1</w:t>
      </w:r>
      <w:r w:rsidR="00BC2E74" w:rsidRPr="00FA60BC">
        <w:rPr>
          <w:rFonts w:ascii="Times New Roman" w:hAnsi="Times New Roman" w:cs="Times New Roman"/>
          <w:sz w:val="23"/>
          <w:szCs w:val="23"/>
        </w:rPr>
        <w:t>1</w:t>
      </w:r>
      <w:r w:rsidRPr="00FA60BC">
        <w:rPr>
          <w:rFonts w:ascii="Times New Roman" w:hAnsi="Times New Roman" w:cs="Times New Roman"/>
          <w:sz w:val="23"/>
          <w:szCs w:val="23"/>
        </w:rPr>
        <w:t xml:space="preserve">.1 настоящего Положения, Заказчик при проведении </w:t>
      </w:r>
      <w:r w:rsidR="00BC2E74" w:rsidRPr="00FA60BC">
        <w:rPr>
          <w:rFonts w:ascii="Times New Roman" w:hAnsi="Times New Roman" w:cs="Times New Roman"/>
          <w:sz w:val="23"/>
          <w:szCs w:val="23"/>
        </w:rPr>
        <w:t xml:space="preserve">конкурентных процедур закупок </w:t>
      </w:r>
      <w:r w:rsidRPr="00FA60BC">
        <w:rPr>
          <w:rFonts w:ascii="Times New Roman" w:hAnsi="Times New Roman" w:cs="Times New Roman"/>
          <w:sz w:val="23"/>
          <w:szCs w:val="23"/>
        </w:rPr>
        <w:t>вправе установить дополнительные требования к участникам закупки, в том числе:</w:t>
      </w:r>
    </w:p>
    <w:p w14:paraId="6DF70535" w14:textId="77777777" w:rsidR="00B2395F" w:rsidRPr="00FA60BC" w:rsidRDefault="00B2395F" w:rsidP="000055F2">
      <w:pPr>
        <w:numPr>
          <w:ilvl w:val="0"/>
          <w:numId w:val="1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наличие статуса официального дилера, представителя, дистрибьютора, партнера или иного аналогичного статуса в случае, если отсутствие такого статуса влияет на возможность распространения гарантий, осуществления сервисного обслуживания продукции, результата работ, а также на возможность выполнения участником иных обязательств, предусмотренных договором;</w:t>
      </w:r>
    </w:p>
    <w:p w14:paraId="388FC4A1" w14:textId="15D65FF9" w:rsidR="00B2395F" w:rsidRPr="00FA60BC" w:rsidRDefault="00B2395F" w:rsidP="000055F2">
      <w:pPr>
        <w:numPr>
          <w:ilvl w:val="0"/>
          <w:numId w:val="1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w:t>
      </w:r>
      <w:r w:rsidR="00E149CF">
        <w:rPr>
          <w:rFonts w:ascii="Times New Roman" w:hAnsi="Times New Roman" w:cs="Times New Roman"/>
          <w:sz w:val="23"/>
          <w:szCs w:val="23"/>
        </w:rPr>
        <w:t>сполняющем функции единоличного</w:t>
      </w:r>
      <w:r w:rsidRPr="00FA60BC">
        <w:rPr>
          <w:rFonts w:ascii="Times New Roman" w:hAnsi="Times New Roman" w:cs="Times New Roman"/>
          <w:sz w:val="23"/>
          <w:szCs w:val="23"/>
        </w:rPr>
        <w:t xml:space="preserve">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E77306C" w14:textId="77777777" w:rsidR="00B2395F" w:rsidRPr="00FA60BC" w:rsidRDefault="00B2395F" w:rsidP="000055F2">
      <w:pPr>
        <w:numPr>
          <w:ilvl w:val="0"/>
          <w:numId w:val="1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наличие у участника лицензии на работу со сведениями, составляющими государственную тайну в случае, если работа с такими сведениями предусмотрена документацией о закупке;</w:t>
      </w:r>
    </w:p>
    <w:p w14:paraId="3D899A91" w14:textId="77777777" w:rsidR="00B2395F" w:rsidRPr="00FA60BC" w:rsidRDefault="00B2395F" w:rsidP="000055F2">
      <w:pPr>
        <w:numPr>
          <w:ilvl w:val="0"/>
          <w:numId w:val="1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обладание участником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необходимом для выполнения договора, если в связи с исполнением договора Заказчик приобретает права на такие результаты;</w:t>
      </w:r>
    </w:p>
    <w:p w14:paraId="62FB85EA" w14:textId="77777777" w:rsidR="00B2395F" w:rsidRPr="00FA60BC" w:rsidRDefault="00B2395F" w:rsidP="000055F2">
      <w:pPr>
        <w:numPr>
          <w:ilvl w:val="0"/>
          <w:numId w:val="1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иные дополнительные требования, необходимые для выполнения условий договора, заключаемого по результатам проведения процедуры закупки, в том числе позволяющие убедиться в финансовой устойчивости и надежности участника закупки как возможного контрагента по договору</w:t>
      </w:r>
      <w:r w:rsidR="00BC2E74" w:rsidRPr="00FA60BC">
        <w:rPr>
          <w:rFonts w:ascii="Times New Roman" w:hAnsi="Times New Roman" w:cs="Times New Roman"/>
          <w:sz w:val="23"/>
          <w:szCs w:val="23"/>
        </w:rPr>
        <w:t xml:space="preserve">, а также для минимизации рисков, связанных с санкционной политикой зарубежных государств </w:t>
      </w:r>
      <w:r w:rsidR="0052237C" w:rsidRPr="00FA60BC">
        <w:rPr>
          <w:rFonts w:ascii="Times New Roman" w:hAnsi="Times New Roman" w:cs="Times New Roman"/>
          <w:sz w:val="23"/>
          <w:szCs w:val="23"/>
        </w:rPr>
        <w:t>в отношении Концерна и лиц, связанных с ним, в том числе рисков утечки информации иностранным лицам.</w:t>
      </w:r>
    </w:p>
    <w:p w14:paraId="664D48A8"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аукциона и запроса котировок Заказчик вправе установить следующие квалификационные требования к участникам закупки:</w:t>
      </w:r>
    </w:p>
    <w:p w14:paraId="3DE94F64" w14:textId="77777777" w:rsidR="00B2395F" w:rsidRPr="00FA60BC" w:rsidRDefault="00B2395F" w:rsidP="00CB7DE4">
      <w:pPr>
        <w:numPr>
          <w:ilvl w:val="0"/>
          <w:numId w:val="19"/>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наличие опыта и квалификации;</w:t>
      </w:r>
    </w:p>
    <w:p w14:paraId="3A977A8F" w14:textId="77777777" w:rsidR="00B2395F" w:rsidRPr="00FA60BC" w:rsidRDefault="00B2395F" w:rsidP="00CB7DE4">
      <w:pPr>
        <w:numPr>
          <w:ilvl w:val="0"/>
          <w:numId w:val="19"/>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наличие материальных, финансовых и иных ресурсов, необходимых для выполнения обязательств по договору и обеспечивающих финансовую устойчивость участника;</w:t>
      </w:r>
    </w:p>
    <w:p w14:paraId="60458183" w14:textId="77777777" w:rsidR="00B2395F" w:rsidRPr="00FA60BC" w:rsidRDefault="00B2395F" w:rsidP="00CB7DE4">
      <w:pPr>
        <w:numPr>
          <w:ilvl w:val="0"/>
          <w:numId w:val="19"/>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наличие кадрового потенциала</w:t>
      </w:r>
      <w:r w:rsidR="0052237C" w:rsidRPr="00FA60BC">
        <w:rPr>
          <w:rFonts w:ascii="Times New Roman" w:hAnsi="Times New Roman" w:cs="Times New Roman"/>
          <w:sz w:val="23"/>
          <w:szCs w:val="23"/>
        </w:rPr>
        <w:t>.</w:t>
      </w:r>
    </w:p>
    <w:p w14:paraId="658655F4" w14:textId="77777777" w:rsidR="00F04C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Конкретные обязательные, дополнительные и квалификационные требования к участникам закупки и документы, подтверждающие соответствие участника закупки указанным требованиям, устанавливаются Заказчиком в документации процедуры закупки с учетом настоящего Положения.</w:t>
      </w:r>
    </w:p>
    <w:p w14:paraId="6D9C69E6" w14:textId="77777777" w:rsidR="00F04C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Установление дополнительных и квалификационных требований должно быть обусловлено спецификой закупаемой продукции, особенностями характеристик продукции, а также иными обстоятельствами, имеющими значение при осуществлении закупки, в том числе целями проявления должной осмотрительности и осторожности Заказчиком при выборе контрагентов, и направлено на выявление лица, исполнение договора которым в наибольшей степени будет отвечать потребностям Заказчика и целям эффективного использования денежных средств.</w:t>
      </w:r>
    </w:p>
    <w:p w14:paraId="24978ADA" w14:textId="77777777" w:rsidR="00F04C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Дополнительные и квалификационные требования должны быть обоснованными, измеримыми, выполнимыми и не должны приводить к недопущению, ограничению или устранению конкуренции, выражающемуся, в том числе, в создании участнику либо нескольким участникам закупки преимущественных условий участия в соответствующей процедуре закупки. </w:t>
      </w:r>
    </w:p>
    <w:p w14:paraId="64B68F0E" w14:textId="77777777" w:rsidR="00F04C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Требования, предъявляемые к участникам закупки, применяются в равной степени ко всем участникам закупки.</w:t>
      </w:r>
    </w:p>
    <w:p w14:paraId="4A9AFF53"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целях подтверждения соответствия установленным требованиям участник закупки должен представить в составе заявки следующие документы:</w:t>
      </w:r>
    </w:p>
    <w:p w14:paraId="3741FAEE" w14:textId="77777777"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заявку, указывающую на согласие участвовать в закупочной процедуре (форма заявки может быть установлена документацией о закупке и может включать в себя форму заявления о добросовестности контрагента);</w:t>
      </w:r>
    </w:p>
    <w:p w14:paraId="794445E3" w14:textId="77777777"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выписку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 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p>
    <w:p w14:paraId="4B3A15F7" w14:textId="77777777"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w:t>
      </w:r>
      <w:r w:rsidRPr="00FA60BC">
        <w:rPr>
          <w:rFonts w:ascii="Times New Roman" w:hAnsi="Times New Roman" w:cs="Times New Roman"/>
          <w:sz w:val="23"/>
          <w:szCs w:val="23"/>
        </w:rPr>
        <w:lastRenderedPageBreak/>
        <w:t xml:space="preserve">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 </w:t>
      </w:r>
    </w:p>
    <w:p w14:paraId="0E69925B" w14:textId="77777777"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копию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 </w:t>
      </w:r>
    </w:p>
    <w:p w14:paraId="03205693" w14:textId="77777777"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14:paraId="0AA5EAA5" w14:textId="77777777"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p>
    <w:p w14:paraId="1A2779FD" w14:textId="77777777" w:rsidR="00B2395F" w:rsidRPr="00FA60BC" w:rsidRDefault="00B2395F" w:rsidP="00110CCE">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копию свидетельства о постановке на учет в налоговом органе;</w:t>
      </w:r>
    </w:p>
    <w:p w14:paraId="777F924C"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В случае наличия недоимки по налогам и сборам </w:t>
      </w:r>
      <w:r w:rsidR="0010425E" w:rsidRPr="00FA60BC">
        <w:rPr>
          <w:rFonts w:ascii="Times New Roman" w:hAnsi="Times New Roman" w:cs="Times New Roman"/>
          <w:sz w:val="23"/>
          <w:szCs w:val="23"/>
        </w:rPr>
        <w:t>дополнительно</w:t>
      </w:r>
      <w:r w:rsidRPr="00FA60BC">
        <w:rPr>
          <w:rFonts w:ascii="Times New Roman" w:hAnsi="Times New Roman" w:cs="Times New Roman"/>
          <w:sz w:val="23"/>
          <w:szCs w:val="23"/>
        </w:rPr>
        <w:t>- справку о состоянии расчетов по налогам, сборам, пеням, штрафам организаций и индивидуальных предпринимателей, сформированн</w:t>
      </w:r>
      <w:r w:rsidR="00E74CB2" w:rsidRPr="00FA60BC">
        <w:rPr>
          <w:rFonts w:ascii="Times New Roman" w:hAnsi="Times New Roman" w:cs="Times New Roman"/>
          <w:sz w:val="23"/>
          <w:szCs w:val="23"/>
        </w:rPr>
        <w:t>ую</w:t>
      </w:r>
      <w:r w:rsidRPr="00FA60BC">
        <w:rPr>
          <w:rFonts w:ascii="Times New Roman" w:hAnsi="Times New Roman" w:cs="Times New Roman"/>
          <w:sz w:val="23"/>
          <w:szCs w:val="23"/>
        </w:rPr>
        <w:t xml:space="preserve">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
    <w:p w14:paraId="741C75CA"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копию уведомления налогового органа о возможности применения упрощенной системы налогообложения (для участников, применяющих ее);</w:t>
      </w:r>
    </w:p>
    <w:p w14:paraId="02DFB881"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p>
    <w:p w14:paraId="5BB5D28D"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копии документов, подтверждающих соответствие участника закупки требованиям, установленным законодательством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14:paraId="695B5313"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копии документов, подтверждающих соответствие продукции требованиям, установленным законодательством, в соответствии с перечнем, установленным документацией процедуры закупки;</w:t>
      </w:r>
    </w:p>
    <w:p w14:paraId="6F8EE74D"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в случае проведения процедуры закупки в соответствии с пп. «а» и «б» п. </w:t>
      </w:r>
      <w:r w:rsidR="00334A59" w:rsidRPr="00FA60BC">
        <w:rPr>
          <w:rFonts w:ascii="Times New Roman" w:hAnsi="Times New Roman" w:cs="Times New Roman"/>
          <w:sz w:val="23"/>
          <w:szCs w:val="23"/>
        </w:rPr>
        <w:t xml:space="preserve">16.1 </w:t>
      </w:r>
      <w:r w:rsidRPr="00FA60BC">
        <w:rPr>
          <w:rFonts w:ascii="Times New Roman" w:hAnsi="Times New Roman" w:cs="Times New Roman"/>
          <w:sz w:val="23"/>
          <w:szCs w:val="23"/>
        </w:rPr>
        <w:t>настоящего Положения;</w:t>
      </w:r>
    </w:p>
    <w:p w14:paraId="584C6849"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копию документа, подтверждающего предоставление обеспечения заявки на участие в закупке в форме, предусмотренной документацией (в случае если обеспечение предоставляется путем блокирования денежных средств способом, предусматривающим участие</w:t>
      </w:r>
      <w:r w:rsidR="00947E88" w:rsidRPr="00FA60BC">
        <w:rPr>
          <w:rFonts w:ascii="Times New Roman" w:hAnsi="Times New Roman" w:cs="Times New Roman"/>
          <w:sz w:val="23"/>
          <w:szCs w:val="23"/>
        </w:rPr>
        <w:t xml:space="preserve"> третьих лиц</w:t>
      </w:r>
      <w:r w:rsidRPr="00FA60BC">
        <w:rPr>
          <w:rFonts w:ascii="Times New Roman" w:hAnsi="Times New Roman" w:cs="Times New Roman"/>
          <w:sz w:val="23"/>
          <w:szCs w:val="23"/>
        </w:rPr>
        <w:t xml:space="preserve">, </w:t>
      </w:r>
      <w:r w:rsidR="00947E88" w:rsidRPr="00FA60BC">
        <w:rPr>
          <w:rFonts w:ascii="Times New Roman" w:hAnsi="Times New Roman" w:cs="Times New Roman"/>
          <w:sz w:val="23"/>
          <w:szCs w:val="23"/>
        </w:rPr>
        <w:t xml:space="preserve">установленных законодательством (оператор ЭП, банк), </w:t>
      </w:r>
      <w:r w:rsidRPr="00FA60BC">
        <w:rPr>
          <w:rFonts w:ascii="Times New Roman" w:hAnsi="Times New Roman" w:cs="Times New Roman"/>
          <w:sz w:val="23"/>
          <w:szCs w:val="23"/>
        </w:rPr>
        <w:t>предоставление документа, подтверждающего предоставление обеспечения, не требуется);</w:t>
      </w:r>
    </w:p>
    <w:p w14:paraId="0649A758"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документы, установленные документацией и подтверждающие соответствие участника дополнительным и квалификационным требованиям, принятие Заказчиком необходимых мер по проявлению должной осмотрительности и осторожности при выборе контрагента;</w:t>
      </w:r>
    </w:p>
    <w:p w14:paraId="52A580E2"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копии документов, подтверждающих полномочия лица, подписавшего заявку, на совершение указанных действий.</w:t>
      </w:r>
    </w:p>
    <w:p w14:paraId="324E347F" w14:textId="77777777" w:rsidR="00F04CF8" w:rsidRPr="00FA60BC" w:rsidRDefault="00B2395F" w:rsidP="00110CCE">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Копии документов, входящих в состав заявки, предоставляются в виде скан-копий оригиналов или нотариально заверенных копий в формате pdf, jpeg,</w:t>
      </w:r>
      <w:r w:rsidR="001A31BB" w:rsidRPr="00FA60BC">
        <w:rPr>
          <w:rFonts w:ascii="Times New Roman" w:hAnsi="Times New Roman" w:cs="Times New Roman"/>
          <w:sz w:val="23"/>
          <w:szCs w:val="23"/>
        </w:rPr>
        <w:t xml:space="preserve"> </w:t>
      </w:r>
      <w:r w:rsidR="001A31BB" w:rsidRPr="00FA60BC">
        <w:rPr>
          <w:rFonts w:ascii="Times New Roman" w:hAnsi="Times New Roman" w:cs="Times New Roman"/>
          <w:sz w:val="23"/>
          <w:szCs w:val="23"/>
          <w:lang w:val="en-US"/>
        </w:rPr>
        <w:t>doc</w:t>
      </w:r>
      <w:r w:rsidR="001A31BB" w:rsidRPr="00FA60BC">
        <w:rPr>
          <w:rFonts w:ascii="Times New Roman" w:hAnsi="Times New Roman" w:cs="Times New Roman"/>
          <w:sz w:val="23"/>
          <w:szCs w:val="23"/>
        </w:rPr>
        <w:t xml:space="preserve">, </w:t>
      </w:r>
      <w:r w:rsidR="001A31BB" w:rsidRPr="00FA60BC">
        <w:rPr>
          <w:rFonts w:ascii="Times New Roman" w:hAnsi="Times New Roman" w:cs="Times New Roman"/>
          <w:sz w:val="23"/>
          <w:szCs w:val="23"/>
          <w:lang w:val="en-US"/>
        </w:rPr>
        <w:t>docx</w:t>
      </w:r>
      <w:r w:rsidR="001A31BB" w:rsidRPr="00FA60BC">
        <w:rPr>
          <w:rFonts w:ascii="Times New Roman" w:hAnsi="Times New Roman" w:cs="Times New Roman"/>
          <w:sz w:val="23"/>
          <w:szCs w:val="23"/>
        </w:rPr>
        <w:t xml:space="preserve">, </w:t>
      </w:r>
      <w:r w:rsidR="001A31BB" w:rsidRPr="00FA60BC">
        <w:rPr>
          <w:rFonts w:ascii="Times New Roman" w:hAnsi="Times New Roman" w:cs="Times New Roman"/>
          <w:sz w:val="23"/>
          <w:szCs w:val="23"/>
          <w:lang w:val="en-US"/>
        </w:rPr>
        <w:t>xls</w:t>
      </w:r>
      <w:r w:rsidR="001A31BB" w:rsidRPr="00FA60BC">
        <w:rPr>
          <w:rFonts w:ascii="Times New Roman" w:hAnsi="Times New Roman" w:cs="Times New Roman"/>
          <w:sz w:val="23"/>
          <w:szCs w:val="23"/>
        </w:rPr>
        <w:t xml:space="preserve">, </w:t>
      </w:r>
      <w:r w:rsidR="001A31BB" w:rsidRPr="00FA60BC">
        <w:rPr>
          <w:rFonts w:ascii="Times New Roman" w:hAnsi="Times New Roman" w:cs="Times New Roman"/>
          <w:sz w:val="23"/>
          <w:szCs w:val="23"/>
          <w:lang w:val="en-US"/>
        </w:rPr>
        <w:t>xlsx</w:t>
      </w:r>
      <w:r w:rsidRPr="00FA60BC">
        <w:rPr>
          <w:rFonts w:ascii="Times New Roman" w:hAnsi="Times New Roman" w:cs="Times New Roman"/>
          <w:sz w:val="23"/>
          <w:szCs w:val="23"/>
        </w:rPr>
        <w:t xml:space="preserve">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w:t>
      </w:r>
    </w:p>
    <w:p w14:paraId="7D40B02B" w14:textId="29776D28" w:rsidR="00B2395F"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в документации установить усеченный перечень документов, предусмотренных настоящим Положением и подтверждающих соответствие участника закупки установленным требованиям, исключив требование документов</w:t>
      </w:r>
      <w:r w:rsidR="00CF2EC8">
        <w:rPr>
          <w:rFonts w:ascii="Times New Roman" w:hAnsi="Times New Roman" w:cs="Times New Roman"/>
          <w:sz w:val="23"/>
          <w:szCs w:val="23"/>
        </w:rPr>
        <w:t>, сведения о которых</w:t>
      </w:r>
      <w:r w:rsidRPr="00FA60BC">
        <w:rPr>
          <w:rFonts w:ascii="Times New Roman" w:hAnsi="Times New Roman" w:cs="Times New Roman"/>
          <w:sz w:val="23"/>
          <w:szCs w:val="23"/>
        </w:rPr>
        <w:t xml:space="preserve"> имеются в свободном доступе либо в базе данных, формируемой ЭП при аккредитации участников закупки, либо на официальных сайтах уполномоченных органов в информационно-телекоммуникационной сети «Интернет».</w:t>
      </w:r>
    </w:p>
    <w:p w14:paraId="35B35F20"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51" w:name="_Toc104195566"/>
      <w:r w:rsidRPr="00FA60BC">
        <w:rPr>
          <w:rFonts w:cs="Times New Roman"/>
          <w:sz w:val="23"/>
          <w:szCs w:val="23"/>
          <w:lang w:val="ru-RU"/>
        </w:rPr>
        <w:t>Критерии оценки и сопоставления заявок участников</w:t>
      </w:r>
      <w:bookmarkEnd w:id="151"/>
    </w:p>
    <w:p w14:paraId="3D55320E" w14:textId="72C6CF97" w:rsidR="00B2395F"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проведении конкурса Заказчик вправе установить следующие </w:t>
      </w:r>
      <w:r w:rsidR="00BC5188">
        <w:rPr>
          <w:rFonts w:ascii="Times New Roman" w:hAnsi="Times New Roman" w:cs="Times New Roman"/>
          <w:sz w:val="23"/>
          <w:szCs w:val="23"/>
        </w:rPr>
        <w:t>критерии оценки и сопоставления</w:t>
      </w:r>
      <w:r w:rsidRPr="00FA60BC">
        <w:rPr>
          <w:rFonts w:ascii="Times New Roman" w:hAnsi="Times New Roman" w:cs="Times New Roman"/>
          <w:sz w:val="23"/>
          <w:szCs w:val="23"/>
        </w:rPr>
        <w:t xml:space="preserve"> заявок участников:</w:t>
      </w:r>
    </w:p>
    <w:p w14:paraId="086E1E5A" w14:textId="77777777" w:rsidR="00B2395F"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цена договора, цена единицы продукции;</w:t>
      </w:r>
    </w:p>
    <w:p w14:paraId="038F1F51" w14:textId="77777777" w:rsidR="00B2395F"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срок поставки продукции, выполнения работ, оказания услуг;</w:t>
      </w:r>
    </w:p>
    <w:p w14:paraId="24B117E1" w14:textId="77777777" w:rsidR="00B2395F"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качественные, функциональные и экологические характеристики объекта закупки;</w:t>
      </w:r>
    </w:p>
    <w:p w14:paraId="38EDE815" w14:textId="77777777" w:rsidR="00B2395F"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срок и объем представляемых гарантий (в том числе наличие (разветвленность) сети гарантийного и постгарантийного обслуживания);</w:t>
      </w:r>
    </w:p>
    <w:p w14:paraId="19ED4333" w14:textId="77777777" w:rsidR="005852E5"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квалификация участника закупки (в том числе наличие опыта и деловой репутации, обеспеченность материально-техническими, финансовыми и кадровыми ресурсами, наличие системы менеджмента качества, уровень в общепризнанных рейтингах</w:t>
      </w:r>
      <w:r w:rsidR="00905625" w:rsidRPr="00FA60BC">
        <w:rPr>
          <w:rFonts w:ascii="Times New Roman" w:hAnsi="Times New Roman" w:cs="Times New Roman"/>
          <w:sz w:val="23"/>
          <w:szCs w:val="23"/>
        </w:rPr>
        <w:t xml:space="preserve">, а также иные </w:t>
      </w:r>
      <w:r w:rsidR="0006691A" w:rsidRPr="00FA60BC">
        <w:rPr>
          <w:rFonts w:ascii="Times New Roman" w:hAnsi="Times New Roman" w:cs="Times New Roman"/>
          <w:sz w:val="23"/>
          <w:szCs w:val="23"/>
        </w:rPr>
        <w:t>критерии</w:t>
      </w:r>
      <w:r w:rsidR="00905625" w:rsidRPr="00FA60BC">
        <w:rPr>
          <w:rFonts w:ascii="Times New Roman" w:hAnsi="Times New Roman" w:cs="Times New Roman"/>
          <w:sz w:val="23"/>
          <w:szCs w:val="23"/>
        </w:rPr>
        <w:t>, устанавливаемые в закупочной документации заказчиком)</w:t>
      </w:r>
      <w:r w:rsidRPr="00FA60BC">
        <w:rPr>
          <w:rFonts w:ascii="Times New Roman" w:hAnsi="Times New Roman" w:cs="Times New Roman"/>
          <w:sz w:val="23"/>
          <w:szCs w:val="23"/>
        </w:rPr>
        <w:t>;</w:t>
      </w:r>
    </w:p>
    <w:p w14:paraId="3E37BFA3" w14:textId="77777777" w:rsidR="005852E5"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расходы на эксплуатацию, техническое обслуживание продукции;</w:t>
      </w:r>
    </w:p>
    <w:p w14:paraId="7BBFAE52" w14:textId="77777777" w:rsidR="005852E5"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стоимость жизненного цикла;</w:t>
      </w:r>
    </w:p>
    <w:p w14:paraId="038F8564" w14:textId="77777777" w:rsidR="005852E5"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условия исполнения договора (в том числе порядок оплаты, размер авансирования);</w:t>
      </w:r>
    </w:p>
    <w:p w14:paraId="33FCFBB6" w14:textId="77777777" w:rsidR="00B2395F"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иные критерии оценки и сопоставления заявок участников, необходимые для определения лучшего предложения и поставщика (подрядчика, исполнителя), надлежащего удовлетворения потребностей Заказчика в продукции.</w:t>
      </w:r>
    </w:p>
    <w:p w14:paraId="0B51394E"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 основании настоящего Положения конкретные критерии, подкритерии, их содержание, значимость (вес), порядок оценки и сопоставления заявок участников закупки (посредством использования формул, присвоения баллов по шкалам и диапазонам) устанавливаются в документации процедуры закупки, определяются для каждой конкретной закупки индивидуально в зависимости от потребностей Заказчика, особенностей и специфики закупаемой продукции и применяются ко всем допущенным к участию в процедуре закупки участникам  в равной мере. </w:t>
      </w:r>
    </w:p>
    <w:p w14:paraId="4610240D"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Оценка и сопоставление заявок участников закупки осуществляется в соответствии с критериями и порядком, предусмотренными документацией о закупке.</w:t>
      </w:r>
    </w:p>
    <w:p w14:paraId="7443E1D5" w14:textId="77777777" w:rsidR="005852E5" w:rsidRPr="00FA60BC" w:rsidRDefault="00B2395F" w:rsidP="00CB7DE4">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Не допускается установление в документации процедуры закупки неизмеряемых критериев (подкритериев) оценки и сопоставления заявок</w:t>
      </w:r>
      <w:r w:rsidR="005852E5" w:rsidRPr="00FA60BC">
        <w:rPr>
          <w:rFonts w:ascii="Times New Roman" w:hAnsi="Times New Roman" w:cs="Times New Roman"/>
          <w:sz w:val="23"/>
          <w:szCs w:val="23"/>
        </w:rPr>
        <w:t xml:space="preserve"> участников.</w:t>
      </w:r>
    </w:p>
    <w:p w14:paraId="6B3BA3C9" w14:textId="77777777" w:rsidR="005852E5"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аукциона и запроса котировок единственным критерием выбора победителя закупки является цена.</w:t>
      </w:r>
    </w:p>
    <w:p w14:paraId="6A073626" w14:textId="48D40B9C" w:rsidR="004556B8" w:rsidRPr="009D2337" w:rsidRDefault="00670036" w:rsidP="004556B8">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Pr>
          <w:rFonts w:ascii="Times New Roman" w:hAnsi="Times New Roman" w:cs="Times New Roman"/>
          <w:sz w:val="23"/>
          <w:szCs w:val="23"/>
        </w:rPr>
        <w:t xml:space="preserve"> </w:t>
      </w:r>
      <w:r w:rsidR="004556B8" w:rsidRPr="005342AA">
        <w:rPr>
          <w:rFonts w:ascii="Times New Roman" w:hAnsi="Times New Roman" w:cs="Times New Roman"/>
          <w:sz w:val="23"/>
          <w:szCs w:val="23"/>
          <w:lang w:eastAsia="ru-RU"/>
        </w:rPr>
        <w:t>При проведении запроса предложений Заказчик вправе установить критерии оценки и сопоставления заявок участников в соответствии с требованиями п. 6.12.1 настоящего Положения. При этом критерий оценки согласно п</w:t>
      </w:r>
      <w:r w:rsidR="005342AA">
        <w:rPr>
          <w:rFonts w:ascii="Times New Roman" w:hAnsi="Times New Roman" w:cs="Times New Roman"/>
          <w:sz w:val="23"/>
          <w:szCs w:val="23"/>
          <w:lang w:eastAsia="ru-RU"/>
        </w:rPr>
        <w:t>п</w:t>
      </w:r>
      <w:r w:rsidR="004556B8" w:rsidRPr="005342AA">
        <w:rPr>
          <w:rFonts w:ascii="Times New Roman" w:hAnsi="Times New Roman" w:cs="Times New Roman"/>
          <w:sz w:val="23"/>
          <w:szCs w:val="23"/>
          <w:lang w:eastAsia="ru-RU"/>
        </w:rPr>
        <w:t>. 3 п. 6.12.1 Положения может быть установлен только в случае, если оценка и сопоставление заявок участников может потребовать привлечения экспертной комиссии, экспертов, специалистов, иных лиц, обладающих специальными знаниями в области предмета закупки.</w:t>
      </w:r>
    </w:p>
    <w:p w14:paraId="31B551CE"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в документации о закупке устанавливать порядок сравнения, оценки и сопоставления ценовых предложений участников закупок с учетом или без учета сумм налога на добавленную стоимость (НДС).</w:t>
      </w:r>
    </w:p>
    <w:p w14:paraId="14102B4C" w14:textId="77777777" w:rsidR="00B2395F"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Заказчик, руководствуясь настоящим Положением, вправе разработать внутренний документ, содержащий конкретные критерии и порядок оценки и сопоставления заявок, которые могут быть использованы Заказчиком в документации о закупке, и разместить такой документ в ЕИС либо на официальном сайте Заказчика в сети Интернет.</w:t>
      </w:r>
    </w:p>
    <w:p w14:paraId="4B59C5D2"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52" w:name="_Toc104195567"/>
      <w:r w:rsidRPr="00FA60BC">
        <w:rPr>
          <w:rFonts w:cs="Times New Roman"/>
          <w:sz w:val="23"/>
          <w:szCs w:val="23"/>
          <w:lang w:val="ru-RU"/>
        </w:rPr>
        <w:t>Особенности участия в процедуре закупки коллективного участника</w:t>
      </w:r>
      <w:bookmarkEnd w:id="152"/>
    </w:p>
    <w:p w14:paraId="4E06E081" w14:textId="2B713E13" w:rsidR="00B2395F" w:rsidRPr="00FA60BC" w:rsidRDefault="00B2395F" w:rsidP="001C7F78">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w:t>
      </w:r>
      <w:r w:rsidR="00E149CF">
        <w:rPr>
          <w:rFonts w:ascii="Times New Roman" w:hAnsi="Times New Roman" w:cs="Times New Roman"/>
          <w:sz w:val="23"/>
          <w:szCs w:val="23"/>
        </w:rPr>
        <w:t xml:space="preserve"> являющихся предметом закупки, </w:t>
      </w:r>
      <w:r w:rsidRPr="00FA60BC">
        <w:rPr>
          <w:rFonts w:ascii="Times New Roman" w:hAnsi="Times New Roman" w:cs="Times New Roman"/>
          <w:sz w:val="23"/>
          <w:szCs w:val="23"/>
        </w:rPr>
        <w:t>которое должно отвечать следующим требованиям:</w:t>
      </w:r>
    </w:p>
    <w:p w14:paraId="78DF9F2F" w14:textId="77777777" w:rsidR="00B2395F" w:rsidRPr="00FA60BC" w:rsidRDefault="00B2395F" w:rsidP="001C7F78">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соглашение должно соответствовать нормам действующего законодательства;</w:t>
      </w:r>
    </w:p>
    <w:p w14:paraId="35EAC49D" w14:textId="77777777" w:rsidR="00B2395F" w:rsidRPr="00FA60BC" w:rsidRDefault="00B2395F" w:rsidP="001C7F78">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14:paraId="0A857C4D" w14:textId="77777777" w:rsidR="00B2395F" w:rsidRPr="00FA60BC" w:rsidRDefault="00B2395F" w:rsidP="001C7F78">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документации процедуры закупки;</w:t>
      </w:r>
    </w:p>
    <w:p w14:paraId="3DFE5177" w14:textId="77777777" w:rsidR="00B2395F" w:rsidRPr="00FA60BC" w:rsidRDefault="00B2395F" w:rsidP="001C7F78">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документацией о закупке, на подписание договора от имени всех лиц, выступающих на стороне одного участника, на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14:paraId="6088249C" w14:textId="77777777" w:rsidR="00B2395F" w:rsidRPr="00FA60BC" w:rsidRDefault="00B2395F" w:rsidP="00CB7DE4">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14:paraId="61F16177" w14:textId="77777777" w:rsidR="00B2395F" w:rsidRPr="00FA60BC" w:rsidRDefault="00B2395F" w:rsidP="00CB7DE4">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14:paraId="0435088C" w14:textId="77777777" w:rsidR="00B2395F" w:rsidRPr="00FA60BC" w:rsidRDefault="00B2395F" w:rsidP="00CB7DE4">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документацией о закупке); </w:t>
      </w:r>
    </w:p>
    <w:p w14:paraId="01958F12" w14:textId="77777777" w:rsidR="00B2395F" w:rsidRPr="00FA60BC" w:rsidRDefault="00B2395F" w:rsidP="00CB7DE4">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иным требованиям, установленным Заказчиком в документации о закупке.</w:t>
      </w:r>
    </w:p>
    <w:p w14:paraId="619E5F75"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6.1</w:t>
      </w:r>
      <w:r w:rsidR="00156F16" w:rsidRPr="00FA60BC">
        <w:rPr>
          <w:rFonts w:ascii="Times New Roman" w:hAnsi="Times New Roman" w:cs="Times New Roman"/>
          <w:sz w:val="23"/>
          <w:szCs w:val="23"/>
        </w:rPr>
        <w:t>3</w:t>
      </w:r>
      <w:r w:rsidRPr="00FA60BC">
        <w:rPr>
          <w:rFonts w:ascii="Times New Roman" w:hAnsi="Times New Roman" w:cs="Times New Roman"/>
          <w:sz w:val="23"/>
          <w:szCs w:val="23"/>
        </w:rPr>
        <w:t>.1 настоящего Положения.</w:t>
      </w:r>
    </w:p>
    <w:p w14:paraId="13C0F502"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14:paraId="6C840313"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 Заказчик отказывает такому коллективному участнику в допуске к участию в процедуре закупки либо отстраняет такого коллективного участника, отказывается от заключения договора с ним, отказывается от договора (при наличии такого права в соответствии с законодательством и условиями договора).</w:t>
      </w:r>
    </w:p>
    <w:p w14:paraId="1F76D655" w14:textId="77777777" w:rsidR="005852E5" w:rsidRPr="00FA60BC" w:rsidRDefault="000602F8"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w:t>
      </w:r>
      <w:r w:rsidR="00B2395F" w:rsidRPr="00FA60BC">
        <w:rPr>
          <w:rFonts w:ascii="Times New Roman" w:hAnsi="Times New Roman" w:cs="Times New Roman"/>
          <w:sz w:val="23"/>
          <w:szCs w:val="23"/>
        </w:rPr>
        <w:t xml:space="preserve">аждое лицо, входящее в состав коллективного участника, </w:t>
      </w:r>
      <w:r w:rsidRPr="00FA60BC">
        <w:rPr>
          <w:rFonts w:ascii="Times New Roman" w:hAnsi="Times New Roman" w:cs="Times New Roman"/>
          <w:sz w:val="23"/>
          <w:szCs w:val="23"/>
        </w:rPr>
        <w:t xml:space="preserve">должно соответствовать обязательным требованиям, предусмотренным документацией о закупке </w:t>
      </w:r>
      <w:r w:rsidR="00B2395F" w:rsidRPr="00FA60BC">
        <w:rPr>
          <w:rFonts w:ascii="Times New Roman" w:hAnsi="Times New Roman" w:cs="Times New Roman"/>
          <w:sz w:val="23"/>
          <w:szCs w:val="23"/>
        </w:rPr>
        <w:t>если иное не предусмотрено документацией о закупке.</w:t>
      </w:r>
    </w:p>
    <w:p w14:paraId="2D093A0C"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Коллективный участник в совокупности должен соответствовать всем установленным в п. 6.1</w:t>
      </w:r>
      <w:r w:rsidR="00156F16" w:rsidRPr="00FA60BC">
        <w:rPr>
          <w:rFonts w:ascii="Times New Roman" w:hAnsi="Times New Roman" w:cs="Times New Roman"/>
          <w:sz w:val="23"/>
          <w:szCs w:val="23"/>
        </w:rPr>
        <w:t>1</w:t>
      </w:r>
      <w:r w:rsidRPr="00FA60BC">
        <w:rPr>
          <w:rFonts w:ascii="Times New Roman" w:hAnsi="Times New Roman" w:cs="Times New Roman"/>
          <w:sz w:val="23"/>
          <w:szCs w:val="23"/>
        </w:rPr>
        <w:t>.2 настоящего Положения дополнительным требованиям. В случае если поставка продукции, выполнение работ, оказание услуг, являющиеся предметом договора, требуют соответствия  участника закупки дополнительным требованиям, указанным в п 6.1</w:t>
      </w:r>
      <w:r w:rsidR="00156F16" w:rsidRPr="00FA60BC">
        <w:rPr>
          <w:rFonts w:ascii="Times New Roman" w:hAnsi="Times New Roman" w:cs="Times New Roman"/>
          <w:sz w:val="23"/>
          <w:szCs w:val="23"/>
        </w:rPr>
        <w:t>1</w:t>
      </w:r>
      <w:r w:rsidRPr="00FA60BC">
        <w:rPr>
          <w:rFonts w:ascii="Times New Roman" w:hAnsi="Times New Roman" w:cs="Times New Roman"/>
          <w:sz w:val="23"/>
          <w:szCs w:val="23"/>
        </w:rPr>
        <w:t>.2 настоящего Положения, то данным требованиям должно соответствовать то лицо, которое в соответствии с условиями соглашения лиц, входящих в состав коллективного участника, будет исполнять данные обязательства. Иное может быть установлено Заказчиком в документации процедуры закупки. Условия предъявления дополнительных требований к отдельным лицам, выступающим на стороне коллективного участника, устанавливаются Заказчиком в документации процедуры закупки.</w:t>
      </w:r>
    </w:p>
    <w:p w14:paraId="5604968E"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Коллективный участник в совокупности должен соответствовать всем установленным в п. 6.1</w:t>
      </w:r>
      <w:r w:rsidR="00156F16" w:rsidRPr="00FA60BC">
        <w:rPr>
          <w:rFonts w:ascii="Times New Roman" w:hAnsi="Times New Roman" w:cs="Times New Roman"/>
          <w:sz w:val="23"/>
          <w:szCs w:val="23"/>
        </w:rPr>
        <w:t>1</w:t>
      </w:r>
      <w:r w:rsidRPr="00FA60BC">
        <w:rPr>
          <w:rFonts w:ascii="Times New Roman" w:hAnsi="Times New Roman" w:cs="Times New Roman"/>
          <w:sz w:val="23"/>
          <w:szCs w:val="23"/>
        </w:rPr>
        <w:t>.3 настоящего Положения квалификационным требованиям. Иное может быть установлено Заказчиком в документации процедуры закупки.</w:t>
      </w:r>
    </w:p>
    <w:p w14:paraId="0910A845" w14:textId="77777777" w:rsidR="00B2395F"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осуществлении оценки и сопоставления заявок участников закупки по критериям и в порядке, предусмотренном документацией о закупке, показатели лиц, входящих в состав коллективного участника, суммируются, если иное не предусмотрено документацией о закупке.</w:t>
      </w:r>
    </w:p>
    <w:p w14:paraId="5F141B02"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53" w:name="_Toc104195568"/>
      <w:r w:rsidRPr="00FA60BC">
        <w:rPr>
          <w:rFonts w:cs="Times New Roman"/>
          <w:sz w:val="23"/>
          <w:szCs w:val="23"/>
        </w:rPr>
        <w:t>Переторжка</w:t>
      </w:r>
      <w:bookmarkEnd w:id="153"/>
    </w:p>
    <w:p w14:paraId="215D018E" w14:textId="77777777" w:rsidR="005852E5"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Переторжка - процедура, проводимая в ходе закупки и направленная на добровольное снижение участниками закупки предлагаемых ими цен с целью повысить предпочтительность заявок участников закупки для Заказчика.</w:t>
      </w:r>
    </w:p>
    <w:p w14:paraId="081178A9" w14:textId="77777777"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Переторжка возможна по решению Заказчика при проведении закупок любым способом, предусмотренным в настоящем Положении, за исключением аукциона и закупки у единственного поставщика. </w:t>
      </w:r>
    </w:p>
    <w:p w14:paraId="214E973B" w14:textId="77777777" w:rsidR="00411DE6"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Переторжка проводится в режиме реального времени в электронной форме на ЭП с учетом особенностей её функционала и Регламента ЭП. </w:t>
      </w:r>
    </w:p>
    <w:p w14:paraId="5F0C6FE0" w14:textId="77777777" w:rsidR="00411DE6"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возможность и условия проведения переторжки устанавливаются Заказчиком в документации о закупке.</w:t>
      </w:r>
    </w:p>
    <w:p w14:paraId="7B2CBC1D" w14:textId="77777777" w:rsidR="00411DE6"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Переторжка, если возможность ее проведения предусмотрена документацией о закупке, проводится только после размещения организатором закупок в ЕИС и на ЭП протокола рассмотрения заявок на участие в процедуре закупки и до принятия Заказчиком решения об определении победителя, с которым по результатам закупки будет заключен договор (до подписания итогового протокола (протокола оценки и сопоставления заявок участников)).</w:t>
      </w:r>
    </w:p>
    <w:p w14:paraId="7E399945" w14:textId="77777777"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переторжке имеют право участвовать все допущенные к участию в закупке участники закупки. </w:t>
      </w:r>
    </w:p>
    <w:p w14:paraId="02B9EC46" w14:textId="77777777"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переторжки допущенные участники закупки могут повысить предпочтительность своих заявок путем снижения первоначальной (указанной в заявке) цены при условии сохранения остальных положений заявки без изменений. При проведении переторжки изменению подлежит только цена предложения.</w:t>
      </w:r>
    </w:p>
    <w:p w14:paraId="31A9E4D0" w14:textId="77777777"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Решение о проведении переторжки принимает комиссия, которая проводит процедуру закупки. Решение о проведении переторжки фиксируется в протоколе рассмотрения заявок на участие в процедуре закупки, в котором также указываются ценовые предложения участников закупки. </w:t>
      </w:r>
    </w:p>
    <w:p w14:paraId="5DBBDFEC" w14:textId="7777777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Переторжка проводится однократно. При этом срок проведения переторжки не должен привести к превышению общего срока для проведения процедуры закупки, указанного в документации о закупке. </w:t>
      </w:r>
    </w:p>
    <w:p w14:paraId="0B8A41D8" w14:textId="77777777" w:rsidR="00B2395F"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Порядок и срок для предоставления улучшенных ценовых предложений участниками закупки, устанавливается Заказчиком в протоколе рассмотрения заявок на участие в процедуре закупки. </w:t>
      </w:r>
    </w:p>
    <w:p w14:paraId="520CBE87" w14:textId="77777777" w:rsidR="00B2395F"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Переторжка проводится на ЭП в день и время, указанные в протоколе рассмотрения заявок на участие в процедуре закупки (также время проведения переторжки может устанавливаться оператором ЭП). При этом дата проведения переторжки  устанавливается не ранее чем через 2 (два) рабочих дня после размещения протокола рассмотрения заявок на участие в процедуре закупки.</w:t>
      </w:r>
    </w:p>
    <w:p w14:paraId="4DF630B0" w14:textId="7777777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имеет право отменить переторжку в любое время до ее окончания.</w:t>
      </w:r>
    </w:p>
    <w:p w14:paraId="78B69C23" w14:textId="77777777" w:rsidR="00B2395F"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вправе отозвать поданное предложение с новыми условиями в любое время до окончания срока подачи предложений с новыми условиями.</w:t>
      </w:r>
    </w:p>
    <w:p w14:paraId="1090E081" w14:textId="77777777"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Порядок снижения цены заявки определяется функционалом и регламентом ЭП, на которой проводится закупка. При этом стартовой ценой для снижения в ходе переторжки должна являться самая низкая из цен, предложенных допущенными к участию в закупке участниками, а минимальный шаг снижения ценового предложения участника закупки устанавливается в документации о закупке и не может быть меньше 1% от начальной (максимальной) цены договора (цены лота)</w:t>
      </w:r>
      <w:r w:rsidR="0000383C" w:rsidRPr="00FA60BC">
        <w:rPr>
          <w:rFonts w:ascii="Times New Roman" w:hAnsi="Times New Roman" w:cs="Times New Roman"/>
          <w:sz w:val="23"/>
          <w:szCs w:val="23"/>
        </w:rPr>
        <w:t>.</w:t>
      </w:r>
    </w:p>
    <w:p w14:paraId="21017D05" w14:textId="7777777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проведения переторжки оформляются протоколом, который формируется на ЭП.</w:t>
      </w:r>
    </w:p>
    <w:p w14:paraId="5125FF95" w14:textId="77777777" w:rsidR="00B2395F"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Окончательные предложения участников закупки, в том числе тех, кто не участвовал в переторжке, фиксируются в итоговом протоколе (протоколе оценки и сопоставления заявок), если иной порядок не установлен регламентом ЭП;</w:t>
      </w:r>
    </w:p>
    <w:p w14:paraId="39CADE02" w14:textId="77777777" w:rsidR="00411DE6"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Победитель закупки определяется после проведения переторжки в порядке, установленном для проведенного способа закупки, на основании критериев, указанных в документации о закупке, с учетом информации, указанной участником закупки в ходе переторжки или в ранее поданном в заявке предложении (в случае, если участник закупки не </w:t>
      </w:r>
      <w:r w:rsidR="00411DE6" w:rsidRPr="00FA60BC">
        <w:rPr>
          <w:rFonts w:ascii="Times New Roman" w:hAnsi="Times New Roman" w:cs="Times New Roman"/>
          <w:sz w:val="23"/>
          <w:szCs w:val="23"/>
        </w:rPr>
        <w:t>принимал участия в переторжке).</w:t>
      </w:r>
    </w:p>
    <w:p w14:paraId="36B3B544" w14:textId="77777777" w:rsidR="002C023D"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с участником закупки заключается на условиях одного из предложений (содержащегося в заявке, если участник не участвовал в переторжке, или полученного в ходе проведения переторжки (последнее предложение участника закупки)), которые были предметом рассмотрения Комиссии в ходе проведения конкретного способа закупки и были признаны лучшими в ходе проведения процедуры закупки.</w:t>
      </w:r>
    </w:p>
    <w:p w14:paraId="273DB092" w14:textId="77777777"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rPr>
      </w:pPr>
      <w:bookmarkStart w:id="154" w:name="_Toc104195569"/>
      <w:r w:rsidRPr="00FA60BC">
        <w:rPr>
          <w:rFonts w:cs="Times New Roman"/>
          <w:sz w:val="23"/>
          <w:szCs w:val="23"/>
        </w:rPr>
        <w:t>Антидемпинговые меры</w:t>
      </w:r>
      <w:bookmarkEnd w:id="154"/>
      <w:r w:rsidRPr="00FA60BC">
        <w:rPr>
          <w:rFonts w:cs="Times New Roman"/>
          <w:sz w:val="23"/>
          <w:szCs w:val="23"/>
        </w:rPr>
        <w:t xml:space="preserve"> </w:t>
      </w:r>
    </w:p>
    <w:p w14:paraId="04AB93BB" w14:textId="77777777" w:rsidR="00411DE6"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Антидемпинговые меры применяются Заказчиком в случае, если при проведении процедуры закупки участником закупки предложена цена на 25 и более % ниже начальной максимальной цены договора (цены лота), установленной Заказчиком в документации процеду</w:t>
      </w:r>
      <w:r w:rsidR="00A30091">
        <w:rPr>
          <w:rFonts w:ascii="Times New Roman" w:hAnsi="Times New Roman" w:cs="Times New Roman"/>
          <w:sz w:val="23"/>
          <w:szCs w:val="23"/>
        </w:rPr>
        <w:t>ры закупки (демпинговая цена).</w:t>
      </w:r>
    </w:p>
    <w:p w14:paraId="454F135F" w14:textId="77777777" w:rsidR="00B2395F"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вправе применить антидемпинговые меры при проведении любой процедуры закупки, в том числе в случае проведения переторжки. </w:t>
      </w:r>
    </w:p>
    <w:p w14:paraId="05A70453" w14:textId="77777777" w:rsidR="00B2395F" w:rsidRPr="00FA60BC" w:rsidRDefault="00B2395F" w:rsidP="0028012B">
      <w:pPr>
        <w:tabs>
          <w:tab w:val="left" w:pos="0"/>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Антидемпинговые меры (основания применения, порядок применения, виды)  устанавливаются Заказчиком в документации процедуры закупки.</w:t>
      </w:r>
    </w:p>
    <w:p w14:paraId="735D8B56" w14:textId="77777777" w:rsidR="00411DE6"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при проведении процедуры закупки все участники закупки предложили демпинговую цену, антидемпинговые меры к участника</w:t>
      </w:r>
      <w:r w:rsidR="00411DE6" w:rsidRPr="00FA60BC">
        <w:rPr>
          <w:rFonts w:ascii="Times New Roman" w:hAnsi="Times New Roman" w:cs="Times New Roman"/>
          <w:sz w:val="23"/>
          <w:szCs w:val="23"/>
        </w:rPr>
        <w:t>м такой закупки не применяются.</w:t>
      </w:r>
    </w:p>
    <w:p w14:paraId="66B7625E" w14:textId="77777777" w:rsidR="00B2395F"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Если участником закупки, с которым заключается договор, предложена демпинговая цена, Заказчиком могут применяться одна или несколько антидемпинговых мер:</w:t>
      </w:r>
    </w:p>
    <w:p w14:paraId="2445A15E" w14:textId="77777777" w:rsidR="00B2395F" w:rsidRPr="00FA60BC" w:rsidRDefault="00B2395F" w:rsidP="001C7F78">
      <w:pPr>
        <w:numPr>
          <w:ilvl w:val="1"/>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может быть заключен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 Размер обеспечения не может превышать цену договора, предложенную участником, с которым заключается договор.</w:t>
      </w:r>
    </w:p>
    <w:p w14:paraId="1E4C583C" w14:textId="77777777" w:rsidR="00B2395F" w:rsidRPr="00FA60BC" w:rsidRDefault="00B2395F" w:rsidP="001C7F78">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обеспечение исполнения договора не было установлено договор может быть заключен только после предоставления таким участником обеспечения исполнения договора в размере не менее 30 % от цены договора, но не менее чем в размере аванса (если договором предусмотрена выплата аванса).</w:t>
      </w:r>
    </w:p>
    <w:p w14:paraId="71E1BB67" w14:textId="77777777" w:rsidR="00B2395F" w:rsidRPr="00FA60BC" w:rsidRDefault="00B2395F" w:rsidP="001C7F78">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соответствии с р.6.9 настоящего Положения в случае непредставления участником, с которым заключается договор, обеспечения исполнения договора, он признается уклонившимся</w:t>
      </w:r>
      <w:r w:rsidR="00847FF4" w:rsidRPr="00FA60BC">
        <w:rPr>
          <w:rFonts w:ascii="Times New Roman" w:hAnsi="Times New Roman" w:cs="Times New Roman"/>
          <w:sz w:val="23"/>
          <w:szCs w:val="23"/>
        </w:rPr>
        <w:t xml:space="preserve"> от заключения договора</w:t>
      </w:r>
      <w:r w:rsidRPr="00FA60BC">
        <w:rPr>
          <w:rFonts w:ascii="Times New Roman" w:hAnsi="Times New Roman" w:cs="Times New Roman"/>
          <w:sz w:val="23"/>
          <w:szCs w:val="23"/>
        </w:rPr>
        <w:t>.</w:t>
      </w:r>
    </w:p>
    <w:p w14:paraId="7BDF54CD" w14:textId="77777777" w:rsidR="00B2395F" w:rsidRPr="00FA60BC" w:rsidRDefault="00B2395F" w:rsidP="001C7F78">
      <w:pPr>
        <w:numPr>
          <w:ilvl w:val="1"/>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обязанность предоставления таким участником информации, обосновывающей предлагаемую им цену договора, которая может включать в себя гарантийное письмо от производителя с указанием цены и количества поставляемой продукции, порядок ценообразования, документы, подтверждающие наличие продукции у участника закупки, смету, иные документы и расчеты, подтверждающие возможность участника закупки осуществить поставку продукции, выполнение работ, оказание услуг по предлагаемой цене, в том числе опыт выполнения договоров, аналогичных предмету закупки.</w:t>
      </w:r>
    </w:p>
    <w:p w14:paraId="41C53C60" w14:textId="77777777" w:rsidR="00B2395F"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Конкретный перечень обосновывающих цену документов, порядок их предоставления и рассмотрения, основания признания цены обоснованной или необоснованной устанавливаются Заказчиком в документации процедуры закупки.</w:t>
      </w:r>
    </w:p>
    <w:p w14:paraId="46AA0B1D" w14:textId="77777777" w:rsidR="00B2395F"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bookmarkStart w:id="155" w:name="sub_3710"/>
      <w:r w:rsidRPr="00FA60BC">
        <w:rPr>
          <w:rFonts w:ascii="Times New Roman" w:hAnsi="Times New Roman" w:cs="Times New Roman"/>
          <w:sz w:val="23"/>
          <w:szCs w:val="23"/>
        </w:rPr>
        <w:t xml:space="preserve">Обоснование цены договора представляется </w:t>
      </w:r>
      <w:bookmarkStart w:id="156" w:name="sub_37101"/>
      <w:bookmarkEnd w:id="155"/>
      <w:r w:rsidRPr="00FA60BC">
        <w:rPr>
          <w:rFonts w:ascii="Times New Roman" w:hAnsi="Times New Roman" w:cs="Times New Roman"/>
          <w:sz w:val="23"/>
          <w:szCs w:val="23"/>
        </w:rPr>
        <w:t>участником закупки, предложившим демпинговую цену, в составе заявки на участие в закупке. В случае невыполнения участником данного требования Заказчик отказывает такому участнику в допуске к участию в закупке. Указанное решение фиксируется в протоколе.</w:t>
      </w:r>
    </w:p>
    <w:p w14:paraId="04792205" w14:textId="77777777" w:rsidR="00B2395F"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Если участником закупки, с которым заключается договор по результатам проведения аукциона или переторжки, предложена демпинговая цена договора (цена лота), обоснование цены договора представляется участником в течение 3 дней с момента опубликования итогового протокола процедуры закупки или протокола о результатах проведения переторжки. </w:t>
      </w:r>
    </w:p>
    <w:bookmarkEnd w:id="156"/>
    <w:p w14:paraId="361ABC0F" w14:textId="75BF6871" w:rsidR="00847FF4"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невыполнения участником данного требования в соответствии с р.</w:t>
      </w:r>
      <w:r w:rsidR="00165E5B">
        <w:rPr>
          <w:rFonts w:ascii="Times New Roman" w:hAnsi="Times New Roman" w:cs="Times New Roman"/>
          <w:sz w:val="23"/>
          <w:szCs w:val="23"/>
        </w:rPr>
        <w:t xml:space="preserve"> </w:t>
      </w:r>
      <w:r w:rsidRPr="00FA60BC">
        <w:rPr>
          <w:rFonts w:ascii="Times New Roman" w:hAnsi="Times New Roman" w:cs="Times New Roman"/>
          <w:sz w:val="23"/>
          <w:szCs w:val="23"/>
        </w:rPr>
        <w:t>6.9 настоящего Положения он считается уклонившимся</w:t>
      </w:r>
      <w:r w:rsidR="00847FF4" w:rsidRPr="00FA60BC">
        <w:rPr>
          <w:rFonts w:ascii="Times New Roman" w:hAnsi="Times New Roman" w:cs="Times New Roman"/>
          <w:sz w:val="23"/>
          <w:szCs w:val="23"/>
        </w:rPr>
        <w:t xml:space="preserve"> от заключения договора.</w:t>
      </w:r>
    </w:p>
    <w:p w14:paraId="3AAD65AA" w14:textId="09CE2B5A" w:rsidR="00B2395F"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соответствии с р. 6.9 настоящего Положения в случае признания участника процедуры закупки уклонившимся от заключения договора, договор с таким участником не заключается. Заказчик вправе направить проект </w:t>
      </w:r>
      <w:r w:rsidR="00BC4906">
        <w:rPr>
          <w:rFonts w:ascii="Times New Roman" w:hAnsi="Times New Roman" w:cs="Times New Roman"/>
          <w:sz w:val="23"/>
          <w:szCs w:val="23"/>
        </w:rPr>
        <w:t>д</w:t>
      </w:r>
      <w:r w:rsidRPr="00FA60BC">
        <w:rPr>
          <w:rFonts w:ascii="Times New Roman" w:hAnsi="Times New Roman" w:cs="Times New Roman"/>
          <w:sz w:val="23"/>
          <w:szCs w:val="23"/>
        </w:rPr>
        <w:t>оговора иному участнику закупки, в соответствии с п. 7.8.5, п.</w:t>
      </w:r>
      <w:r w:rsidR="005C2AED" w:rsidRPr="00FA60BC">
        <w:rPr>
          <w:rFonts w:ascii="Times New Roman" w:hAnsi="Times New Roman" w:cs="Times New Roman"/>
          <w:sz w:val="23"/>
          <w:szCs w:val="23"/>
        </w:rPr>
        <w:t xml:space="preserve"> </w:t>
      </w:r>
      <w:r w:rsidRPr="00FA60BC">
        <w:rPr>
          <w:rFonts w:ascii="Times New Roman" w:hAnsi="Times New Roman" w:cs="Times New Roman"/>
          <w:sz w:val="23"/>
          <w:szCs w:val="23"/>
        </w:rPr>
        <w:t>8.8.4, п. 9.</w:t>
      </w:r>
      <w:r w:rsidR="005C2AED" w:rsidRPr="00FA60BC">
        <w:rPr>
          <w:rFonts w:ascii="Times New Roman" w:hAnsi="Times New Roman" w:cs="Times New Roman"/>
          <w:sz w:val="23"/>
          <w:szCs w:val="23"/>
        </w:rPr>
        <w:t>6</w:t>
      </w:r>
      <w:r w:rsidRPr="00FA60BC">
        <w:rPr>
          <w:rFonts w:ascii="Times New Roman" w:hAnsi="Times New Roman" w:cs="Times New Roman"/>
          <w:sz w:val="23"/>
          <w:szCs w:val="23"/>
        </w:rPr>
        <w:t>.3, п. 10.8.2 настоящего Положения.</w:t>
      </w:r>
    </w:p>
    <w:p w14:paraId="2921F8E9" w14:textId="77777777" w:rsidR="006E10DF" w:rsidRPr="00FA60BC" w:rsidRDefault="006E10DF" w:rsidP="0094159F">
      <w:pPr>
        <w:tabs>
          <w:tab w:val="left" w:pos="0"/>
          <w:tab w:val="left" w:pos="1701"/>
        </w:tabs>
        <w:spacing w:after="0" w:line="240" w:lineRule="auto"/>
        <w:ind w:firstLine="851"/>
        <w:jc w:val="both"/>
        <w:rPr>
          <w:rFonts w:ascii="Times New Roman" w:hAnsi="Times New Roman" w:cs="Times New Roman"/>
          <w:sz w:val="23"/>
          <w:szCs w:val="23"/>
        </w:rPr>
      </w:pPr>
    </w:p>
    <w:p w14:paraId="1756C76E" w14:textId="77777777" w:rsidR="00B2395F" w:rsidRPr="00FA60BC" w:rsidRDefault="00B2395F" w:rsidP="0028012B">
      <w:pPr>
        <w:pStyle w:val="1"/>
        <w:numPr>
          <w:ilvl w:val="0"/>
          <w:numId w:val="38"/>
        </w:numPr>
        <w:tabs>
          <w:tab w:val="left" w:pos="0"/>
          <w:tab w:val="left" w:pos="1701"/>
        </w:tabs>
        <w:spacing w:before="0" w:line="240" w:lineRule="auto"/>
        <w:ind w:left="0" w:firstLine="851"/>
        <w:jc w:val="both"/>
        <w:rPr>
          <w:rFonts w:cs="Times New Roman"/>
          <w:sz w:val="23"/>
          <w:szCs w:val="23"/>
        </w:rPr>
      </w:pPr>
      <w:bookmarkStart w:id="157" w:name="_Toc104195570"/>
      <w:r w:rsidRPr="00FA60BC">
        <w:rPr>
          <w:rFonts w:cs="Times New Roman"/>
          <w:sz w:val="23"/>
          <w:szCs w:val="23"/>
        </w:rPr>
        <w:t>Осуществление закупки путем проведения конкурса</w:t>
      </w:r>
      <w:bookmarkEnd w:id="157"/>
    </w:p>
    <w:p w14:paraId="772D970E" w14:textId="77777777" w:rsidR="00B2395F" w:rsidRPr="00FA60BC" w:rsidRDefault="00B2395F" w:rsidP="0028012B">
      <w:pPr>
        <w:pStyle w:val="1"/>
        <w:numPr>
          <w:ilvl w:val="1"/>
          <w:numId w:val="38"/>
        </w:numPr>
        <w:tabs>
          <w:tab w:val="left" w:pos="0"/>
          <w:tab w:val="left" w:pos="1701"/>
        </w:tabs>
        <w:spacing w:before="0" w:line="240" w:lineRule="auto"/>
        <w:ind w:left="0" w:firstLine="851"/>
        <w:jc w:val="both"/>
        <w:rPr>
          <w:rFonts w:cs="Times New Roman"/>
          <w:sz w:val="23"/>
          <w:szCs w:val="23"/>
        </w:rPr>
      </w:pPr>
      <w:bookmarkStart w:id="158" w:name="_Toc104195571"/>
      <w:r w:rsidRPr="00FA60BC">
        <w:rPr>
          <w:rFonts w:cs="Times New Roman"/>
          <w:sz w:val="23"/>
          <w:szCs w:val="23"/>
        </w:rPr>
        <w:t>Конкурс</w:t>
      </w:r>
      <w:bookmarkEnd w:id="158"/>
      <w:r w:rsidRPr="00FA60BC">
        <w:rPr>
          <w:rFonts w:cs="Times New Roman"/>
          <w:sz w:val="23"/>
          <w:szCs w:val="23"/>
        </w:rPr>
        <w:t xml:space="preserve"> </w:t>
      </w:r>
    </w:p>
    <w:p w14:paraId="2B08FAF5" w14:textId="77777777" w:rsidR="00B2395F"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Общий срок проведения конкурса (с момента публикации извещения на ЭП до размещения на ЭП итогового протокола) не должен превышать 90 дней. </w:t>
      </w:r>
    </w:p>
    <w:p w14:paraId="1290610C" w14:textId="77777777"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rPr>
      </w:pPr>
      <w:bookmarkStart w:id="159" w:name="_Toc104195572"/>
      <w:r w:rsidRPr="00FA60BC">
        <w:rPr>
          <w:rFonts w:cs="Times New Roman"/>
          <w:sz w:val="23"/>
          <w:szCs w:val="23"/>
        </w:rPr>
        <w:t>Извещение о проведении конкурса</w:t>
      </w:r>
      <w:bookmarkEnd w:id="159"/>
    </w:p>
    <w:p w14:paraId="47E7CD3F" w14:textId="77777777" w:rsidR="00B2395F"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Организатор закупок размещает извещение о проведении конкурса в ЕИС не менее чем за 15  дней до дня окончания срока подачи заявок на участие в конкурсе. </w:t>
      </w:r>
    </w:p>
    <w:p w14:paraId="22B9B318" w14:textId="77777777" w:rsidR="00B2395F" w:rsidRPr="00FA60BC" w:rsidRDefault="00B2395F" w:rsidP="001C7F78">
      <w:pPr>
        <w:pStyle w:val="1"/>
        <w:numPr>
          <w:ilvl w:val="1"/>
          <w:numId w:val="38"/>
        </w:numPr>
        <w:tabs>
          <w:tab w:val="left" w:pos="1701"/>
        </w:tabs>
        <w:spacing w:before="0" w:line="240" w:lineRule="auto"/>
        <w:ind w:left="0" w:firstLine="851"/>
        <w:jc w:val="both"/>
        <w:rPr>
          <w:rFonts w:cs="Times New Roman"/>
          <w:sz w:val="23"/>
          <w:szCs w:val="23"/>
        </w:rPr>
      </w:pPr>
      <w:bookmarkStart w:id="160" w:name="_Toc104195573"/>
      <w:r w:rsidRPr="00FA60BC">
        <w:rPr>
          <w:rFonts w:cs="Times New Roman"/>
          <w:sz w:val="23"/>
          <w:szCs w:val="23"/>
        </w:rPr>
        <w:t>Конкурсная документация</w:t>
      </w:r>
      <w:bookmarkEnd w:id="160"/>
    </w:p>
    <w:p w14:paraId="491864F4" w14:textId="77777777" w:rsidR="00525EB4"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Конкурсная документация разрабатывается организатором закупок и размещается в ЕИС и на ЭП в один день с размещением извещения.</w:t>
      </w:r>
    </w:p>
    <w:p w14:paraId="47E5B82F" w14:textId="77777777" w:rsidR="00B2395F"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содержащиеся в конкурсной документации, должны соответствовать сведениям, указанным в извещении о проведении конкурса.</w:t>
      </w:r>
    </w:p>
    <w:p w14:paraId="52D7D138" w14:textId="77777777" w:rsidR="00B2395F" w:rsidRPr="00FA60BC" w:rsidRDefault="00B2395F" w:rsidP="001C7F78">
      <w:pPr>
        <w:pStyle w:val="1"/>
        <w:numPr>
          <w:ilvl w:val="1"/>
          <w:numId w:val="38"/>
        </w:numPr>
        <w:tabs>
          <w:tab w:val="left" w:pos="1701"/>
        </w:tabs>
        <w:spacing w:before="0" w:line="240" w:lineRule="auto"/>
        <w:ind w:left="0" w:firstLine="851"/>
        <w:jc w:val="both"/>
        <w:rPr>
          <w:rFonts w:cs="Times New Roman"/>
          <w:sz w:val="23"/>
          <w:szCs w:val="23"/>
          <w:lang w:val="ru-RU"/>
        </w:rPr>
      </w:pPr>
      <w:bookmarkStart w:id="161" w:name="_Toc104195574"/>
      <w:r w:rsidRPr="00FA60BC">
        <w:rPr>
          <w:rFonts w:cs="Times New Roman"/>
          <w:sz w:val="23"/>
          <w:szCs w:val="23"/>
          <w:lang w:val="ru-RU"/>
        </w:rPr>
        <w:t>Порядок приема заявок на участие в конкурсе</w:t>
      </w:r>
      <w:bookmarkEnd w:id="161"/>
    </w:p>
    <w:p w14:paraId="3C822BA2" w14:textId="77777777" w:rsidR="001D4711"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Заявки на участие в конкурсе подаются на ЭП, на которой проводится процедура закупки, в форме электронных документов.</w:t>
      </w:r>
    </w:p>
    <w:p w14:paraId="68D0BAF8" w14:textId="77777777" w:rsidR="001D4711"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Прием заявок на участие в конкурсе прекращается в день и время окончания срока подачи заявок на участие в конкурсе, указанные в извещении о проведении конкурса.</w:t>
      </w:r>
    </w:p>
    <w:p w14:paraId="2AA1A31F" w14:textId="77777777" w:rsidR="00B2395F"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подавший заявку на участие, вправе изменить или отозвать заявку на участие в конкурсе в любое время до момента открытия доступа к поданным в форме электронных документов заявкам на участие в конкурсе.</w:t>
      </w:r>
    </w:p>
    <w:p w14:paraId="15FBACBD" w14:textId="77777777" w:rsidR="00B2395F" w:rsidRPr="00FA60BC" w:rsidRDefault="00B2395F" w:rsidP="001C7F78">
      <w:pPr>
        <w:pStyle w:val="1"/>
        <w:numPr>
          <w:ilvl w:val="1"/>
          <w:numId w:val="38"/>
        </w:numPr>
        <w:tabs>
          <w:tab w:val="left" w:pos="142"/>
          <w:tab w:val="left" w:pos="1701"/>
        </w:tabs>
        <w:spacing w:before="0" w:line="240" w:lineRule="auto"/>
        <w:ind w:left="0" w:firstLine="851"/>
        <w:jc w:val="both"/>
        <w:rPr>
          <w:rFonts w:cs="Times New Roman"/>
          <w:sz w:val="23"/>
          <w:szCs w:val="23"/>
          <w:lang w:val="ru-RU"/>
        </w:rPr>
      </w:pPr>
      <w:bookmarkStart w:id="162" w:name="_Toc104195575"/>
      <w:r w:rsidRPr="00FA60BC">
        <w:rPr>
          <w:rFonts w:cs="Times New Roman"/>
          <w:sz w:val="23"/>
          <w:szCs w:val="23"/>
          <w:lang w:val="ru-RU"/>
        </w:rPr>
        <w:t>Порядок открытия доступа к заявкам на участие в конкурсе</w:t>
      </w:r>
      <w:bookmarkEnd w:id="162"/>
    </w:p>
    <w:p w14:paraId="731E8548" w14:textId="77777777" w:rsidR="00B2395F" w:rsidRPr="00FA60BC" w:rsidRDefault="00B2395F" w:rsidP="001C7F78">
      <w:pPr>
        <w:pStyle w:val="a5"/>
        <w:numPr>
          <w:ilvl w:val="2"/>
          <w:numId w:val="38"/>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день и во время, указанные в извещении о проведении конкурса, осуществляется открытие доступа к поданным на ЭП заявкам на участие в конкурсе.</w:t>
      </w:r>
    </w:p>
    <w:p w14:paraId="74EC04F4" w14:textId="77777777" w:rsidR="00B2395F" w:rsidRPr="00FA60BC" w:rsidRDefault="00B2395F" w:rsidP="001C7F78">
      <w:pPr>
        <w:pStyle w:val="1"/>
        <w:numPr>
          <w:ilvl w:val="1"/>
          <w:numId w:val="38"/>
        </w:numPr>
        <w:tabs>
          <w:tab w:val="left" w:pos="1701"/>
        </w:tabs>
        <w:spacing w:before="0" w:line="240" w:lineRule="auto"/>
        <w:ind w:left="0" w:firstLine="851"/>
        <w:jc w:val="both"/>
        <w:rPr>
          <w:rFonts w:cs="Times New Roman"/>
          <w:sz w:val="23"/>
          <w:szCs w:val="23"/>
          <w:lang w:val="ru-RU"/>
        </w:rPr>
      </w:pPr>
      <w:bookmarkStart w:id="163" w:name="_Toc104195576"/>
      <w:r w:rsidRPr="00FA60BC">
        <w:rPr>
          <w:rFonts w:cs="Times New Roman"/>
          <w:sz w:val="23"/>
          <w:szCs w:val="23"/>
          <w:lang w:val="ru-RU"/>
        </w:rPr>
        <w:t>Порядок рассмотрения заявок на участие в конкурсе</w:t>
      </w:r>
      <w:bookmarkEnd w:id="163"/>
    </w:p>
    <w:p w14:paraId="1D86F0C4" w14:textId="77777777" w:rsidR="001D4711" w:rsidRPr="00FA60BC" w:rsidRDefault="00B2395F" w:rsidP="001C7F78">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конкурсной документацией.</w:t>
      </w:r>
    </w:p>
    <w:p w14:paraId="5CCF46E0" w14:textId="77777777" w:rsidR="001D4711" w:rsidRPr="00FA60BC" w:rsidRDefault="00B2395F" w:rsidP="001C7F78">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Срок рассмотрения заявок на участие в конкурсе не может превышать </w:t>
      </w:r>
      <w:r w:rsidR="00143631" w:rsidRPr="00FA60BC">
        <w:rPr>
          <w:rFonts w:ascii="Times New Roman" w:hAnsi="Times New Roman" w:cs="Times New Roman"/>
          <w:sz w:val="23"/>
          <w:szCs w:val="23"/>
        </w:rPr>
        <w:t>1</w:t>
      </w:r>
      <w:r w:rsidRPr="00FA60BC">
        <w:rPr>
          <w:rFonts w:ascii="Times New Roman" w:hAnsi="Times New Roman" w:cs="Times New Roman"/>
          <w:sz w:val="23"/>
          <w:szCs w:val="23"/>
        </w:rPr>
        <w:t>0 дней со дня открытия доступа к поданным заявкам на участие в конкурсе, если иной срок не установлен в конкурсной документации.</w:t>
      </w:r>
    </w:p>
    <w:p w14:paraId="16DED7A5" w14:textId="77777777" w:rsidR="00B2395F"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основании результатов рассмотрения заявок на участие в конкурсе комиссией принимается решение о признании участника закупки, подавшего заявку на участие в конкурсе, участником конкурса или об отказе в признании участником конкурса (решение о допуске или об отказе в допуске к участию в конкурсе), а также оформляется протокол рассмотрения заявок на участие в конкурсе, который размещается организатором закупок в ЕИС и на ЭП в течение 3-х дней с момента подписания.</w:t>
      </w:r>
    </w:p>
    <w:p w14:paraId="7E03875D" w14:textId="77777777" w:rsidR="00B2395F" w:rsidRPr="00FA60BC" w:rsidRDefault="00B2395F" w:rsidP="001C7F78">
      <w:pPr>
        <w:pStyle w:val="1"/>
        <w:numPr>
          <w:ilvl w:val="1"/>
          <w:numId w:val="38"/>
        </w:numPr>
        <w:tabs>
          <w:tab w:val="left" w:pos="1701"/>
        </w:tabs>
        <w:spacing w:before="0" w:line="240" w:lineRule="auto"/>
        <w:ind w:left="0" w:firstLine="851"/>
        <w:jc w:val="both"/>
        <w:rPr>
          <w:rFonts w:cs="Times New Roman"/>
          <w:sz w:val="23"/>
          <w:szCs w:val="23"/>
          <w:lang w:val="ru-RU"/>
        </w:rPr>
      </w:pPr>
      <w:bookmarkStart w:id="164" w:name="_Toc104195577"/>
      <w:r w:rsidRPr="00FA60BC">
        <w:rPr>
          <w:rFonts w:cs="Times New Roman"/>
          <w:sz w:val="23"/>
          <w:szCs w:val="23"/>
          <w:lang w:val="ru-RU"/>
        </w:rPr>
        <w:lastRenderedPageBreak/>
        <w:t>Оценка и сопоставление заявок на участие в конкурсе</w:t>
      </w:r>
      <w:bookmarkEnd w:id="164"/>
    </w:p>
    <w:p w14:paraId="686D045A" w14:textId="77777777" w:rsidR="001D4711" w:rsidRPr="00FA60BC" w:rsidRDefault="00B2395F" w:rsidP="001C7F78">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w:t>
      </w:r>
      <w:r w:rsidR="00143631" w:rsidRPr="00FA60BC">
        <w:rPr>
          <w:rFonts w:ascii="Times New Roman" w:hAnsi="Times New Roman" w:cs="Times New Roman"/>
          <w:sz w:val="23"/>
          <w:szCs w:val="23"/>
        </w:rPr>
        <w:t>5</w:t>
      </w:r>
      <w:r w:rsidRPr="00FA60BC">
        <w:rPr>
          <w:rFonts w:ascii="Times New Roman" w:hAnsi="Times New Roman" w:cs="Times New Roman"/>
          <w:sz w:val="23"/>
          <w:szCs w:val="23"/>
        </w:rPr>
        <w:t xml:space="preserve"> дней со дня публикации протокола, указанного в пункте 7.6.3 настоящего Положения в ЕИС, если иной срок не указан в конкурсной документации.</w:t>
      </w:r>
    </w:p>
    <w:p w14:paraId="394CDD6B" w14:textId="4561E0B4" w:rsidR="00B2395F"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Оценка и сопоставление заявок на участие в конкурсе осуществляются Комиссией в целях выявления лучших условий исполнения </w:t>
      </w:r>
      <w:r w:rsidR="00BC4906">
        <w:rPr>
          <w:rFonts w:ascii="Times New Roman" w:hAnsi="Times New Roman" w:cs="Times New Roman"/>
          <w:sz w:val="23"/>
          <w:szCs w:val="23"/>
        </w:rPr>
        <w:t>д</w:t>
      </w:r>
      <w:r w:rsidRPr="00FA60BC">
        <w:rPr>
          <w:rFonts w:ascii="Times New Roman" w:hAnsi="Times New Roman" w:cs="Times New Roman"/>
          <w:sz w:val="23"/>
          <w:szCs w:val="23"/>
        </w:rPr>
        <w:t xml:space="preserve">оговора в соответствии с критериями и в порядке, которые установлены конкурсной документацией. </w:t>
      </w:r>
    </w:p>
    <w:p w14:paraId="54D71ADA" w14:textId="77777777" w:rsidR="002C12C9" w:rsidRPr="00FA60BC" w:rsidRDefault="00E81430"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этом в случае, е</w:t>
      </w:r>
      <w:r w:rsidR="002C12C9" w:rsidRPr="00FA60BC">
        <w:rPr>
          <w:rFonts w:ascii="Times New Roman" w:hAnsi="Times New Roman" w:cs="Times New Roman"/>
          <w:sz w:val="23"/>
          <w:szCs w:val="23"/>
        </w:rPr>
        <w:t>сли участником конкурса является коллективный участник, конкурсной документацией может быть предусмотрен следующий порядок оценки заявки коллективного участника:</w:t>
      </w:r>
    </w:p>
    <w:p w14:paraId="5B2DF3E3" w14:textId="77777777" w:rsidR="00BA211D" w:rsidRPr="00FA60BC" w:rsidRDefault="00BA211D" w:rsidP="0028012B">
      <w:pPr>
        <w:pStyle w:val="a5"/>
        <w:numPr>
          <w:ilvl w:val="0"/>
          <w:numId w:val="3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 </w:t>
      </w:r>
      <w:r w:rsidR="000724AE" w:rsidRPr="00FA60BC">
        <w:rPr>
          <w:rFonts w:ascii="Times New Roman" w:hAnsi="Times New Roman" w:cs="Times New Roman"/>
          <w:sz w:val="23"/>
          <w:szCs w:val="23"/>
        </w:rPr>
        <w:t>отдельным</w:t>
      </w:r>
      <w:r w:rsidRPr="00FA60BC">
        <w:rPr>
          <w:rFonts w:ascii="Times New Roman" w:hAnsi="Times New Roman" w:cs="Times New Roman"/>
          <w:sz w:val="23"/>
          <w:szCs w:val="23"/>
        </w:rPr>
        <w:t xml:space="preserve"> критери</w:t>
      </w:r>
      <w:r w:rsidR="000724AE" w:rsidRPr="00FA60BC">
        <w:rPr>
          <w:rFonts w:ascii="Times New Roman" w:hAnsi="Times New Roman" w:cs="Times New Roman"/>
          <w:sz w:val="23"/>
          <w:szCs w:val="23"/>
        </w:rPr>
        <w:t>ям</w:t>
      </w:r>
      <w:r w:rsidRPr="00FA60BC">
        <w:rPr>
          <w:rFonts w:ascii="Times New Roman" w:hAnsi="Times New Roman" w:cs="Times New Roman"/>
          <w:sz w:val="23"/>
          <w:szCs w:val="23"/>
        </w:rPr>
        <w:t xml:space="preserve"> оценки лиц</w:t>
      </w:r>
      <w:r w:rsidR="000724AE" w:rsidRPr="00FA60BC">
        <w:rPr>
          <w:rFonts w:ascii="Times New Roman" w:hAnsi="Times New Roman" w:cs="Times New Roman"/>
          <w:sz w:val="23"/>
          <w:szCs w:val="23"/>
        </w:rPr>
        <w:t>ам</w:t>
      </w:r>
      <w:r w:rsidRPr="00FA60BC">
        <w:rPr>
          <w:rFonts w:ascii="Times New Roman" w:hAnsi="Times New Roman" w:cs="Times New Roman"/>
          <w:sz w:val="23"/>
          <w:szCs w:val="23"/>
        </w:rPr>
        <w:t>, входящ</w:t>
      </w:r>
      <w:r w:rsidR="000724AE" w:rsidRPr="00FA60BC">
        <w:rPr>
          <w:rFonts w:ascii="Times New Roman" w:hAnsi="Times New Roman" w:cs="Times New Roman"/>
          <w:sz w:val="23"/>
          <w:szCs w:val="23"/>
        </w:rPr>
        <w:t>и</w:t>
      </w:r>
      <w:r w:rsidRPr="00FA60BC">
        <w:rPr>
          <w:rFonts w:ascii="Times New Roman" w:hAnsi="Times New Roman" w:cs="Times New Roman"/>
          <w:sz w:val="23"/>
          <w:szCs w:val="23"/>
        </w:rPr>
        <w:t xml:space="preserve">м в состав коллективного участника, присваивается количество баллов </w:t>
      </w:r>
      <w:r w:rsidR="000724AE" w:rsidRPr="00FA60BC">
        <w:rPr>
          <w:rFonts w:ascii="Times New Roman" w:hAnsi="Times New Roman" w:cs="Times New Roman"/>
          <w:sz w:val="23"/>
          <w:szCs w:val="23"/>
        </w:rPr>
        <w:t xml:space="preserve">пропорционально значению </w:t>
      </w:r>
      <w:r w:rsidRPr="00FA60BC">
        <w:rPr>
          <w:rFonts w:ascii="Times New Roman" w:hAnsi="Times New Roman" w:cs="Times New Roman"/>
          <w:sz w:val="23"/>
          <w:szCs w:val="23"/>
        </w:rPr>
        <w:t>объем</w:t>
      </w:r>
      <w:r w:rsidR="000724AE" w:rsidRPr="00FA60BC">
        <w:rPr>
          <w:rFonts w:ascii="Times New Roman" w:hAnsi="Times New Roman" w:cs="Times New Roman"/>
          <w:sz w:val="23"/>
          <w:szCs w:val="23"/>
        </w:rPr>
        <w:t>а</w:t>
      </w:r>
      <w:r w:rsidRPr="00FA60BC">
        <w:rPr>
          <w:rFonts w:ascii="Times New Roman" w:hAnsi="Times New Roman" w:cs="Times New Roman"/>
          <w:sz w:val="23"/>
          <w:szCs w:val="23"/>
        </w:rPr>
        <w:t xml:space="preserve"> обязательств, установленном в соглашении между лицами, входящими в состав коллективного участника;</w:t>
      </w:r>
    </w:p>
    <w:p w14:paraId="0CF22B60" w14:textId="77777777" w:rsidR="002C12C9" w:rsidRPr="00FA60BC" w:rsidRDefault="00BA211D" w:rsidP="0028012B">
      <w:pPr>
        <w:pStyle w:val="a5"/>
        <w:numPr>
          <w:ilvl w:val="0"/>
          <w:numId w:val="3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 каждому критерию оценки коллективному участнику присваивается количество баллов, соответствующее совокупности показателей всех юридических и физических лиц, выступающих на стороне коллективного участника.  </w:t>
      </w:r>
    </w:p>
    <w:p w14:paraId="4176C888" w14:textId="77777777" w:rsidR="0006691A" w:rsidRPr="00FA60BC" w:rsidRDefault="00BA211D"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зависимости от применяемых критериев оценки конкурсной документацией может быть предусмотрен иной порядок оценки заявки коллективного участника.</w:t>
      </w:r>
    </w:p>
    <w:p w14:paraId="04F7EE43" w14:textId="77777777" w:rsidR="001D4711"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в части удовлетворения интересов Заказчика в соответствии с требованиями, установленными конкурсной документацией</w:t>
      </w:r>
      <w:r w:rsidR="00783350" w:rsidRPr="00FA60BC">
        <w:rPr>
          <w:rFonts w:ascii="Times New Roman" w:hAnsi="Times New Roman" w:cs="Times New Roman"/>
          <w:sz w:val="23"/>
          <w:szCs w:val="23"/>
        </w:rPr>
        <w:t>,</w:t>
      </w:r>
      <w:r w:rsidRPr="00FA60BC">
        <w:rPr>
          <w:rFonts w:ascii="Times New Roman" w:hAnsi="Times New Roman" w:cs="Times New Roman"/>
          <w:sz w:val="23"/>
          <w:szCs w:val="23"/>
        </w:rPr>
        <w:t xml:space="preserve"> присваивается порядковый номер. Заявке на участие в конкурсе, в которой содержатся лучшие условия, присваивается первый номер. В случае если в нескольких заявках на участие в конкурсе содержатся одинаковые условия (несколько заявок набирают одинаковое количество баллов), меньший порядковый номер присваивается заявке на участие в конкурсе, которая содержит меньшее ценовое предложение или поступила ранее других заявок на участие в конкурсе, содержащих такие условия.</w:t>
      </w:r>
    </w:p>
    <w:p w14:paraId="367C468C" w14:textId="77777777" w:rsidR="001D4711"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Победителем конкурса признается участник конкурса, предложивший лучшие условия исполнения договора по итогам конкурса, заявке которого присвоен первый номер.</w:t>
      </w:r>
    </w:p>
    <w:p w14:paraId="58AB4A44" w14:textId="77777777" w:rsidR="001D4711"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Организатор закупок публикует протокол оценки и сопоставления заявок (итоговый протокол) на участие в конкурсе в ЕИС и на ЭП в течение 3-х дней с момента подписания.</w:t>
      </w:r>
    </w:p>
    <w:p w14:paraId="3E4CF1A3" w14:textId="7777777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Любой участник конкурса в течение 3 дней после размещения протокола оценки и сопоставления заявок на участие в конкурсе в ЕИС вправе направить организатору закупок, в том числе в форме электронного документа, запрос о разъяснении результатов конкурса. Организатор закупок в течение 7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Такие разъяснения на ЭП и в ЕИС не размещаются.</w:t>
      </w:r>
    </w:p>
    <w:p w14:paraId="28DED960" w14:textId="56F63E65" w:rsidR="00B2395F" w:rsidRPr="00FA60BC" w:rsidRDefault="00B2395F" w:rsidP="0028012B">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65" w:name="_Toc104195578"/>
      <w:r w:rsidRPr="00FA60BC">
        <w:rPr>
          <w:rFonts w:cs="Times New Roman"/>
          <w:sz w:val="23"/>
          <w:szCs w:val="23"/>
          <w:lang w:val="ru-RU"/>
        </w:rPr>
        <w:t xml:space="preserve">Заключение </w:t>
      </w:r>
      <w:r w:rsidR="00BC4906">
        <w:rPr>
          <w:rFonts w:cs="Times New Roman"/>
          <w:sz w:val="23"/>
          <w:szCs w:val="23"/>
          <w:lang w:val="ru-RU"/>
        </w:rPr>
        <w:t>д</w:t>
      </w:r>
      <w:r w:rsidRPr="00FA60BC">
        <w:rPr>
          <w:rFonts w:cs="Times New Roman"/>
          <w:sz w:val="23"/>
          <w:szCs w:val="23"/>
          <w:lang w:val="ru-RU"/>
        </w:rPr>
        <w:t>оговора по результатам проведения конкурса</w:t>
      </w:r>
      <w:bookmarkEnd w:id="165"/>
    </w:p>
    <w:p w14:paraId="08460594" w14:textId="77777777" w:rsidR="001D4711"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может быть заключен не ранее чем через 10 дней и не позднее чем через 20 дней со дня размещения в ЕИС протокола оценки и сопоставления заявок на участие в конкурсе (итогового протокола), а при проведении закрытого конкурса - со дня подписания протокола оценки и сопоставления заявок на участие в конкурсе (итогового протокола).</w:t>
      </w:r>
    </w:p>
    <w:p w14:paraId="0150C01B" w14:textId="166E38ED" w:rsidR="001D4711"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Договор заключается на условиях, указанных в заявке, поданной участником конкурса, с которым заключается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 и в конкурсной документации. При заключении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цена такого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не может превышать начальную (максимальную) цену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указанную в извещении о проведении конкурса. </w:t>
      </w:r>
    </w:p>
    <w:p w14:paraId="11E68E46" w14:textId="77777777" w:rsidR="001D4711"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заключается в редакции, соответствующей редакции проекта договора, приложенного к конкурсной документации, с включением в него условий, которые отсутствовали в проекте договора и в соответствии с требованиями конкурсной документации были предложены участником конкурса, с которым заключается договор.</w:t>
      </w:r>
    </w:p>
    <w:p w14:paraId="54ECCB54" w14:textId="1D8A878F" w:rsidR="001D4711"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победитель конкурса в срок, указанный в конкурсной документации, не предоставил Заказчику подписанный договор, победитель конкурса признается уклонившимся от заключения </w:t>
      </w:r>
      <w:r w:rsidR="00CA0EF8">
        <w:rPr>
          <w:rFonts w:ascii="Times New Roman" w:hAnsi="Times New Roman" w:cs="Times New Roman"/>
          <w:sz w:val="23"/>
          <w:szCs w:val="23"/>
        </w:rPr>
        <w:t>д</w:t>
      </w:r>
      <w:r w:rsidRPr="00FA60BC">
        <w:rPr>
          <w:rFonts w:ascii="Times New Roman" w:hAnsi="Times New Roman" w:cs="Times New Roman"/>
          <w:sz w:val="23"/>
          <w:szCs w:val="23"/>
        </w:rPr>
        <w:t>оговора.</w:t>
      </w:r>
    </w:p>
    <w:p w14:paraId="1B4127D4" w14:textId="03505BC7" w:rsidR="001D4711"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 В случае если победитель конкурса признан уклонившимся от заключения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Заказчик вправе направить проект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участнику конкурса, заявке на участие которого присвоен второй номер. В таком случае </w:t>
      </w:r>
      <w:r w:rsidR="00CA0EF8">
        <w:rPr>
          <w:rFonts w:ascii="Times New Roman" w:hAnsi="Times New Roman" w:cs="Times New Roman"/>
          <w:sz w:val="23"/>
          <w:szCs w:val="23"/>
        </w:rPr>
        <w:t>д</w:t>
      </w:r>
      <w:r w:rsidRPr="00FA60BC">
        <w:rPr>
          <w:rFonts w:ascii="Times New Roman" w:hAnsi="Times New Roman" w:cs="Times New Roman"/>
          <w:sz w:val="23"/>
          <w:szCs w:val="23"/>
        </w:rPr>
        <w:t>оговор заключается на условиях, предложенных участником конкурса, заявке которого присвоен второй номер.</w:t>
      </w:r>
    </w:p>
    <w:p w14:paraId="2DA1A4C4" w14:textId="7777777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направления проекта договора победителю конкурса или иному участнику конкурса, с которым должен быть заключен договор, определяется в конкурсной документации.</w:t>
      </w:r>
    </w:p>
    <w:p w14:paraId="2D3AC840" w14:textId="77777777" w:rsidR="00B2395F" w:rsidRPr="00FA60BC" w:rsidRDefault="00B2395F" w:rsidP="0028012B">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66" w:name="_Toc104195579"/>
      <w:r w:rsidRPr="00FA60BC">
        <w:rPr>
          <w:rFonts w:cs="Times New Roman"/>
          <w:sz w:val="23"/>
          <w:szCs w:val="23"/>
          <w:lang w:val="ru-RU"/>
        </w:rPr>
        <w:t>Особенности осуществления закупки путем проведения конкурса с предварительным квалификационным отбором</w:t>
      </w:r>
      <w:bookmarkEnd w:id="166"/>
      <w:r w:rsidRPr="00FA60BC">
        <w:rPr>
          <w:rFonts w:cs="Times New Roman"/>
          <w:sz w:val="23"/>
          <w:szCs w:val="23"/>
          <w:lang w:val="ru-RU"/>
        </w:rPr>
        <w:t xml:space="preserve"> </w:t>
      </w:r>
    </w:p>
    <w:p w14:paraId="4320F8F2" w14:textId="77777777" w:rsidR="003236AC"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осуществить закупку посредством проведения конкурса с предварительным квалификационным отбором в случаях и в порядке, предусмотренных настоящим разделом.</w:t>
      </w:r>
    </w:p>
    <w:p w14:paraId="62FB3082" w14:textId="77777777" w:rsidR="003236AC"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Под конкурсом с предварительным квалификационным отбором</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к участию в конкурсе с предварительным квалификационным отбором допускаются участники, прошедшие предварительный квалификационный отбор.</w:t>
      </w:r>
    </w:p>
    <w:p w14:paraId="5980C7D6" w14:textId="77777777" w:rsidR="003236AC"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Победителем конкурса с предварительным квалификационным отбором признается участник закупки, прошедший предварительный квалификационный отбор и предложивший лучшие условия исполнения договора по итогам конкурса с предварительным квалификационным отбором, заявке которого присвоен первый номер.</w:t>
      </w:r>
    </w:p>
    <w:p w14:paraId="3C7F4A10" w14:textId="77777777" w:rsidR="003236AC"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Конкурс с предварительным квалификационным отбором проводится в порядке, указанном в настоящем Положении для проведения конкурса (р. 7.1-7.8), с учетом особенностей настоящего раздела.</w:t>
      </w:r>
    </w:p>
    <w:p w14:paraId="7A49222C" w14:textId="77777777" w:rsidR="00B2395F"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осуществлять закупки путем проведения конкурса с предварительным квалификационным отбором в следующих случаях:</w:t>
      </w:r>
    </w:p>
    <w:p w14:paraId="62B0F46F" w14:textId="77777777" w:rsidR="00B2395F" w:rsidRPr="00FA60BC" w:rsidRDefault="00B2395F" w:rsidP="00E149CF">
      <w:pPr>
        <w:numPr>
          <w:ilvl w:val="0"/>
          <w:numId w:val="2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продукции, которую по причине ее технической или технологической сложности, инновационного, высокотехнологичного или специализированного характера способны поставить только поставщики (подрядчики, исполнители), имеющие необходимый уровень квалификации (перечень такой продукции  утверждается внутренним документом Заказчика и размещается на официальном сайте Заказчика);</w:t>
      </w:r>
    </w:p>
    <w:p w14:paraId="399E294E" w14:textId="77777777" w:rsidR="00B2395F" w:rsidRPr="00FA60BC" w:rsidRDefault="00B2395F" w:rsidP="00CB7DE4">
      <w:pPr>
        <w:numPr>
          <w:ilvl w:val="0"/>
          <w:numId w:val="2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научно-исследовательских работ, проектно-изыскательских работ, опытно-конструкторских работ;</w:t>
      </w:r>
    </w:p>
    <w:p w14:paraId="03A36D28" w14:textId="77777777" w:rsidR="00B2395F" w:rsidRPr="00FA60BC" w:rsidRDefault="00B2395F" w:rsidP="00CB7DE4">
      <w:pPr>
        <w:numPr>
          <w:ilvl w:val="0"/>
          <w:numId w:val="2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продукции, сведения о которых составляют коммерческую тайну, иную охраняемую законом тайну либо сведения ограниченного доступа, иную конфиденциальную информацию;</w:t>
      </w:r>
    </w:p>
    <w:p w14:paraId="2F9F4683" w14:textId="77777777" w:rsidR="00B2395F" w:rsidRPr="00FA60BC" w:rsidRDefault="00B2395F" w:rsidP="00CB7DE4">
      <w:pPr>
        <w:numPr>
          <w:ilvl w:val="0"/>
          <w:numId w:val="2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иных случаях, при закупках продукции, когда квалификация участника закупки имеет существенное значение для принятия решения о выборе победителя (в том числе в силу специфики продукции, положений законодательства, структуры рынка).</w:t>
      </w:r>
    </w:p>
    <w:p w14:paraId="0C60E529" w14:textId="77777777" w:rsidR="009D5359"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Порядок </w:t>
      </w:r>
      <w:r w:rsidRPr="00FA60BC">
        <w:rPr>
          <w:rFonts w:ascii="Times New Roman" w:hAnsi="Times New Roman" w:cs="Times New Roman"/>
          <w:iCs/>
          <w:sz w:val="23"/>
          <w:szCs w:val="23"/>
        </w:rPr>
        <w:t xml:space="preserve">и сроки </w:t>
      </w:r>
      <w:r w:rsidRPr="00FA60BC">
        <w:rPr>
          <w:rFonts w:ascii="Times New Roman" w:hAnsi="Times New Roman" w:cs="Times New Roman"/>
          <w:sz w:val="23"/>
          <w:szCs w:val="23"/>
        </w:rPr>
        <w:t>проведения предварительного квалификационного отбора устанавливаются Заказчиком в документации о закупке с учетом условий настоящего Положения о проведении конкурса (р. 7.1-7.8).</w:t>
      </w:r>
    </w:p>
    <w:p w14:paraId="7C441A00" w14:textId="77777777" w:rsidR="009D5359"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Помимо требований, указанных в п. 6.1</w:t>
      </w:r>
      <w:r w:rsidR="00286C29" w:rsidRPr="00FA60BC">
        <w:rPr>
          <w:rFonts w:ascii="Times New Roman" w:hAnsi="Times New Roman" w:cs="Times New Roman"/>
          <w:sz w:val="23"/>
          <w:szCs w:val="23"/>
        </w:rPr>
        <w:t>1</w:t>
      </w:r>
      <w:r w:rsidRPr="00FA60BC">
        <w:rPr>
          <w:rFonts w:ascii="Times New Roman" w:hAnsi="Times New Roman" w:cs="Times New Roman"/>
          <w:sz w:val="23"/>
          <w:szCs w:val="23"/>
        </w:rPr>
        <w:t>.1 настоящего Положения, Заказчик при проведении предварительного квалификационного отбора вправе установить дополнительные и квалификационные требования, указанные в п.6.1</w:t>
      </w:r>
      <w:r w:rsidR="00286C29" w:rsidRPr="00FA60BC">
        <w:rPr>
          <w:rFonts w:ascii="Times New Roman" w:hAnsi="Times New Roman" w:cs="Times New Roman"/>
          <w:sz w:val="23"/>
          <w:szCs w:val="23"/>
        </w:rPr>
        <w:t>1</w:t>
      </w:r>
      <w:r w:rsidRPr="00FA60BC">
        <w:rPr>
          <w:rFonts w:ascii="Times New Roman" w:hAnsi="Times New Roman" w:cs="Times New Roman"/>
          <w:sz w:val="23"/>
          <w:szCs w:val="23"/>
        </w:rPr>
        <w:t>.2, 6.1</w:t>
      </w:r>
      <w:r w:rsidR="00286C29" w:rsidRPr="00FA60BC">
        <w:rPr>
          <w:rFonts w:ascii="Times New Roman" w:hAnsi="Times New Roman" w:cs="Times New Roman"/>
          <w:sz w:val="23"/>
          <w:szCs w:val="23"/>
        </w:rPr>
        <w:t>1</w:t>
      </w:r>
      <w:r w:rsidRPr="00FA60BC">
        <w:rPr>
          <w:rFonts w:ascii="Times New Roman" w:hAnsi="Times New Roman" w:cs="Times New Roman"/>
          <w:sz w:val="23"/>
          <w:szCs w:val="23"/>
        </w:rPr>
        <w:t>.3 Положения. При этом такие требования в случае их применения для предварительного квалификационного отбора не могут использоваться в качестве критериев оценки и сопоставления заявок во второй стадии конкурса с предварительным квалификационным отбором.</w:t>
      </w:r>
    </w:p>
    <w:p w14:paraId="5BA67679" w14:textId="77777777" w:rsidR="009D5359"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определения лиц, прошедших предварительный квалификационный отбор (соответствие требованиям либо проходной балл), устанавливается в документации о закупке. При этом такой порядок не должен приводить к недопущению, ограничению, устранению конкуренции.</w:t>
      </w:r>
    </w:p>
    <w:p w14:paraId="1C1BDF32" w14:textId="77777777" w:rsidR="009D5359"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закупки продукции, сведения о которой составляют коммерческую тайну или иную охраняемую законом тайну либо сведения ограниченного доступа, иную конфиденциальную информацию, Заказчик размещает одновременно с извещением только документацию о предварительном квалификационном отборе. Конкурсная документация с указанием информации, </w:t>
      </w:r>
      <w:r w:rsidRPr="00FA60BC">
        <w:rPr>
          <w:rFonts w:ascii="Times New Roman" w:hAnsi="Times New Roman" w:cs="Times New Roman"/>
          <w:sz w:val="23"/>
          <w:szCs w:val="23"/>
        </w:rPr>
        <w:lastRenderedPageBreak/>
        <w:t>составляющей коммерческую тайну, размещается после подведения итогов предварительного квалификационного отбора или направляется участникам закупки, прошедшим предварительный квалификационный отбор, после подписания ими соглашения о конфиденциальности.</w:t>
      </w:r>
    </w:p>
    <w:p w14:paraId="744E2F78" w14:textId="77777777" w:rsidR="009D5359"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Извещение о</w:t>
      </w:r>
      <w:r w:rsidR="0033394D"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33394D" w:rsidRPr="00FA60BC">
        <w:rPr>
          <w:rFonts w:ascii="Times New Roman" w:hAnsi="Times New Roman" w:cs="Times New Roman"/>
          <w:sz w:val="23"/>
          <w:szCs w:val="23"/>
        </w:rPr>
        <w:t xml:space="preserve">осуществлении </w:t>
      </w:r>
      <w:r w:rsidRPr="00FA60BC">
        <w:rPr>
          <w:rFonts w:ascii="Times New Roman" w:hAnsi="Times New Roman" w:cs="Times New Roman"/>
          <w:sz w:val="23"/>
          <w:szCs w:val="23"/>
        </w:rPr>
        <w:t>закупк</w:t>
      </w:r>
      <w:r w:rsidR="0033394D" w:rsidRPr="00FA60BC">
        <w:rPr>
          <w:rFonts w:ascii="Times New Roman" w:hAnsi="Times New Roman" w:cs="Times New Roman"/>
          <w:sz w:val="23"/>
          <w:szCs w:val="23"/>
        </w:rPr>
        <w:t>и</w:t>
      </w:r>
      <w:r w:rsidRPr="00FA60BC">
        <w:rPr>
          <w:rFonts w:ascii="Times New Roman" w:hAnsi="Times New Roman" w:cs="Times New Roman"/>
          <w:sz w:val="23"/>
          <w:szCs w:val="23"/>
        </w:rPr>
        <w:t xml:space="preserve"> должно содержать информацию о том, что к участию в конкурсе допускаются участники, прошедшие предварительный квалификационный отбор.</w:t>
      </w:r>
    </w:p>
    <w:p w14:paraId="767FF22C"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основании результатов рассмотрения заявок на участие в конкурсе с предварительным квалификационным отбором комиссией принимается решение о признании участника закупки, подавшего заявку на участие в конкурсе с предварительным квалификационным отбором, участником конкурса или об отказе в признании участником конкурса с предварительным квалификационным отбором, а также оформляется протокол рассмотрения заявок на участие в конкурсе с предварительным квалификационным отбором, который размещается организатором закупок в ЕИС и на ЭП.</w:t>
      </w:r>
    </w:p>
    <w:p w14:paraId="257A6B43"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Участвовать в конкурсе с предварительным квалификационным отбором имеют право только участники, прошедшие предварительный квалификационный отбор. Участники закупки, не прошедшие квалификационный отбор, а также не проходившие его лица не допускаются к участию в следующей стадии закупки. Если такой участник или лицо подает заявку на участие в последующем этапе закупки, Комиссия отклоняет такую заявку на основании несоответствия участника установленным требованиям.</w:t>
      </w:r>
    </w:p>
    <w:p w14:paraId="6471A4C2" w14:textId="77777777" w:rsidR="002C023D"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Заявки участников, прошедших предварительный квалификационный отбор, оцениваются и сопоставляются Заказчиком в порядке, установленном настоящим Положением для конкурса (р. 7.7 настоящего Положения).</w:t>
      </w:r>
    </w:p>
    <w:p w14:paraId="76CA81E3" w14:textId="77777777" w:rsidR="002C023D"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67" w:name="_Toc104195580"/>
      <w:r w:rsidRPr="00FA60BC">
        <w:rPr>
          <w:rFonts w:cs="Times New Roman"/>
          <w:sz w:val="23"/>
          <w:szCs w:val="23"/>
          <w:lang w:val="ru-RU"/>
        </w:rPr>
        <w:t>Особенности осуществления закупки путем проведения двухэтапного конкурса</w:t>
      </w:r>
      <w:bookmarkEnd w:id="167"/>
      <w:r w:rsidRPr="00FA60BC">
        <w:rPr>
          <w:rFonts w:cs="Times New Roman"/>
          <w:sz w:val="23"/>
          <w:szCs w:val="23"/>
          <w:lang w:val="ru-RU"/>
        </w:rPr>
        <w:t xml:space="preserve"> </w:t>
      </w:r>
    </w:p>
    <w:p w14:paraId="51E5D262"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осуществить закупку посредством проведения двухэтапного конкурса в случаях и в порядке, предусмотренных настоящим разделом.</w:t>
      </w:r>
    </w:p>
    <w:p w14:paraId="78C4C93F"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Под двухэтапным конкурсом 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предварительный квалификационный отбор на первом этапе в случае его проведения) и по результатам второго этапа такого конкурса предложивший лучшие условия исполнения договора и заявке на участие которого присвоен первый номер.</w:t>
      </w:r>
    </w:p>
    <w:p w14:paraId="30697950"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Организатор закупок размещает извещение о проведении двухэтапного конкурса в ЕИС не менее чем за </w:t>
      </w:r>
      <w:r w:rsidR="00604C62" w:rsidRPr="00FA60BC">
        <w:rPr>
          <w:rFonts w:ascii="Times New Roman" w:hAnsi="Times New Roman" w:cs="Times New Roman"/>
          <w:sz w:val="23"/>
          <w:szCs w:val="23"/>
        </w:rPr>
        <w:t>15</w:t>
      </w:r>
      <w:r w:rsidRPr="00FA60BC">
        <w:rPr>
          <w:rFonts w:ascii="Times New Roman" w:hAnsi="Times New Roman" w:cs="Times New Roman"/>
          <w:sz w:val="23"/>
          <w:szCs w:val="23"/>
        </w:rPr>
        <w:t xml:space="preserve"> дней до дня окончания срока подачи заявок на участие в первом этапе двухэтапного конкурса.</w:t>
      </w:r>
    </w:p>
    <w:p w14:paraId="595FBC9D"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осуществлять закупку путем проведения двухэтапного конкурса в следующих случаях:</w:t>
      </w:r>
    </w:p>
    <w:p w14:paraId="48D3C8F9" w14:textId="77777777" w:rsidR="00B2395F" w:rsidRPr="00FA60BC" w:rsidRDefault="00B2395F" w:rsidP="00E149CF">
      <w:pPr>
        <w:numPr>
          <w:ilvl w:val="0"/>
          <w:numId w:val="24"/>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технически или технологически сложных, инновационных, высокотехнологичных или специализированных товаров, продукции, работ, услуг (Перечень таких товаров, продукции, работ, услуг утверждается внутренним документом и размещается на официальном сайте Заказчика);</w:t>
      </w:r>
    </w:p>
    <w:p w14:paraId="7FD1CE8C" w14:textId="77777777" w:rsidR="00B2395F" w:rsidRPr="00FA60BC" w:rsidRDefault="00B2395F" w:rsidP="00CB7DE4">
      <w:pPr>
        <w:numPr>
          <w:ilvl w:val="0"/>
          <w:numId w:val="24"/>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научно-исследовательских работ, проектно-изыскательских работ, опытно-конструкторских работ;</w:t>
      </w:r>
    </w:p>
    <w:p w14:paraId="2EEDC5C0" w14:textId="77777777" w:rsidR="009D5359" w:rsidRPr="00FA60BC" w:rsidRDefault="00B2395F" w:rsidP="00CB7DE4">
      <w:pPr>
        <w:numPr>
          <w:ilvl w:val="0"/>
          <w:numId w:val="24"/>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целях заключения договора, предметом которого является создание результатов интеллектуальной деятельности;</w:t>
      </w:r>
    </w:p>
    <w:p w14:paraId="72C81803" w14:textId="77777777" w:rsidR="00B2395F" w:rsidRPr="00FA60BC" w:rsidRDefault="00B2395F" w:rsidP="00CB7DE4">
      <w:pPr>
        <w:numPr>
          <w:ilvl w:val="0"/>
          <w:numId w:val="24"/>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иных случаях, когда Заказчик не имеет возможности однозначно установить требования к закупаемой продукции или условиям заключаемого договора либо имеется несколько вариантов удовлетворения нужд Заказчика, в связи с чем необходимо ознакомиться с возможными вариантами удовлетворения потребностей Заказчика.</w:t>
      </w:r>
    </w:p>
    <w:p w14:paraId="014E0CF3"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Двухэтапный конкурс проводится в порядке, указанном в настоящем Положении для проведения конкурса (р.7.1-7.8), с учетом особенностей настоящего раздела.</w:t>
      </w:r>
    </w:p>
    <w:p w14:paraId="2A538272"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двухэтапного конкурса Заказчик вправе провести предварительный квалификационный отбор в соответствии с настоящим Положением и с учетом особенностей, предусмотренных настоящим разделом.</w:t>
      </w:r>
    </w:p>
    <w:p w14:paraId="60C023C8"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Порядок и сроки проведения двухэтапного конкурса устанавливаются в документации.</w:t>
      </w:r>
    </w:p>
    <w:p w14:paraId="4629A93A"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двухэтапного конкурса на первом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договора (при этом стоимость заявленных ими условий исполнения договора не должна превышать НМЦ, установленную Заказчиком</w:t>
      </w:r>
      <w:r w:rsidR="00B306F6" w:rsidRPr="00FA60BC">
        <w:rPr>
          <w:rFonts w:ascii="Times New Roman" w:hAnsi="Times New Roman" w:cs="Times New Roman"/>
          <w:sz w:val="23"/>
          <w:szCs w:val="23"/>
        </w:rPr>
        <w:t>, если документацией о закупке не установлено иное</w:t>
      </w:r>
      <w:r w:rsidRPr="00FA60BC">
        <w:rPr>
          <w:rFonts w:ascii="Times New Roman" w:hAnsi="Times New Roman" w:cs="Times New Roman"/>
          <w:sz w:val="23"/>
          <w:szCs w:val="23"/>
        </w:rPr>
        <w:t xml:space="preserve">). Предоставление обеспечения заявки на участие в таком конкурсе на первом этапе не требуется. </w:t>
      </w:r>
    </w:p>
    <w:p w14:paraId="474DF814"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направить запрос о разъяснении положений заявки участников посредством использования функционала ЭП. Порядок направления запросов и ответов на них устанавливается в документации.</w:t>
      </w:r>
    </w:p>
    <w:p w14:paraId="1532E139"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привлекать экспертную комиссию, экспертов, специалистов, необходимых для анализа первоначальных предложений, формирования и уточнения требований к продукции, оценки соответствия предложений участников закупки установленным требованиям.</w:t>
      </w:r>
    </w:p>
    <w:p w14:paraId="5BF705E5"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первого этапа двухэтапного конкурса фиксируются Заказчиком в протоколе первого этапа конкурса, который размещается в ЕИС и на ЭП в течение 3-х дней с момента подписания.</w:t>
      </w:r>
    </w:p>
    <w:p w14:paraId="2EAA1941"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 </w:t>
      </w:r>
    </w:p>
    <w:p w14:paraId="4E979E24" w14:textId="77777777" w:rsidR="00B2395F" w:rsidRPr="00FA60BC" w:rsidRDefault="00B2395F" w:rsidP="0073403F">
      <w:pPr>
        <w:pStyle w:val="a5"/>
        <w:numPr>
          <w:ilvl w:val="0"/>
          <w:numId w:val="4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w:t>
      </w:r>
    </w:p>
    <w:p w14:paraId="299AA884" w14:textId="77777777" w:rsidR="00B2395F" w:rsidRPr="00FA60BC" w:rsidRDefault="00B2395F" w:rsidP="0073403F">
      <w:pPr>
        <w:pStyle w:val="a5"/>
        <w:numPr>
          <w:ilvl w:val="0"/>
          <w:numId w:val="4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14:paraId="2D3F96D6" w14:textId="77777777" w:rsidR="00B2395F" w:rsidRPr="00FA60BC" w:rsidRDefault="00B2395F" w:rsidP="0073403F">
      <w:pPr>
        <w:pStyle w:val="a5"/>
        <w:numPr>
          <w:ilvl w:val="0"/>
          <w:numId w:val="4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иные условия, определённые в документации двухэтапного конкурса,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14:paraId="7B8A6322" w14:textId="77777777"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Любые уточнения, внесённые в соответствии с настоящим пунктом, отражаются в решении Заказчика о  внесении изменений в конкурсную документацию, которое размещается на ЭП и в ЕИС.</w:t>
      </w:r>
    </w:p>
    <w:p w14:paraId="070A15ED"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 результатам первого этапа Заказчик принимает решение о сроках проведения следующего этапа. Решение отражается в протоколе первого этапа конкурса  или в документации. При этом общий срок проведения двухэтапного конкурса не должен превышать 90 дней (с момента публикации извещения на ЭП до размещения на ЭП итогового протокола). </w:t>
      </w:r>
    </w:p>
    <w:p w14:paraId="28F7E144"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Срок подачи окончательных заявок не должен быть менее </w:t>
      </w:r>
      <w:r w:rsidR="002476F2" w:rsidRPr="00FA60BC">
        <w:rPr>
          <w:rFonts w:ascii="Times New Roman" w:hAnsi="Times New Roman" w:cs="Times New Roman"/>
          <w:sz w:val="23"/>
          <w:szCs w:val="23"/>
        </w:rPr>
        <w:t>15</w:t>
      </w:r>
      <w:r w:rsidRPr="00FA60BC">
        <w:rPr>
          <w:rFonts w:ascii="Times New Roman" w:hAnsi="Times New Roman" w:cs="Times New Roman"/>
          <w:sz w:val="23"/>
          <w:szCs w:val="23"/>
        </w:rPr>
        <w:t xml:space="preserve"> дней с момента размещения решения о проведении второго этапа конкурса.</w:t>
      </w:r>
    </w:p>
    <w:p w14:paraId="4889C212"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при необходимости устанавливается требование об обеспечении указанных заявок.</w:t>
      </w:r>
    </w:p>
    <w:p w14:paraId="67E71A9B" w14:textId="77777777"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Участвовать во втором этапе двухэтапного конкурса имеют право только участники, подававшие первоначальные заявки.</w:t>
      </w:r>
    </w:p>
    <w:p w14:paraId="27F4A5FE" w14:textId="1E3EDD1C"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Участники закупки, </w:t>
      </w:r>
      <w:r w:rsidR="008931C2" w:rsidRPr="005342AA">
        <w:rPr>
          <w:rFonts w:ascii="Times New Roman" w:hAnsi="Times New Roman" w:cs="Times New Roman"/>
          <w:sz w:val="23"/>
          <w:szCs w:val="23"/>
        </w:rPr>
        <w:t xml:space="preserve">не прошедшие или не проходившие первый этап двухэтапного конкурса или предварительный квалификационный отбор, в случае если он установлен в качестве первого этапа двухэтапного конкурса </w:t>
      </w:r>
      <w:r w:rsidRPr="00FA60BC">
        <w:rPr>
          <w:rFonts w:ascii="Times New Roman" w:hAnsi="Times New Roman" w:cs="Times New Roman"/>
          <w:sz w:val="23"/>
          <w:szCs w:val="23"/>
        </w:rPr>
        <w:t>, не допускаются к участию во втором этапе закупки. Если такой участник или лицо подает заявку на участие в последующем этапе закупки, Комиссия обязана отклонить такую заявку на основании несоответствия участника установленным требованиям.</w:t>
      </w:r>
    </w:p>
    <w:p w14:paraId="6F90DA83"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 двухэтапного конкурса, принявший участие в проведении его первого этапа, вправе отказаться от участия во втором этапе двухэтапного конкурса. </w:t>
      </w:r>
    </w:p>
    <w:p w14:paraId="231BBA3E"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Окончательные заявки на участие в двухэтапном конкурсе подаются участниками первого этапа двухэтапного конкурса, рассматриваются и оцениваются Комиссией в порядке, установленном настоящим Положением для конкурса (р. 7.6, р.7.7 настоящего Положения).</w:t>
      </w:r>
    </w:p>
    <w:p w14:paraId="79C4B0AA"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Заказчик вправе предусмотреть в документации право участника подать альтернативные предложения при проведении двухэтапного конкурса (на первом этапе двухэтапного конкурса), а также количество возможных альтернативных предложений.</w:t>
      </w:r>
    </w:p>
    <w:p w14:paraId="09BA694A"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Альтернативное предложение - предложение участника закупки, подаваемое в составе его заявки дополнительно к основному и содержащее одно или несколько измененных, относительно содержащихся в основном предложении технических, коммерческих решений, характеристик поставляемой продукции или иных условий договора.</w:t>
      </w:r>
    </w:p>
    <w:p w14:paraId="4F65F55A"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Альтернативные предложения допускаются только в отношении тех условий документации о закупке, которые прямо определены в документации.</w:t>
      </w:r>
    </w:p>
    <w:p w14:paraId="158263C0"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Право подачи альтернативных предложений, количество возможных альтернативных предложений,  а также  правила подготовки и подачи альтернативных предложений устанавливаются в</w:t>
      </w:r>
      <w:r w:rsidRPr="00FA60BC">
        <w:rPr>
          <w:rFonts w:ascii="Times New Roman" w:hAnsi="Times New Roman" w:cs="Times New Roman"/>
          <w:i/>
          <w:sz w:val="23"/>
          <w:szCs w:val="23"/>
        </w:rPr>
        <w:t xml:space="preserve"> </w:t>
      </w:r>
      <w:r w:rsidRPr="00FA60BC">
        <w:rPr>
          <w:rFonts w:ascii="Times New Roman" w:hAnsi="Times New Roman" w:cs="Times New Roman"/>
          <w:sz w:val="23"/>
          <w:szCs w:val="23"/>
        </w:rPr>
        <w:t xml:space="preserve">документации о закупке. </w:t>
      </w:r>
    </w:p>
    <w:p w14:paraId="46397F5C" w14:textId="77777777" w:rsidR="009D5359"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Если условиями закупки представление альтернативных предложений не предусмотрено, подача альтернативных предл</w:t>
      </w:r>
      <w:r w:rsidR="009D5359" w:rsidRPr="00FA60BC">
        <w:rPr>
          <w:rFonts w:ascii="Times New Roman" w:hAnsi="Times New Roman" w:cs="Times New Roman"/>
          <w:sz w:val="23"/>
          <w:szCs w:val="23"/>
        </w:rPr>
        <w:t>ожений не допускается.</w:t>
      </w:r>
    </w:p>
    <w:p w14:paraId="26D7D89F"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Альтернативные предложения принимаются и рассматриваются только при наличии основного предложения и в сроки, предусмотренные для подачи заявок.</w:t>
      </w:r>
    </w:p>
    <w:p w14:paraId="419E0A54" w14:textId="77777777" w:rsidR="00E17C76" w:rsidRPr="00FA60BC" w:rsidRDefault="00E17C76" w:rsidP="00336FC9">
      <w:pPr>
        <w:pStyle w:val="a5"/>
        <w:tabs>
          <w:tab w:val="left" w:pos="0"/>
        </w:tabs>
        <w:spacing w:after="0" w:line="240" w:lineRule="auto"/>
        <w:ind w:left="0" w:firstLine="851"/>
        <w:jc w:val="both"/>
        <w:rPr>
          <w:rFonts w:ascii="Times New Roman" w:hAnsi="Times New Roman" w:cs="Times New Roman"/>
          <w:sz w:val="23"/>
          <w:szCs w:val="23"/>
        </w:rPr>
      </w:pPr>
    </w:p>
    <w:p w14:paraId="66FF05B1" w14:textId="77777777" w:rsidR="00B2395F" w:rsidRPr="00FA60BC"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168" w:name="_Toc104195581"/>
      <w:r w:rsidRPr="00FA60BC">
        <w:rPr>
          <w:rFonts w:cs="Times New Roman"/>
          <w:sz w:val="23"/>
          <w:szCs w:val="23"/>
          <w:lang w:val="ru-RU"/>
        </w:rPr>
        <w:t>Осуществление закупки путем проведения аукциона</w:t>
      </w:r>
      <w:bookmarkEnd w:id="168"/>
    </w:p>
    <w:p w14:paraId="608A3496"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69" w:name="_Toc104195582"/>
      <w:r w:rsidRPr="00FA60BC">
        <w:rPr>
          <w:rFonts w:cs="Times New Roman"/>
          <w:sz w:val="23"/>
          <w:szCs w:val="23"/>
          <w:lang w:val="ru-RU"/>
        </w:rPr>
        <w:t>Аукцион</w:t>
      </w:r>
      <w:bookmarkEnd w:id="169"/>
      <w:r w:rsidRPr="00FA60BC">
        <w:rPr>
          <w:rFonts w:cs="Times New Roman"/>
          <w:sz w:val="23"/>
          <w:szCs w:val="23"/>
          <w:lang w:val="ru-RU"/>
        </w:rPr>
        <w:t xml:space="preserve"> </w:t>
      </w:r>
    </w:p>
    <w:p w14:paraId="31103DCD"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Общий срок проведения аукциона (с момента публикации извещения на ЭП до размещения на ЭП итогового протокола) не должен превышать 60 дней.</w:t>
      </w:r>
    </w:p>
    <w:p w14:paraId="571FBD1C"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70" w:name="_Toc104195583"/>
      <w:r w:rsidRPr="00FA60BC">
        <w:rPr>
          <w:rFonts w:cs="Times New Roman"/>
          <w:sz w:val="23"/>
          <w:szCs w:val="23"/>
        </w:rPr>
        <w:t>Извещение о проведении аукциона</w:t>
      </w:r>
      <w:bookmarkEnd w:id="170"/>
    </w:p>
    <w:p w14:paraId="77A6BAA1" w14:textId="77777777" w:rsidR="005A7F04"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Организатор закупок размещает извещение о проведении аукциона в ЕИС не менее чем за 15 дней до дня окончания срока подачи заявок на участие в аукционе. </w:t>
      </w:r>
    </w:p>
    <w:p w14:paraId="52529C10"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71" w:name="_Toc104195584"/>
      <w:r w:rsidRPr="00FA60BC">
        <w:rPr>
          <w:rFonts w:cs="Times New Roman"/>
          <w:sz w:val="23"/>
          <w:szCs w:val="23"/>
        </w:rPr>
        <w:t>Документация об аукционе</w:t>
      </w:r>
      <w:bookmarkEnd w:id="171"/>
      <w:r w:rsidRPr="00FA60BC">
        <w:rPr>
          <w:rFonts w:cs="Times New Roman"/>
          <w:sz w:val="23"/>
          <w:szCs w:val="23"/>
        </w:rPr>
        <w:t xml:space="preserve"> </w:t>
      </w:r>
    </w:p>
    <w:p w14:paraId="4639E91B"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Документация об аукционе разрабатывается организатором закупок и размещается в ЕИС и на ЭП в один день с размещением извещения.</w:t>
      </w:r>
    </w:p>
    <w:p w14:paraId="36B07BBD"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содержащиеся в документации об аукционе, должны соответствовать сведениям, указанным в извещении о проведении аукциона.</w:t>
      </w:r>
    </w:p>
    <w:p w14:paraId="2B87CDB7"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2" w:name="_Toc104195585"/>
      <w:r w:rsidRPr="00FA60BC">
        <w:rPr>
          <w:rFonts w:cs="Times New Roman"/>
          <w:sz w:val="23"/>
          <w:szCs w:val="23"/>
          <w:lang w:val="ru-RU"/>
        </w:rPr>
        <w:t>Порядок подачи заявок на участие в аукционе</w:t>
      </w:r>
      <w:bookmarkEnd w:id="172"/>
    </w:p>
    <w:p w14:paraId="13EBA6F9"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Заявки на участие в аукционе подаются на ЭП, на которой проводится процедура закупки.</w:t>
      </w:r>
    </w:p>
    <w:p w14:paraId="5271487E"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подавший заявку на участие в аукционе, вправе изменить или отозвать заявку на участие в аукционе в любое время до момента открытия доступа к поданным в форме электронных документов заявкам на участие в аукционе.</w:t>
      </w:r>
    </w:p>
    <w:p w14:paraId="5EF6DFCA"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3" w:name="_Toc104195586"/>
      <w:r w:rsidRPr="00FA60BC">
        <w:rPr>
          <w:rFonts w:cs="Times New Roman"/>
          <w:sz w:val="23"/>
          <w:szCs w:val="23"/>
          <w:lang w:val="ru-RU"/>
        </w:rPr>
        <w:t>Порядок открытия доступа к заявкам на участие в аукционе</w:t>
      </w:r>
      <w:bookmarkEnd w:id="173"/>
    </w:p>
    <w:p w14:paraId="3FF4364E" w14:textId="77777777" w:rsidR="002C023D"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день и во время, указанные в извещении о проведении аукциона, осуществляется открытие доступа к поданным на ЭП заявкам на участие в аукционе.</w:t>
      </w:r>
    </w:p>
    <w:p w14:paraId="16D413B9"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4" w:name="_Toc104195587"/>
      <w:r w:rsidRPr="00FA60BC">
        <w:rPr>
          <w:rFonts w:cs="Times New Roman"/>
          <w:sz w:val="23"/>
          <w:szCs w:val="23"/>
          <w:lang w:val="ru-RU"/>
        </w:rPr>
        <w:t>Порядок рассмотрения заявок на участие в аукционе</w:t>
      </w:r>
      <w:bookmarkEnd w:id="174"/>
    </w:p>
    <w:p w14:paraId="61055B53"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требованиям, установленным документацией об аукционе.</w:t>
      </w:r>
    </w:p>
    <w:p w14:paraId="258D650F"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Срок рассмотрения заявок на участие в аукционе не может превышать </w:t>
      </w:r>
      <w:r w:rsidR="002476F2" w:rsidRPr="00FA60BC">
        <w:rPr>
          <w:rFonts w:ascii="Times New Roman" w:hAnsi="Times New Roman" w:cs="Times New Roman"/>
          <w:sz w:val="23"/>
          <w:szCs w:val="23"/>
        </w:rPr>
        <w:t>1</w:t>
      </w:r>
      <w:r w:rsidRPr="00FA60BC">
        <w:rPr>
          <w:rFonts w:ascii="Times New Roman" w:hAnsi="Times New Roman" w:cs="Times New Roman"/>
          <w:sz w:val="23"/>
          <w:szCs w:val="23"/>
        </w:rPr>
        <w:t>0 дней со дня открытия доступа к поданным в форме электронных документов заявкам на участие в аукционе, если иной срок не установлен в документации об аукционе.</w:t>
      </w:r>
    </w:p>
    <w:p w14:paraId="3C6AA520"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основании результатов рассмотрения заявок на участие в аукционе комиссией принимается решение о признании участника закупки, подавшего заявку на участие в аукционе, участником аукциона или об отказе в признании участником аукциона, а также оформляется протокол рассмотрения заявок на участие в аукционе, который размещается организатором закупок в ЕИС и на ЭП в течение 3-х дней с момента подписания.</w:t>
      </w:r>
    </w:p>
    <w:p w14:paraId="624D8AB3"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Протокол рассмотрения заявок на участие в аукционе размещается организатором закупок в ЕИС и на ЭП.</w:t>
      </w:r>
    </w:p>
    <w:p w14:paraId="53CED935"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75" w:name="_Toc104195588"/>
      <w:r w:rsidRPr="00FA60BC">
        <w:rPr>
          <w:rFonts w:cs="Times New Roman"/>
          <w:sz w:val="23"/>
          <w:szCs w:val="23"/>
        </w:rPr>
        <w:lastRenderedPageBreak/>
        <w:t>Порядок проведения аукциона</w:t>
      </w:r>
      <w:bookmarkEnd w:id="175"/>
    </w:p>
    <w:p w14:paraId="416F9A79"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аукционе могут принимать участие только участники закупки, признанные участниками аукциона.</w:t>
      </w:r>
    </w:p>
    <w:p w14:paraId="7185F416"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Аукцион проводится на ЭП в день и время, указанные в извещении о его проведении (также время проведения аукциона может устанавливаться оператором ЭП).</w:t>
      </w:r>
    </w:p>
    <w:p w14:paraId="3AF1F1EB" w14:textId="6CB54413"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Аукцион проводится путем снижения начальной (максимальной) цены </w:t>
      </w:r>
      <w:r w:rsidR="00CA0EF8">
        <w:rPr>
          <w:rFonts w:ascii="Times New Roman" w:hAnsi="Times New Roman" w:cs="Times New Roman"/>
          <w:sz w:val="23"/>
          <w:szCs w:val="23"/>
        </w:rPr>
        <w:t>д</w:t>
      </w:r>
      <w:r w:rsidRPr="00FA60BC">
        <w:rPr>
          <w:rFonts w:ascii="Times New Roman" w:hAnsi="Times New Roman" w:cs="Times New Roman"/>
          <w:sz w:val="23"/>
          <w:szCs w:val="23"/>
        </w:rPr>
        <w:t>оговора, указанной в извещении о проведении аукциона, на «шаг аукциона».</w:t>
      </w:r>
    </w:p>
    <w:p w14:paraId="6EDA9D02" w14:textId="320B07F1"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проведении аукциона участники аукциона подают предложения о цене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предусматривающие снижение текущего минимального предложения о цене </w:t>
      </w:r>
      <w:r w:rsidR="00CA0EF8">
        <w:rPr>
          <w:rFonts w:ascii="Times New Roman" w:hAnsi="Times New Roman" w:cs="Times New Roman"/>
          <w:sz w:val="23"/>
          <w:szCs w:val="23"/>
        </w:rPr>
        <w:t>д</w:t>
      </w:r>
      <w:r w:rsidRPr="00FA60BC">
        <w:rPr>
          <w:rFonts w:ascii="Times New Roman" w:hAnsi="Times New Roman" w:cs="Times New Roman"/>
          <w:sz w:val="23"/>
          <w:szCs w:val="23"/>
        </w:rPr>
        <w:t>оговора на величину «шага аукциона».</w:t>
      </w:r>
    </w:p>
    <w:p w14:paraId="53C6515B" w14:textId="6C3C6ED5"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 аукциона, который предложил наиболее низкую цену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и заявка на участие в аукционе которого соответствует требованиям документации об аукционе, признается победителем аукциона. </w:t>
      </w:r>
    </w:p>
    <w:p w14:paraId="7A2C052B"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проведения аукциона оформляются итоговым протоколом, который формируется автоматически на ЭП.</w:t>
      </w:r>
    </w:p>
    <w:p w14:paraId="05CF3F28" w14:textId="6574D541"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6" w:name="_Toc104195589"/>
      <w:r w:rsidRPr="00FA60BC">
        <w:rPr>
          <w:rFonts w:cs="Times New Roman"/>
          <w:sz w:val="23"/>
          <w:szCs w:val="23"/>
          <w:lang w:val="ru-RU"/>
        </w:rPr>
        <w:t xml:space="preserve">Заключение </w:t>
      </w:r>
      <w:r w:rsidR="00CA0EF8">
        <w:rPr>
          <w:rFonts w:cs="Times New Roman"/>
          <w:sz w:val="23"/>
          <w:szCs w:val="23"/>
          <w:lang w:val="ru-RU"/>
        </w:rPr>
        <w:t>д</w:t>
      </w:r>
      <w:r w:rsidRPr="00FA60BC">
        <w:rPr>
          <w:rFonts w:cs="Times New Roman"/>
          <w:sz w:val="23"/>
          <w:szCs w:val="23"/>
          <w:lang w:val="ru-RU"/>
        </w:rPr>
        <w:t>оговора по результатам аукциона</w:t>
      </w:r>
      <w:bookmarkEnd w:id="176"/>
    </w:p>
    <w:p w14:paraId="7AB690CF"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может быть заключен не ранее, чем через 10 дней и не позднее чем через 20 дней со дня размещения в ЕИС итогового протокола, а при проведении закрытого аукциона – со дня подписания (формирования) итогового протокола.</w:t>
      </w:r>
    </w:p>
    <w:p w14:paraId="48DE46A4" w14:textId="77777777" w:rsidR="00457C16" w:rsidRPr="00FA60BC" w:rsidRDefault="00B2395F" w:rsidP="0094159F">
      <w:pPr>
        <w:pStyle w:val="a5"/>
        <w:numPr>
          <w:ilvl w:val="2"/>
          <w:numId w:val="38"/>
        </w:numPr>
        <w:tabs>
          <w:tab w:val="left" w:pos="1701"/>
        </w:tabs>
        <w:spacing w:after="0" w:line="240" w:lineRule="auto"/>
        <w:ind w:left="0" w:firstLine="709"/>
        <w:jc w:val="both"/>
        <w:rPr>
          <w:rFonts w:ascii="Times New Roman" w:hAnsi="Times New Roman" w:cs="Times New Roman"/>
          <w:sz w:val="23"/>
          <w:szCs w:val="23"/>
        </w:rPr>
      </w:pPr>
      <w:r w:rsidRPr="00FA60BC">
        <w:rPr>
          <w:rFonts w:ascii="Times New Roman" w:hAnsi="Times New Roman" w:cs="Times New Roman"/>
          <w:sz w:val="23"/>
          <w:szCs w:val="23"/>
        </w:rPr>
        <w:t>Договор заключается в редакции, соответствующей редакции проекта договора, приложенного к документации об аукционе, по цене, предложенной участником аукциона,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об аукционе.</w:t>
      </w:r>
    </w:p>
    <w:p w14:paraId="1248DBB8" w14:textId="2414F0A8" w:rsidR="00457C16" w:rsidRPr="00FA60BC" w:rsidRDefault="00B2395F" w:rsidP="0094159F">
      <w:pPr>
        <w:pStyle w:val="a5"/>
        <w:numPr>
          <w:ilvl w:val="2"/>
          <w:numId w:val="38"/>
        </w:numPr>
        <w:tabs>
          <w:tab w:val="left" w:pos="1701"/>
        </w:tabs>
        <w:spacing w:after="0" w:line="240" w:lineRule="auto"/>
        <w:ind w:left="0" w:firstLine="709"/>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победитель аукциона в срок, указанный в документации об аукционе, не предоставил Заказчику подписанный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 победитель аукциона признается уклонившимся от заключения </w:t>
      </w:r>
      <w:r w:rsidR="00CA0EF8">
        <w:rPr>
          <w:rFonts w:ascii="Times New Roman" w:hAnsi="Times New Roman" w:cs="Times New Roman"/>
          <w:sz w:val="23"/>
          <w:szCs w:val="23"/>
        </w:rPr>
        <w:t>д</w:t>
      </w:r>
      <w:r w:rsidRPr="00FA60BC">
        <w:rPr>
          <w:rFonts w:ascii="Times New Roman" w:hAnsi="Times New Roman" w:cs="Times New Roman"/>
          <w:sz w:val="23"/>
          <w:szCs w:val="23"/>
        </w:rPr>
        <w:t>оговора.</w:t>
      </w:r>
    </w:p>
    <w:p w14:paraId="1021E907" w14:textId="4FB30AD2" w:rsidR="00457C16" w:rsidRPr="00FA60BC" w:rsidRDefault="00B2395F" w:rsidP="0094159F">
      <w:pPr>
        <w:pStyle w:val="a5"/>
        <w:numPr>
          <w:ilvl w:val="2"/>
          <w:numId w:val="38"/>
        </w:numPr>
        <w:tabs>
          <w:tab w:val="left" w:pos="1701"/>
        </w:tabs>
        <w:spacing w:after="0" w:line="240" w:lineRule="auto"/>
        <w:ind w:left="0" w:firstLine="709"/>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победитель аукциона признан уклонившимся от заключения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Заказчик вправе направить проект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участнику аукциона, сделавшему предпоследнее предложение о цене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перед победителем аукциона. Договор заключается с учетом требований, указанных в извещении о проведении аукциона, по цене, предложенной победителем аукциона или участником аукциона, который сделал предпоследнее (лучшее после победителя) предложение о цене </w:t>
      </w:r>
      <w:r w:rsidR="00CA0EF8">
        <w:rPr>
          <w:rFonts w:ascii="Times New Roman" w:hAnsi="Times New Roman" w:cs="Times New Roman"/>
          <w:sz w:val="23"/>
          <w:szCs w:val="23"/>
        </w:rPr>
        <w:t>д</w:t>
      </w:r>
      <w:r w:rsidRPr="00FA60BC">
        <w:rPr>
          <w:rFonts w:ascii="Times New Roman" w:hAnsi="Times New Roman" w:cs="Times New Roman"/>
          <w:sz w:val="23"/>
          <w:szCs w:val="23"/>
        </w:rPr>
        <w:t>оговора перед победителем аукциона.</w:t>
      </w:r>
    </w:p>
    <w:p w14:paraId="7FF57A72" w14:textId="77777777" w:rsidR="00755C84" w:rsidRPr="00FA60BC" w:rsidRDefault="00B2395F" w:rsidP="0094159F">
      <w:pPr>
        <w:pStyle w:val="a5"/>
        <w:numPr>
          <w:ilvl w:val="2"/>
          <w:numId w:val="38"/>
        </w:numPr>
        <w:tabs>
          <w:tab w:val="left" w:pos="1701"/>
        </w:tabs>
        <w:spacing w:after="0" w:line="240" w:lineRule="auto"/>
        <w:ind w:left="0" w:firstLine="709"/>
        <w:jc w:val="both"/>
        <w:rPr>
          <w:rFonts w:ascii="Times New Roman" w:hAnsi="Times New Roman" w:cs="Times New Roman"/>
          <w:sz w:val="23"/>
          <w:szCs w:val="23"/>
        </w:rPr>
      </w:pPr>
      <w:r w:rsidRPr="00FA60BC">
        <w:rPr>
          <w:rFonts w:ascii="Times New Roman" w:hAnsi="Times New Roman" w:cs="Times New Roman"/>
          <w:sz w:val="23"/>
          <w:szCs w:val="23"/>
        </w:rPr>
        <w:t>Порядок направления проекта договора победителю аукциона или иному участнику аукциона, с которым должен быть заключен договор, определяется в документации об аукционе.</w:t>
      </w:r>
    </w:p>
    <w:p w14:paraId="07675D81" w14:textId="77777777" w:rsidR="009C49F4" w:rsidRPr="00FA60BC" w:rsidRDefault="009C49F4" w:rsidP="000848F3">
      <w:pPr>
        <w:pStyle w:val="a5"/>
        <w:tabs>
          <w:tab w:val="left" w:pos="1701"/>
        </w:tabs>
        <w:spacing w:after="0" w:line="240" w:lineRule="auto"/>
        <w:ind w:left="0" w:firstLine="851"/>
        <w:jc w:val="both"/>
        <w:rPr>
          <w:rFonts w:ascii="Times New Roman" w:hAnsi="Times New Roman" w:cs="Times New Roman"/>
          <w:sz w:val="23"/>
          <w:szCs w:val="23"/>
        </w:rPr>
      </w:pPr>
    </w:p>
    <w:p w14:paraId="237ADB88" w14:textId="77777777" w:rsidR="00B2395F" w:rsidRPr="00FA60BC"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177" w:name="_Toc104195590"/>
      <w:r w:rsidRPr="00FA60BC">
        <w:rPr>
          <w:rFonts w:cs="Times New Roman"/>
          <w:sz w:val="23"/>
          <w:szCs w:val="23"/>
          <w:lang w:val="ru-RU"/>
        </w:rPr>
        <w:t>Осуществление закупки путем проведения запроса котировок</w:t>
      </w:r>
      <w:bookmarkEnd w:id="177"/>
    </w:p>
    <w:p w14:paraId="3B44B6B1"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78" w:name="_Toc104195591"/>
      <w:r w:rsidRPr="00FA60BC">
        <w:rPr>
          <w:rFonts w:cs="Times New Roman"/>
          <w:sz w:val="23"/>
          <w:szCs w:val="23"/>
        </w:rPr>
        <w:t>Запрос котировок</w:t>
      </w:r>
      <w:bookmarkEnd w:id="178"/>
    </w:p>
    <w:p w14:paraId="56216650" w14:textId="77777777" w:rsidR="00B2602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Общий срок проведения запроса котировок (с момента публикации извещения на ЭП до размещения на ЭП итогового протокола) не должен превышать 35 дней. </w:t>
      </w:r>
    </w:p>
    <w:p w14:paraId="5A5EE5E0"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9" w:name="_Toc104195592"/>
      <w:r w:rsidRPr="00FA60BC">
        <w:rPr>
          <w:rFonts w:cs="Times New Roman"/>
          <w:sz w:val="23"/>
          <w:szCs w:val="23"/>
          <w:lang w:val="ru-RU"/>
        </w:rPr>
        <w:t>Извещение о проведении запроса котировок</w:t>
      </w:r>
      <w:bookmarkEnd w:id="179"/>
    </w:p>
    <w:p w14:paraId="05A5A1EA"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Организатор закупок размещает в ЕИС извещение о проведении запроса котировок не менее чем за 5 рабочих дней до дня окончания срока подачи заявок на участие в запросе котировок.</w:t>
      </w:r>
    </w:p>
    <w:p w14:paraId="3E4131D3"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80" w:name="_Toc104195593"/>
      <w:r w:rsidRPr="00FA60BC">
        <w:rPr>
          <w:rFonts w:cs="Times New Roman"/>
          <w:sz w:val="23"/>
          <w:szCs w:val="23"/>
          <w:lang w:val="ru-RU"/>
        </w:rPr>
        <w:t>Порядок приема заявок на участие в запросе котировок</w:t>
      </w:r>
      <w:bookmarkEnd w:id="180"/>
    </w:p>
    <w:p w14:paraId="66213EBF" w14:textId="77777777"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Любой участник закупки вправе подать только одну котировочную заявку.</w:t>
      </w:r>
    </w:p>
    <w:p w14:paraId="24711016" w14:textId="77777777" w:rsidR="00332BF8"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Прием заявок на участие в запросе котировок прекращается в день открытия на ЭП доступа к заявкам на участие в запросе котировок.</w:t>
      </w:r>
    </w:p>
    <w:p w14:paraId="2082E8A5"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p>
    <w:p w14:paraId="5923D4D0"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81" w:name="_Toc104195594"/>
      <w:r w:rsidRPr="00FA60BC">
        <w:rPr>
          <w:rFonts w:cs="Times New Roman"/>
          <w:sz w:val="23"/>
          <w:szCs w:val="23"/>
          <w:lang w:val="ru-RU"/>
        </w:rPr>
        <w:t>Порядок рассмотрения заявок на участие в запросе котировок</w:t>
      </w:r>
      <w:bookmarkEnd w:id="181"/>
    </w:p>
    <w:p w14:paraId="4EA8055B" w14:textId="77777777"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Комиссия рассматривает заявки на участие в запросе котировок на соответствие требованиям, установленным </w:t>
      </w:r>
      <w:r w:rsidR="00EA115C" w:rsidRPr="00FA60BC">
        <w:rPr>
          <w:rFonts w:ascii="Times New Roman" w:hAnsi="Times New Roman" w:cs="Times New Roman"/>
          <w:sz w:val="23"/>
          <w:szCs w:val="23"/>
        </w:rPr>
        <w:t xml:space="preserve">извещением о проведении </w:t>
      </w:r>
      <w:r w:rsidRPr="00FA60BC">
        <w:rPr>
          <w:rFonts w:ascii="Times New Roman" w:hAnsi="Times New Roman" w:cs="Times New Roman"/>
          <w:sz w:val="23"/>
          <w:szCs w:val="23"/>
        </w:rPr>
        <w:t>запроса котировок</w:t>
      </w:r>
      <w:r w:rsidR="00EA115C" w:rsidRPr="00FA60BC">
        <w:rPr>
          <w:rFonts w:ascii="Times New Roman" w:hAnsi="Times New Roman" w:cs="Times New Roman"/>
          <w:sz w:val="23"/>
          <w:szCs w:val="23"/>
        </w:rPr>
        <w:t xml:space="preserve">. </w:t>
      </w:r>
    </w:p>
    <w:p w14:paraId="1EE24D13" w14:textId="77777777"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Срок рассмотрения заявок на участие в запросе котировок не может превышать 5 дней со дня открытия доступа к поданным заявкам на участие в запросе котировок, если иной срок не установлен в </w:t>
      </w:r>
      <w:r w:rsidR="00EA115C" w:rsidRPr="00FA60BC">
        <w:rPr>
          <w:rFonts w:ascii="Times New Roman" w:hAnsi="Times New Roman" w:cs="Times New Roman"/>
          <w:sz w:val="23"/>
          <w:szCs w:val="23"/>
        </w:rPr>
        <w:t xml:space="preserve">извещении о проведении </w:t>
      </w:r>
      <w:r w:rsidRPr="00FA60BC">
        <w:rPr>
          <w:rFonts w:ascii="Times New Roman" w:hAnsi="Times New Roman" w:cs="Times New Roman"/>
          <w:sz w:val="23"/>
          <w:szCs w:val="23"/>
        </w:rPr>
        <w:t>запроса котировок.</w:t>
      </w:r>
    </w:p>
    <w:p w14:paraId="6AB3A3A6" w14:textId="77777777"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основании результатов рассмотрения заявок на участие в запросе котировок комиссией принимается решение о признании участника закупки, подавшего заявку на участие в запросе котировок, участником запроса котировок или об отказе в признании участником запроса котировок, а также оформляется протокол рассмотрения заявок на участие в запросе котировок, который размещается организатором закупок в ЕИС и на ЭП в течение 3-х дней с момента подписания.</w:t>
      </w:r>
    </w:p>
    <w:p w14:paraId="0899F7AB" w14:textId="77777777" w:rsidR="002C023D"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p>
    <w:p w14:paraId="15BEFEDD"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82" w:name="_Toc104195595"/>
      <w:r w:rsidRPr="00FA60BC">
        <w:rPr>
          <w:rFonts w:cs="Times New Roman"/>
          <w:sz w:val="23"/>
          <w:szCs w:val="23"/>
        </w:rPr>
        <w:t>Оценка котировочных заявок</w:t>
      </w:r>
      <w:bookmarkEnd w:id="182"/>
    </w:p>
    <w:p w14:paraId="5B443069" w14:textId="77777777"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оценивает котировочные заявки участников закупки, в отношении которых принято решение об их допуске к участию в запросе котировок, и определяет участника запроса котировок, в заявке на участие которого содержится лучшее предложение.</w:t>
      </w:r>
    </w:p>
    <w:p w14:paraId="62021AF6" w14:textId="77777777" w:rsidR="00332B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Участником запроса котировок, в заявке на участие которого содержится лучшее предложение, признается участник запроса котировок, подавший котировочную заявку, которая содержит наиболее низкую цену продукции договора и соответствует требованиям, указанным в извещении о проведении запроса котировок. При предложении наиболее низкой цены продукции несколькими участниками запроса котировок участником запроса котировок, в заявке на участие которого содержится лучшее предложение, признается участник запроса котировок, котировочная заявка которого поступила ранее котировочных заявок других участников.</w:t>
      </w:r>
    </w:p>
    <w:p w14:paraId="05D14203" w14:textId="77777777" w:rsidR="00332B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оценки котировочных заявок оформляются итоговым протоколом, который размещается организатором закупок в ЕИС и на ЭП в течение 3-х дней с момента подписания.</w:t>
      </w:r>
    </w:p>
    <w:p w14:paraId="47DE1D1E"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принятия решения о заключении договора по результатам запроса котировок Заказчик передает победителю или единственному участнику запроса котировок проект договора.</w:t>
      </w:r>
    </w:p>
    <w:p w14:paraId="2F0FF24C" w14:textId="22B30BE2"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83" w:name="_Toc104195596"/>
      <w:r w:rsidRPr="00FA60BC">
        <w:rPr>
          <w:rFonts w:cs="Times New Roman"/>
          <w:sz w:val="23"/>
          <w:szCs w:val="23"/>
          <w:lang w:val="ru-RU"/>
        </w:rPr>
        <w:t xml:space="preserve">Заключение </w:t>
      </w:r>
      <w:r w:rsidR="00CA0EF8">
        <w:rPr>
          <w:rFonts w:cs="Times New Roman"/>
          <w:sz w:val="23"/>
          <w:szCs w:val="23"/>
          <w:lang w:val="ru-RU"/>
        </w:rPr>
        <w:t>д</w:t>
      </w:r>
      <w:r w:rsidRPr="00FA60BC">
        <w:rPr>
          <w:rFonts w:cs="Times New Roman"/>
          <w:sz w:val="23"/>
          <w:szCs w:val="23"/>
          <w:lang w:val="ru-RU"/>
        </w:rPr>
        <w:t>оговора по результатам запроса котировок</w:t>
      </w:r>
      <w:bookmarkEnd w:id="183"/>
    </w:p>
    <w:p w14:paraId="11CF24C1" w14:textId="77777777" w:rsidR="00332B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может быть заключен не ранее чем через 10 дней не позднее чем через 20 дней со дня размещения в ЕИС итогового протокола, а при проведении закрытого запроса котировок - со дня подписания итогового протокола.</w:t>
      </w:r>
    </w:p>
    <w:p w14:paraId="52C1BD1B" w14:textId="77777777" w:rsidR="00332B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Договор заключается в редакции, соответствующей редакции проекта договора, приложенного к </w:t>
      </w:r>
      <w:r w:rsidR="0033178E" w:rsidRPr="00FA60BC">
        <w:rPr>
          <w:rFonts w:ascii="Times New Roman" w:hAnsi="Times New Roman" w:cs="Times New Roman"/>
          <w:sz w:val="23"/>
          <w:szCs w:val="23"/>
        </w:rPr>
        <w:t xml:space="preserve">извещению </w:t>
      </w:r>
      <w:r w:rsidRPr="00FA60BC">
        <w:rPr>
          <w:rFonts w:ascii="Times New Roman" w:hAnsi="Times New Roman" w:cs="Times New Roman"/>
          <w:sz w:val="23"/>
          <w:szCs w:val="23"/>
        </w:rPr>
        <w:t xml:space="preserve">о </w:t>
      </w:r>
      <w:r w:rsidR="0033178E" w:rsidRPr="00FA60BC">
        <w:rPr>
          <w:rFonts w:ascii="Times New Roman" w:hAnsi="Times New Roman" w:cs="Times New Roman"/>
          <w:sz w:val="23"/>
          <w:szCs w:val="23"/>
        </w:rPr>
        <w:t xml:space="preserve">проведении </w:t>
      </w:r>
      <w:r w:rsidRPr="00FA60BC">
        <w:rPr>
          <w:rFonts w:ascii="Times New Roman" w:hAnsi="Times New Roman" w:cs="Times New Roman"/>
          <w:sz w:val="23"/>
          <w:szCs w:val="23"/>
        </w:rPr>
        <w:t>запрос</w:t>
      </w:r>
      <w:r w:rsidR="0033178E" w:rsidRPr="00FA60BC">
        <w:rPr>
          <w:rFonts w:ascii="Times New Roman" w:hAnsi="Times New Roman" w:cs="Times New Roman"/>
          <w:sz w:val="23"/>
          <w:szCs w:val="23"/>
        </w:rPr>
        <w:t>а</w:t>
      </w:r>
      <w:r w:rsidRPr="00FA60BC">
        <w:rPr>
          <w:rFonts w:ascii="Times New Roman" w:hAnsi="Times New Roman" w:cs="Times New Roman"/>
          <w:sz w:val="23"/>
          <w:szCs w:val="23"/>
        </w:rPr>
        <w:t xml:space="preserve"> котировок, по цене, предложенной участником запроса котировок, с которым заключается договор, и на иных условиях, предложенных участником, если необходимость предложения таких условий была предусмотрена </w:t>
      </w:r>
      <w:r w:rsidR="0033178E" w:rsidRPr="00FA60BC">
        <w:rPr>
          <w:rFonts w:ascii="Times New Roman" w:hAnsi="Times New Roman" w:cs="Times New Roman"/>
          <w:sz w:val="23"/>
          <w:szCs w:val="23"/>
        </w:rPr>
        <w:t xml:space="preserve">извещением о проведении </w:t>
      </w:r>
      <w:r w:rsidRPr="00FA60BC">
        <w:rPr>
          <w:rFonts w:ascii="Times New Roman" w:hAnsi="Times New Roman" w:cs="Times New Roman"/>
          <w:sz w:val="23"/>
          <w:szCs w:val="23"/>
        </w:rPr>
        <w:t xml:space="preserve"> запрос</w:t>
      </w:r>
      <w:r w:rsidR="0033178E" w:rsidRPr="00FA60BC">
        <w:rPr>
          <w:rFonts w:ascii="Times New Roman" w:hAnsi="Times New Roman" w:cs="Times New Roman"/>
          <w:sz w:val="23"/>
          <w:szCs w:val="23"/>
        </w:rPr>
        <w:t>а</w:t>
      </w:r>
      <w:r w:rsidRPr="00FA60BC">
        <w:rPr>
          <w:rFonts w:ascii="Times New Roman" w:hAnsi="Times New Roman" w:cs="Times New Roman"/>
          <w:sz w:val="23"/>
          <w:szCs w:val="23"/>
        </w:rPr>
        <w:t xml:space="preserve"> котировок.</w:t>
      </w:r>
    </w:p>
    <w:p w14:paraId="6D80891A" w14:textId="49DB9EAA"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участник запроса котировок, в заявке на участие которого содержится лучшее предложение и  которой присвоен первый номер, в срок, указанный в </w:t>
      </w:r>
      <w:r w:rsidR="0033178E" w:rsidRPr="00FA60BC">
        <w:rPr>
          <w:rFonts w:ascii="Times New Roman" w:hAnsi="Times New Roman" w:cs="Times New Roman"/>
          <w:sz w:val="23"/>
          <w:szCs w:val="23"/>
        </w:rPr>
        <w:t xml:space="preserve">извещении о проведении </w:t>
      </w:r>
      <w:r w:rsidRPr="00FA60BC">
        <w:rPr>
          <w:rFonts w:ascii="Times New Roman" w:hAnsi="Times New Roman" w:cs="Times New Roman"/>
          <w:sz w:val="23"/>
          <w:szCs w:val="23"/>
        </w:rPr>
        <w:t xml:space="preserve">запроса котировок, не предоставил Заказчику подписанный договор, такой участник считается уклонившимся от заключения </w:t>
      </w:r>
      <w:r w:rsidR="00CA0EF8">
        <w:rPr>
          <w:rFonts w:ascii="Times New Roman" w:hAnsi="Times New Roman" w:cs="Times New Roman"/>
          <w:sz w:val="23"/>
          <w:szCs w:val="23"/>
        </w:rPr>
        <w:t>д</w:t>
      </w:r>
      <w:r w:rsidRPr="00FA60BC">
        <w:rPr>
          <w:rFonts w:ascii="Times New Roman" w:hAnsi="Times New Roman" w:cs="Times New Roman"/>
          <w:sz w:val="23"/>
          <w:szCs w:val="23"/>
        </w:rPr>
        <w:t>оговора.</w:t>
      </w:r>
    </w:p>
    <w:p w14:paraId="7718918B" w14:textId="2B181886"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w:t>
      </w:r>
      <w:r w:rsidR="00761350" w:rsidRPr="00FA60BC">
        <w:rPr>
          <w:rFonts w:ascii="Times New Roman" w:hAnsi="Times New Roman" w:cs="Times New Roman"/>
          <w:sz w:val="23"/>
          <w:szCs w:val="23"/>
        </w:rPr>
        <w:t xml:space="preserve">победитель </w:t>
      </w:r>
      <w:r w:rsidRPr="00FA60BC">
        <w:rPr>
          <w:rFonts w:ascii="Times New Roman" w:hAnsi="Times New Roman" w:cs="Times New Roman"/>
          <w:sz w:val="23"/>
          <w:szCs w:val="23"/>
        </w:rPr>
        <w:t xml:space="preserve">запроса котировок признан уклонившимся от заключения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Заказчик вправе направить проект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участнику запроса котировок, заявке на участие которого присвоен второй номер, или провести повторную конкурентную процедуру. </w:t>
      </w:r>
    </w:p>
    <w:p w14:paraId="04947F4E" w14:textId="5E5F0CE5"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направления проекта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участнику запроса котировок, заявке на участие которого присвоен второй номер, </w:t>
      </w:r>
      <w:r w:rsidR="005836BE">
        <w:rPr>
          <w:rFonts w:ascii="Times New Roman" w:hAnsi="Times New Roman" w:cs="Times New Roman"/>
          <w:sz w:val="23"/>
          <w:szCs w:val="23"/>
        </w:rPr>
        <w:t>д</w:t>
      </w:r>
      <w:r w:rsidRPr="00FA60BC">
        <w:rPr>
          <w:rFonts w:ascii="Times New Roman" w:hAnsi="Times New Roman" w:cs="Times New Roman"/>
          <w:sz w:val="23"/>
          <w:szCs w:val="23"/>
        </w:rPr>
        <w:t>оговор заключается на условиях, предложенных участником запроса котировок, заявке которого присвоен второй номер.</w:t>
      </w:r>
    </w:p>
    <w:p w14:paraId="4FE485E9" w14:textId="77777777" w:rsidR="002C023D"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направления проекта договора участнику запроса котировок, в заявке на участие которого содержится лучшее предложение и которому присвоен первый номер, или иному участнику запроса котировок, с которым должен быть заключен договор, определяется в документации запроса котировок.</w:t>
      </w:r>
    </w:p>
    <w:p w14:paraId="0CF22CCA" w14:textId="77777777" w:rsidR="006F5A49" w:rsidRPr="00FA60BC" w:rsidRDefault="006F5A49" w:rsidP="000848F3">
      <w:pPr>
        <w:pStyle w:val="a5"/>
        <w:tabs>
          <w:tab w:val="left" w:pos="0"/>
          <w:tab w:val="left" w:pos="1701"/>
        </w:tabs>
        <w:spacing w:after="0" w:line="240" w:lineRule="auto"/>
        <w:ind w:left="0" w:firstLine="851"/>
        <w:jc w:val="both"/>
        <w:rPr>
          <w:rFonts w:ascii="Times New Roman" w:hAnsi="Times New Roman" w:cs="Times New Roman"/>
          <w:sz w:val="23"/>
          <w:szCs w:val="23"/>
        </w:rPr>
      </w:pPr>
    </w:p>
    <w:p w14:paraId="41ACFF80" w14:textId="77777777" w:rsidR="00B2395F" w:rsidRPr="00FA60BC" w:rsidRDefault="00B2395F" w:rsidP="00CB7DE4">
      <w:pPr>
        <w:pStyle w:val="1"/>
        <w:numPr>
          <w:ilvl w:val="0"/>
          <w:numId w:val="38"/>
        </w:numPr>
        <w:tabs>
          <w:tab w:val="left" w:pos="0"/>
          <w:tab w:val="left" w:pos="1701"/>
        </w:tabs>
        <w:spacing w:before="0" w:line="240" w:lineRule="auto"/>
        <w:ind w:left="0" w:firstLine="851"/>
        <w:jc w:val="both"/>
        <w:rPr>
          <w:rFonts w:cs="Times New Roman"/>
          <w:sz w:val="23"/>
          <w:szCs w:val="23"/>
          <w:lang w:val="ru-RU"/>
        </w:rPr>
      </w:pPr>
      <w:bookmarkStart w:id="184" w:name="_Toc104195597"/>
      <w:r w:rsidRPr="00FA60BC">
        <w:rPr>
          <w:rFonts w:cs="Times New Roman"/>
          <w:sz w:val="23"/>
          <w:szCs w:val="23"/>
          <w:lang w:val="ru-RU"/>
        </w:rPr>
        <w:lastRenderedPageBreak/>
        <w:t>Осуществление закупки путем проведения запроса предложений</w:t>
      </w:r>
      <w:bookmarkEnd w:id="184"/>
    </w:p>
    <w:p w14:paraId="24D29B3B"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rPr>
      </w:pPr>
      <w:bookmarkStart w:id="185" w:name="_Toc104195598"/>
      <w:r w:rsidRPr="00FA60BC">
        <w:rPr>
          <w:rFonts w:cs="Times New Roman"/>
          <w:sz w:val="23"/>
          <w:szCs w:val="23"/>
        </w:rPr>
        <w:t>Запрос предложений</w:t>
      </w:r>
      <w:bookmarkEnd w:id="185"/>
    </w:p>
    <w:p w14:paraId="3E99F615"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Общий срок проведения запроса предложений (с момента публикации извещения на ЭП до размещения на ЭП итогового протокола) не должен превышать 35 дней. </w:t>
      </w:r>
    </w:p>
    <w:p w14:paraId="338260B1"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86" w:name="_Toc104195599"/>
      <w:r w:rsidRPr="00FA60BC">
        <w:rPr>
          <w:rFonts w:cs="Times New Roman"/>
          <w:sz w:val="23"/>
          <w:szCs w:val="23"/>
          <w:lang w:val="ru-RU"/>
        </w:rPr>
        <w:t>Извещение о проведении запроса предложений</w:t>
      </w:r>
      <w:bookmarkEnd w:id="186"/>
    </w:p>
    <w:p w14:paraId="2BC430B5"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Организатор закупок размещает в ЕИС извещение о проведении запроса предложений не менее чем за 7 рабочих дней до дня окончания срока подачи заявок на участие в запросе предложений.</w:t>
      </w:r>
    </w:p>
    <w:p w14:paraId="208D5165"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rPr>
      </w:pPr>
      <w:bookmarkStart w:id="187" w:name="_Toc104195600"/>
      <w:r w:rsidRPr="00FA60BC">
        <w:rPr>
          <w:rFonts w:cs="Times New Roman"/>
          <w:sz w:val="23"/>
          <w:szCs w:val="23"/>
        </w:rPr>
        <w:t>Документация о запросе предложений</w:t>
      </w:r>
      <w:bookmarkEnd w:id="187"/>
    </w:p>
    <w:p w14:paraId="687847A9"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Документация о запросе предложений разрабатывается организатором закупок и размещается в ЕИС и на ЭП в один день с размещением извещения.</w:t>
      </w:r>
    </w:p>
    <w:p w14:paraId="69621288" w14:textId="77777777" w:rsidR="00B2395F" w:rsidRPr="00FA60BC" w:rsidRDefault="00B2395F" w:rsidP="00CB7DE4">
      <w:pPr>
        <w:tabs>
          <w:tab w:val="left" w:pos="0"/>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содержащиеся в документации о запросе предложений, должны соответствовать сведениям, указанным в извещении о проведении запроса предложений.</w:t>
      </w:r>
    </w:p>
    <w:p w14:paraId="726DDA13"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88" w:name="_Toc104195601"/>
      <w:r w:rsidRPr="00FA60BC">
        <w:rPr>
          <w:rFonts w:cs="Times New Roman"/>
          <w:sz w:val="23"/>
          <w:szCs w:val="23"/>
          <w:lang w:val="ru-RU"/>
        </w:rPr>
        <w:t>Порядок приема заявок на участие в запросе предложений</w:t>
      </w:r>
      <w:bookmarkEnd w:id="188"/>
    </w:p>
    <w:p w14:paraId="7B53EF9A"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Любой участник закупки вправе подать только одну заявку на участие в запросе предложений.</w:t>
      </w:r>
    </w:p>
    <w:p w14:paraId="5E1BEBF1" w14:textId="77777777" w:rsidR="008D6A2C" w:rsidRPr="00FA60BC" w:rsidRDefault="00B2395F" w:rsidP="00CB7DE4">
      <w:pPr>
        <w:tabs>
          <w:tab w:val="left" w:pos="0"/>
          <w:tab w:val="left" w:pos="851"/>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sz w:val="23"/>
          <w:szCs w:val="23"/>
        </w:rPr>
        <w:t>Прием заявок на участие в запросе предложений прекращается в день открытия на ЭП доступа к заявкам на участие в запросе предложений.</w:t>
      </w:r>
    </w:p>
    <w:p w14:paraId="70376646"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Участник закупки, подавший заявку на участие в запросе предложений, вправе изменить или отозвать заявку на участие в запросе предложений в любое время до момента открытия доступа к поданным в форме электронных документов заявкам на участие в запросе предложений.</w:t>
      </w:r>
    </w:p>
    <w:p w14:paraId="185B7096"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89" w:name="_Toc104195602"/>
      <w:r w:rsidRPr="00FA60BC">
        <w:rPr>
          <w:rFonts w:cs="Times New Roman"/>
          <w:sz w:val="23"/>
          <w:szCs w:val="23"/>
          <w:lang w:val="ru-RU"/>
        </w:rPr>
        <w:t>Порядок открытия доступа к заявкам на участие в запросе предложений</w:t>
      </w:r>
      <w:bookmarkEnd w:id="189"/>
    </w:p>
    <w:p w14:paraId="06FAE65D"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В день и во время, указанные в извещении о проведении запроса предложений, осуществляется открытие доступа к поданным на ЭП заявкам на участие в запросе предложений.</w:t>
      </w:r>
    </w:p>
    <w:p w14:paraId="62643648"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90" w:name="_Toc104195603"/>
      <w:r w:rsidRPr="00FA60BC">
        <w:rPr>
          <w:rFonts w:cs="Times New Roman"/>
          <w:sz w:val="23"/>
          <w:szCs w:val="23"/>
          <w:lang w:val="ru-RU"/>
        </w:rPr>
        <w:t>Порядок рассмотрения заявок на участие в запросе предложений</w:t>
      </w:r>
      <w:bookmarkEnd w:id="190"/>
    </w:p>
    <w:p w14:paraId="39834059" w14:textId="77777777" w:rsidR="008D6A2C"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рассматривает заявки на участие в запросе предложений на соответствие требованиям, установленным документации запроса предложений, и соответствие участников закупки требованиям, установленным документацией запроса предложений.</w:t>
      </w:r>
    </w:p>
    <w:p w14:paraId="7B486827" w14:textId="77777777" w:rsidR="008D6A2C"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Срок рассмотрения заявок на участие в запросе предложений не может превышать 5 дней со дня открытия доступа к поданным заявкам на участие в запросе предложений, если иной срок не установлен в документации запроса предложений.</w:t>
      </w:r>
    </w:p>
    <w:p w14:paraId="23D0877F" w14:textId="77777777" w:rsidR="008D6A2C"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основании результатов рассмотрения заявок на участие в запросе предложений комиссией принимается решение о признании участника закупки, подавшего заявку на участие в запросе предложений, участником запроса предложений или об отказе в признании участником запроса предложений, а также оформляется протокол рассмотрения заявок на участие в запросе предложений, который размещается организатором закупок в ЕИС и на ЭП в течение 3-х дней с момента подписания.</w:t>
      </w:r>
    </w:p>
    <w:p w14:paraId="11EAD933"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p>
    <w:p w14:paraId="799B26A2"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91" w:name="_Toc104195604"/>
      <w:r w:rsidRPr="00FA60BC">
        <w:rPr>
          <w:rFonts w:cs="Times New Roman"/>
          <w:sz w:val="23"/>
          <w:szCs w:val="23"/>
          <w:lang w:val="ru-RU"/>
        </w:rPr>
        <w:t>Оценка и сопоставление заявок на участие в запросе предложений</w:t>
      </w:r>
      <w:bookmarkEnd w:id="191"/>
    </w:p>
    <w:p w14:paraId="5025FC07" w14:textId="77777777" w:rsidR="008D6A2C"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 Срок оценки и сопоставления таких заявок не может превышать 8 дней со дня публикации протокола, указанного в п. 10.6.3 настоящего Положения в ЕИС, если иной срок не указан в документации.</w:t>
      </w:r>
    </w:p>
    <w:p w14:paraId="5C427707" w14:textId="7F7EA06D"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Оценка и сопоставление заявок на участие в запросе предложений осуществляются Комиссией в целях выявления лучших условий исполнения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в соответствии с критериями и в порядке, которые установлены в документации запроса предложений. </w:t>
      </w:r>
    </w:p>
    <w:p w14:paraId="7CDD2340" w14:textId="77777777" w:rsidR="00B2395F" w:rsidRPr="00FA60BC" w:rsidRDefault="00B2395F" w:rsidP="00CB7DE4">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необходимости для целей оценки и сопоставления заявок участников по критериям, связанным с функциональными, качественными, техническими характеристиками, качеством технико-коммерческого предложения, Заказчик вправе привлекать экспертную комиссию, экспертов, специалистов, которые подготавливают заключение. Комиссия осуществляет оценку и сопоставление заявок участников и принимает решение с учетом вышеуказанного заключения.</w:t>
      </w:r>
    </w:p>
    <w:p w14:paraId="4A9E5B0A" w14:textId="77777777" w:rsidR="008D6A2C"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На основании результатов оценки и сопоставления заявок на участие в запросе предложений каждой заявке на участие в запросе предложений относительно других по мере уменьшения степени выгодности содержащихся в них условий в части удовлетворения интересов Заказчика в соответствии с требованиями, установленными в документации запроса предложений присваивается порядковый номер. Заявке на участие в запросе предложений, в которой содержатся лучшие условия, присваивается первый номер. В случае если в нескольких заявках на участие в запросе предложений содержатся одинаковые условия (несколько заявок набирают одинаковое количество баллов), меньший порядковый номер присваивается заявке на участие в запросе предложений, которая содержит меньшее ценовое предложение или поступила ранее других заявок на участие в запросе предложений, содержащих такие условия.</w:t>
      </w:r>
    </w:p>
    <w:p w14:paraId="38177429" w14:textId="77777777" w:rsidR="008D6A2C"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Организатор закупок публикует протокол оценки и сопоставления заявок (итоговый протокол) на участие в запросе предложений в ЕИС и на ЭП в течение 3-х дней с момента подписания. </w:t>
      </w:r>
    </w:p>
    <w:p w14:paraId="76D02773" w14:textId="36CD335E" w:rsidR="008D6A2C"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принятия Заказчиком решения о заключении договора с участником запроса предложений, в заявке на участие которого содержится лучшее предложение и которой присвоен первый номер</w:t>
      </w:r>
      <w:r w:rsidR="008A3407" w:rsidRPr="00FA60BC">
        <w:rPr>
          <w:rFonts w:ascii="Times New Roman" w:hAnsi="Times New Roman" w:cs="Times New Roman"/>
          <w:sz w:val="23"/>
          <w:szCs w:val="23"/>
        </w:rPr>
        <w:t>,</w:t>
      </w:r>
      <w:r w:rsidRPr="00FA60BC">
        <w:rPr>
          <w:rFonts w:ascii="Times New Roman" w:hAnsi="Times New Roman" w:cs="Times New Roman"/>
          <w:sz w:val="23"/>
          <w:szCs w:val="23"/>
        </w:rPr>
        <w:t xml:space="preserve"> Заказчик в сроки, указанные в настоящем Положении</w:t>
      </w:r>
      <w:r w:rsidR="008A3407" w:rsidRPr="00FA60BC">
        <w:rPr>
          <w:rFonts w:ascii="Times New Roman" w:hAnsi="Times New Roman" w:cs="Times New Roman"/>
          <w:sz w:val="23"/>
          <w:szCs w:val="23"/>
        </w:rPr>
        <w:t>,</w:t>
      </w:r>
      <w:r w:rsidRPr="00FA60BC">
        <w:rPr>
          <w:rFonts w:ascii="Times New Roman" w:hAnsi="Times New Roman" w:cs="Times New Roman"/>
          <w:sz w:val="23"/>
          <w:szCs w:val="23"/>
        </w:rPr>
        <w:t xml:space="preserve"> передает такому участнику запроса предложений проект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который составляется путем включения условий исполнения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предложенных участником запроса предложений, в заявке на участие которого содержится лучшее предложение и  которой присвоен первый номер, в проект </w:t>
      </w:r>
      <w:r w:rsidR="005836BE">
        <w:rPr>
          <w:rFonts w:ascii="Times New Roman" w:hAnsi="Times New Roman" w:cs="Times New Roman"/>
          <w:sz w:val="23"/>
          <w:szCs w:val="23"/>
        </w:rPr>
        <w:t>д</w:t>
      </w:r>
      <w:r w:rsidRPr="00FA60BC">
        <w:rPr>
          <w:rFonts w:ascii="Times New Roman" w:hAnsi="Times New Roman" w:cs="Times New Roman"/>
          <w:sz w:val="23"/>
          <w:szCs w:val="23"/>
        </w:rPr>
        <w:t>оговора, прилагаемый к документации запроса предложений.</w:t>
      </w:r>
    </w:p>
    <w:p w14:paraId="2A866FD3" w14:textId="77777777" w:rsidR="003C0C6B"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Любой участник запроса предложений в течение 3 дней после размещения протокола оценки и сопоставления заявок на участие в запросе предложений в ЕИС вправе направить организатору закупок, в том числе в форме электронного документа, запрос о разъяснении результатов запроса предложений. Организатор закупок в течение 7 рабочих дней со дня поступления такого запроса обязан представить участнику запроса предложений в письменной форме или в форме электронного документа соответствующие разъяснения. Такие разъяснения на ЭП и в ЕИС не размещаются.</w:t>
      </w:r>
    </w:p>
    <w:p w14:paraId="027CADAD" w14:textId="79386035" w:rsidR="003C0C6B" w:rsidRPr="00FA60BC" w:rsidRDefault="003C0C6B"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92" w:name="_Toc104195605"/>
      <w:r w:rsidRPr="00FA60BC">
        <w:rPr>
          <w:rFonts w:cs="Times New Roman"/>
          <w:sz w:val="23"/>
          <w:szCs w:val="23"/>
          <w:lang w:val="ru-RU"/>
        </w:rPr>
        <w:t xml:space="preserve">Заключение </w:t>
      </w:r>
      <w:r w:rsidR="005836BE">
        <w:rPr>
          <w:rFonts w:cs="Times New Roman"/>
          <w:sz w:val="23"/>
          <w:szCs w:val="23"/>
          <w:lang w:val="ru-RU"/>
        </w:rPr>
        <w:t>д</w:t>
      </w:r>
      <w:r w:rsidRPr="00FA60BC">
        <w:rPr>
          <w:rFonts w:cs="Times New Roman"/>
          <w:sz w:val="23"/>
          <w:szCs w:val="23"/>
          <w:lang w:val="ru-RU"/>
        </w:rPr>
        <w:t>оговора по результатам запроса предложений</w:t>
      </w:r>
      <w:bookmarkEnd w:id="192"/>
    </w:p>
    <w:p w14:paraId="041F65EC" w14:textId="77777777" w:rsidR="003C0C6B" w:rsidRPr="00FA60BC" w:rsidRDefault="003C0C6B"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может быть заключен не ранее чем через 10 дней не позднее чем через 20 дней со дня размещения в ЕИС итогового протокола, а при проведении закрытого запроса предложений - со дня подписания итогового протокола.</w:t>
      </w:r>
    </w:p>
    <w:p w14:paraId="4395B852" w14:textId="77777777" w:rsidR="008D6A2C" w:rsidRPr="00FA60BC" w:rsidRDefault="003C0C6B"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заключается в редакции, соответствующей редакции проекта договора, приложенного к документации запроса предложений, с включением в него условий, которые отсутствовали в проекте договора и в соответствии с требованиями документации запроса предложений были предложены участником запроса предложений,</w:t>
      </w:r>
      <w:r w:rsidR="008D6A2C" w:rsidRPr="00FA60BC">
        <w:rPr>
          <w:rFonts w:ascii="Times New Roman" w:hAnsi="Times New Roman" w:cs="Times New Roman"/>
          <w:sz w:val="23"/>
          <w:szCs w:val="23"/>
        </w:rPr>
        <w:t xml:space="preserve"> с которым заключается договор.</w:t>
      </w:r>
    </w:p>
    <w:p w14:paraId="61CD0B5A" w14:textId="02CFC0E7" w:rsidR="003C0C6B" w:rsidRPr="00FA60BC" w:rsidRDefault="003C0C6B"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участник запроса предложений, в заявке на участие которого содержится лучшее предложение и  которой присвоен первый номер, в срок, указанный в документации запроса предложений, не предоставил Заказчику подписанный договор, такой участник считается уклонившимся от заключения </w:t>
      </w:r>
      <w:r w:rsidR="005836BE">
        <w:rPr>
          <w:rFonts w:ascii="Times New Roman" w:hAnsi="Times New Roman" w:cs="Times New Roman"/>
          <w:sz w:val="23"/>
          <w:szCs w:val="23"/>
        </w:rPr>
        <w:t>д</w:t>
      </w:r>
      <w:r w:rsidRPr="00FA60BC">
        <w:rPr>
          <w:rFonts w:ascii="Times New Roman" w:hAnsi="Times New Roman" w:cs="Times New Roman"/>
          <w:sz w:val="23"/>
          <w:szCs w:val="23"/>
        </w:rPr>
        <w:t>оговора.</w:t>
      </w:r>
      <w:r w:rsidRPr="00FA60BC">
        <w:rPr>
          <w:rFonts w:ascii="Times New Roman" w:hAnsi="Times New Roman" w:cs="Times New Roman"/>
          <w:b/>
          <w:sz w:val="23"/>
          <w:szCs w:val="23"/>
        </w:rPr>
        <w:t xml:space="preserve"> </w:t>
      </w:r>
    </w:p>
    <w:p w14:paraId="123969FE" w14:textId="552AB8A5" w:rsidR="003C0C6B" w:rsidRPr="00FA60BC" w:rsidRDefault="003C0C6B"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победитель запроса предложений признан </w:t>
      </w:r>
      <w:r w:rsidR="007A2362" w:rsidRPr="00FA60BC">
        <w:rPr>
          <w:rFonts w:ascii="Times New Roman" w:hAnsi="Times New Roman" w:cs="Times New Roman"/>
          <w:sz w:val="23"/>
          <w:szCs w:val="23"/>
        </w:rPr>
        <w:t>уклонившимся</w:t>
      </w:r>
      <w:r w:rsidRPr="00FA60BC">
        <w:rPr>
          <w:rFonts w:ascii="Times New Roman" w:hAnsi="Times New Roman" w:cs="Times New Roman"/>
          <w:sz w:val="23"/>
          <w:szCs w:val="23"/>
        </w:rPr>
        <w:t xml:space="preserve"> от заключения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Заказчик вправе направить проект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участнику запроса предложений, заявке на участие которого присвоен второй номер, или провести повторную конкурентную процедуру. </w:t>
      </w:r>
    </w:p>
    <w:p w14:paraId="3FA3F723" w14:textId="3B986E3E" w:rsidR="003C0C6B" w:rsidRPr="00FA60BC" w:rsidRDefault="003C0C6B"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направления проекта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участнику запроса предложений, заявке на участие которого присвоен второй номер, </w:t>
      </w:r>
      <w:r w:rsidR="005836BE">
        <w:rPr>
          <w:rFonts w:ascii="Times New Roman" w:hAnsi="Times New Roman" w:cs="Times New Roman"/>
          <w:sz w:val="23"/>
          <w:szCs w:val="23"/>
        </w:rPr>
        <w:t>д</w:t>
      </w:r>
      <w:r w:rsidRPr="00FA60BC">
        <w:rPr>
          <w:rFonts w:ascii="Times New Roman" w:hAnsi="Times New Roman" w:cs="Times New Roman"/>
          <w:sz w:val="23"/>
          <w:szCs w:val="23"/>
        </w:rPr>
        <w:t>оговор заключается на условиях, предложенных участником запроса предложений, заявке которого присвоен второй номер.</w:t>
      </w:r>
    </w:p>
    <w:p w14:paraId="6C6B76A1" w14:textId="0A596F9B" w:rsidR="0063304A" w:rsidRDefault="003C0C6B" w:rsidP="006C21B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направления проекта договора участнику запроса предложений, в заявке на участие которого содержится лучшее предложение и которому присвоен первый номер, или иному участнику запроса предложений, с которым должен быть заключен договор, определяется в док</w:t>
      </w:r>
      <w:r w:rsidR="005A7F04" w:rsidRPr="00FA60BC">
        <w:rPr>
          <w:rFonts w:ascii="Times New Roman" w:hAnsi="Times New Roman" w:cs="Times New Roman"/>
          <w:sz w:val="23"/>
          <w:szCs w:val="23"/>
        </w:rPr>
        <w:t>ументации запроса предложений.</w:t>
      </w:r>
    </w:p>
    <w:p w14:paraId="48340AD2" w14:textId="77777777" w:rsidR="00A731C3" w:rsidRDefault="00A731C3" w:rsidP="00A731C3">
      <w:pPr>
        <w:tabs>
          <w:tab w:val="left" w:pos="1701"/>
        </w:tabs>
        <w:spacing w:after="0" w:line="240" w:lineRule="auto"/>
        <w:ind w:firstLine="851"/>
        <w:jc w:val="both"/>
        <w:rPr>
          <w:rFonts w:ascii="Times New Roman" w:hAnsi="Times New Roman" w:cs="Times New Roman"/>
          <w:sz w:val="23"/>
          <w:szCs w:val="23"/>
        </w:rPr>
      </w:pPr>
    </w:p>
    <w:p w14:paraId="71B2EE47" w14:textId="61CA1D0F" w:rsidR="00B2395F" w:rsidRPr="006C21B0" w:rsidRDefault="004556B8" w:rsidP="006C21B0">
      <w:pPr>
        <w:pStyle w:val="1"/>
        <w:numPr>
          <w:ilvl w:val="0"/>
          <w:numId w:val="38"/>
        </w:numPr>
        <w:tabs>
          <w:tab w:val="left" w:pos="1701"/>
        </w:tabs>
        <w:spacing w:before="0" w:line="240" w:lineRule="auto"/>
        <w:ind w:left="0" w:firstLine="851"/>
        <w:jc w:val="both"/>
        <w:rPr>
          <w:rFonts w:cs="Times New Roman"/>
          <w:sz w:val="23"/>
          <w:szCs w:val="23"/>
          <w:lang w:val="ru-RU"/>
        </w:rPr>
      </w:pPr>
      <w:bookmarkStart w:id="193" w:name="_Toc104195606"/>
      <w:r w:rsidRPr="006C21B0">
        <w:rPr>
          <w:rFonts w:cs="Times New Roman"/>
          <w:sz w:val="23"/>
          <w:szCs w:val="23"/>
          <w:lang w:val="ru-RU"/>
        </w:rPr>
        <w:t>Осуществление закупки неконкурентными способами</w:t>
      </w:r>
      <w:bookmarkEnd w:id="193"/>
    </w:p>
    <w:p w14:paraId="786C1A4B" w14:textId="77777777" w:rsidR="00B2395F" w:rsidRPr="00FA60BC" w:rsidRDefault="00B2395F" w:rsidP="006C21B0">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осуществить закупку у единственного поставщика в следующих случаях:</w:t>
      </w:r>
    </w:p>
    <w:p w14:paraId="66399CDD" w14:textId="3D777A55" w:rsidR="00063B40" w:rsidRPr="00FA60BC" w:rsidRDefault="00682880" w:rsidP="00EF51B4">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Стоимость закупаемой продукции не превышает </w:t>
      </w:r>
      <w:r w:rsidR="00583565">
        <w:rPr>
          <w:rFonts w:ascii="Times New Roman" w:hAnsi="Times New Roman" w:cs="Times New Roman"/>
          <w:sz w:val="23"/>
          <w:szCs w:val="23"/>
        </w:rPr>
        <w:t>один миллион</w:t>
      </w:r>
      <w:r w:rsidR="006C21B0">
        <w:rPr>
          <w:rFonts w:ascii="Times New Roman" w:hAnsi="Times New Roman" w:cs="Times New Roman"/>
          <w:sz w:val="23"/>
          <w:szCs w:val="23"/>
        </w:rPr>
        <w:t xml:space="preserve"> рублей.</w:t>
      </w:r>
      <w:r w:rsidR="00326181" w:rsidRPr="00FA60BC">
        <w:rPr>
          <w:rFonts w:ascii="Times New Roman" w:hAnsi="Times New Roman" w:cs="Times New Roman"/>
          <w:sz w:val="23"/>
          <w:szCs w:val="23"/>
        </w:rPr>
        <w:t xml:space="preserve"> </w:t>
      </w:r>
    </w:p>
    <w:p w14:paraId="4B43C099" w14:textId="77777777" w:rsidR="00063B40" w:rsidRPr="00FA60BC" w:rsidRDefault="00B2395F" w:rsidP="00A731C3">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Сделка заключается в соответствии с указанием Концерна с поставщиком (подрядчиком, исполнителем), выбор которого осуществлен Концерном в целях осуществления контроля, координации хозяйственной деятельности Заказчика и достижения иных экономических целей, единых для Концерна, его</w:t>
      </w:r>
      <w:r w:rsidR="0007172F" w:rsidRPr="00FA60BC">
        <w:rPr>
          <w:rFonts w:ascii="Times New Roman" w:hAnsi="Times New Roman" w:cs="Times New Roman"/>
          <w:sz w:val="23"/>
          <w:szCs w:val="23"/>
        </w:rPr>
        <w:t xml:space="preserve"> аффилированных лиц</w:t>
      </w:r>
      <w:r w:rsidRPr="00FA60BC">
        <w:rPr>
          <w:rFonts w:ascii="Times New Roman" w:hAnsi="Times New Roman" w:cs="Times New Roman"/>
          <w:sz w:val="23"/>
          <w:szCs w:val="23"/>
        </w:rPr>
        <w:t>, в силу того, что указанные лица являются единым хозяйствующим субъектом.</w:t>
      </w:r>
    </w:p>
    <w:p w14:paraId="01408028" w14:textId="77777777" w:rsidR="00B2395F" w:rsidRPr="00FA60BC" w:rsidRDefault="00B2395F" w:rsidP="00A731C3">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Возникает срочная потребность в закупке продукции в связи с необходимостью незамедлительного осуществления мероприятий ввиду возникновения чрезвычайных обстоятельств (аварии, чрезвычайных ситуаций, обстоятельств непреодолимой силы и иных непредвиденных обстоятельств), необходимости ликвидации их последствий, организации срочного медицинского вмешательства, а также необходимости предотвращения угрозы возникновения или развития вышеуказанных обстоятельств при условии, что:</w:t>
      </w:r>
    </w:p>
    <w:p w14:paraId="22813874" w14:textId="77777777" w:rsidR="00B2395F" w:rsidRPr="00FA60BC" w:rsidRDefault="00B2395F" w:rsidP="00A731C3">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А)</w:t>
      </w:r>
      <w:r w:rsidR="00552A24" w:rsidRPr="00FA60BC">
        <w:rPr>
          <w:rFonts w:ascii="Times New Roman" w:hAnsi="Times New Roman" w:cs="Times New Roman"/>
          <w:sz w:val="23"/>
          <w:szCs w:val="23"/>
        </w:rPr>
        <w:tab/>
      </w:r>
      <w:r w:rsidRPr="00FA60BC">
        <w:rPr>
          <w:rFonts w:ascii="Times New Roman" w:hAnsi="Times New Roman" w:cs="Times New Roman"/>
          <w:sz w:val="23"/>
          <w:szCs w:val="23"/>
        </w:rPr>
        <w:t>создается явная опасность для жизни и здоровья человека, состояния окружающей среды, риск значительных материальных потерь, остановки технологического процесса и нарушения условий жизнедеятельности людей, в связи с чем применение конкурентных процедур закупок неприемлемо ввиду отсутствия времени; Заказчик не обладает аварийным запасом товара, требуемого для устранения последствий чрезвычайных обстоятельств или угрозы их возникновения, либо у Заказчика отсутствует возможность устранения последствий чрезвычайных обстоятельств или угрозы их возникновения собственными силами;</w:t>
      </w:r>
    </w:p>
    <w:p w14:paraId="525F7D47" w14:textId="77777777" w:rsidR="00B2395F" w:rsidRPr="00FA60BC" w:rsidRDefault="00552A24" w:rsidP="00A731C3">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Б)</w:t>
      </w:r>
      <w:r w:rsidRPr="00FA60BC">
        <w:rPr>
          <w:rFonts w:ascii="Times New Roman" w:hAnsi="Times New Roman" w:cs="Times New Roman"/>
          <w:sz w:val="23"/>
          <w:szCs w:val="23"/>
        </w:rPr>
        <w:tab/>
      </w:r>
      <w:r w:rsidR="00B2395F" w:rsidRPr="00FA60BC">
        <w:rPr>
          <w:rFonts w:ascii="Times New Roman" w:hAnsi="Times New Roman" w:cs="Times New Roman"/>
          <w:sz w:val="23"/>
          <w:szCs w:val="23"/>
        </w:rPr>
        <w:t>либо отсутствовала возможность заранее предвидеть возникновение чрезвычайных обстоятельств, послуживших причиной возникновения срочной потребности в продукции, и объективно отсутствует время для проведения конкурентных способов закупки (с учетом времени, необходимого для подготовки к закупке, проведения закупки, заключения и исполнения договора).</w:t>
      </w:r>
    </w:p>
    <w:p w14:paraId="3455E88B" w14:textId="77777777" w:rsidR="00B2395F" w:rsidRPr="00FA60BC" w:rsidRDefault="00B2395F" w:rsidP="00A731C3">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этом количество, объем закупаемой продукции должны быть необходимыми исключительно для осуществления мероприятий, обусловленных чрезвычайными обстоятельствами. </w:t>
      </w:r>
    </w:p>
    <w:p w14:paraId="5EC6F343" w14:textId="77777777" w:rsidR="004D5620" w:rsidRPr="00FA60BC" w:rsidRDefault="00B2395F" w:rsidP="00A731C3">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Возникает потребность в продукции вследствие аварийной поломки технологического оборудования, если такая поломка может повлечь просрочку обязательств Заказчика, вытекающих из государственных контрактов, договоров, заключенных во исполнение государственного оборонного заказа.</w:t>
      </w:r>
    </w:p>
    <w:p w14:paraId="116F3838" w14:textId="77777777" w:rsidR="004F7965" w:rsidRPr="00FA60BC" w:rsidRDefault="00B2395F" w:rsidP="00A731C3">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Исключительные права в отношении результатов интеллектуальной деятельности (средств индивидуализации), права на результаты интеллектуальной деятельности (средства индивидуализации) или оказание услуг, выполнение работ в отношении результатов интеллектуальной деятельности (средств индивидуализации) являются предметом закупки, принадлежат единственному лицу (правообладателю) при условии, что закупка осуществляется непосредственно у лица (правообладателя) или его единственного эксклюзивного официального представителя (дистрибьютора, дилера), а также в случае если предметом сделки является создание результатов интеллектуальной деятельности, которое осуществляется с использованием творческого труда.</w:t>
      </w:r>
    </w:p>
    <w:p w14:paraId="72CC7EE1" w14:textId="77777777" w:rsidR="00B2395F" w:rsidRPr="00FA60BC" w:rsidRDefault="00B2395F" w:rsidP="00E149CF">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Имеется потребность в закупке оборудования, комплектующих составных частей и запасных частей к нему, а также сырья и оснастки, необходимых для обеспечения производственно-технологической деятельности Заказчика (в том числе, для выполнения государственного оборонного заказа), в случае если на территории Российской Федерации отсутствует конкурентная среда среди официальных уполномоченных представителей производителя данной продукции (дистрибьюторов, дилеров) при одновременном соблюдении следующих условий:</w:t>
      </w:r>
    </w:p>
    <w:p w14:paraId="2A2C62F8" w14:textId="77777777" w:rsidR="00B2395F" w:rsidRPr="00FA60BC" w:rsidRDefault="00B2395F" w:rsidP="00A731C3">
      <w:pPr>
        <w:pStyle w:val="a5"/>
        <w:numPr>
          <w:ilvl w:val="0"/>
          <w:numId w:val="4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данная продукция производится по уникальной технологии, разработке либо обладает уникальными техническими характеристиками и свойствами, при этом равноценная замена на функционирующем рынке отсутствует;</w:t>
      </w:r>
    </w:p>
    <w:p w14:paraId="03DD86DC" w14:textId="77777777" w:rsidR="00B2395F" w:rsidRPr="00FA60BC" w:rsidRDefault="00B2395F" w:rsidP="00A731C3">
      <w:pPr>
        <w:pStyle w:val="a5"/>
        <w:numPr>
          <w:ilvl w:val="0"/>
          <w:numId w:val="4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данная продукция приобретается либо непосредственно у производителя, либо у единственного официального представителя производителя (дистрибьютора, дилера), обладающего эксклюзивным (исключительным) правом на поставку данной продукции на территории Российской Федерации на основании заключенного с производителем соглашения, подтверждающего наличие у поставщика эксклюзивного (исключительного) права на поставку продукции на территории Российской Федерации или обязательство производителя не предоставлять иным лицам право на поставку данной продукции на территории Российской Федерации.</w:t>
      </w:r>
    </w:p>
    <w:p w14:paraId="648B5354" w14:textId="77777777" w:rsidR="00063B40" w:rsidRPr="00FA60BC" w:rsidRDefault="00B2395F" w:rsidP="00A731C3">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Необходимо осуществление дополнительной закупки продукции при условии, что смена поставщика (подрядчика, исполнителя) нецелесообразна по соображениям стандартизации, </w:t>
      </w:r>
      <w:r w:rsidRPr="00FA60BC">
        <w:rPr>
          <w:rFonts w:ascii="Times New Roman" w:hAnsi="Times New Roman" w:cs="Times New Roman"/>
          <w:sz w:val="23"/>
          <w:szCs w:val="23"/>
        </w:rPr>
        <w:lastRenderedPageBreak/>
        <w:t>унификации или ввиду необходимости обеспечения совместимости с имеющейся продукцией, технологиями, работами и услугами, преемственности работ, услуг, учитывая эффективность первоначальной процедуры закупки с точки зрения удовлетворения потребностей Заказчика, разумность стоимости продукции и ограниченное количество закупаемых товаров, продукции, ограниченный объем закупаемых работ, услуг (на сумму не более 30 % от цены договора, заключенного в результате первоначальной процедуры закупки, по всем дополнительным соглашениям к договору).</w:t>
      </w:r>
    </w:p>
    <w:p w14:paraId="50089A34" w14:textId="77777777" w:rsidR="00063B40" w:rsidRPr="00FA60BC" w:rsidRDefault="00B2395F" w:rsidP="00A731C3">
      <w:pPr>
        <w:pStyle w:val="a5"/>
        <w:numPr>
          <w:ilvl w:val="0"/>
          <w:numId w:val="54"/>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Конкурентная процедура закупки тех же товаров, продукции, работ, услуг была признана несостоявшейся в связи с тем, что не было направлено ни одной заявки на участие в процедуре закупки, либо ни один из участников процедуры закупки не был допущен к участию в процедуре закупки, либо при проведении аукциона ни одним из допущенных участников аукциона не подано ценового предложения, при этом договор заключается по цене, не превышающей начальную (максимальную) цену договора, указанную в извещении к несостоявшейся конкурентной процедуре закупки. </w:t>
      </w:r>
    </w:p>
    <w:p w14:paraId="75108AD0" w14:textId="151C2D34" w:rsidR="00063B40" w:rsidRPr="00FA60BC" w:rsidRDefault="00B2395F" w:rsidP="00A731C3">
      <w:pPr>
        <w:pStyle w:val="a5"/>
        <w:numPr>
          <w:ilvl w:val="0"/>
          <w:numId w:val="54"/>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Победитель конкурентной процедуры закупки признан уклонившимся от заключения договора, и участник процедуры закупки, с которым Заказчик заключает договор в случае признания победителя уклонившимся от заключения договора, тоже признан уклонившимся от заключения договора, при этом договор заключается по цене, не превышающей начальную (максимальную) цену договора, указанную в извещении к конкурентной процедуре закупки.</w:t>
      </w:r>
    </w:p>
    <w:p w14:paraId="16AA4A2C" w14:textId="1A7D0323" w:rsidR="00063B40" w:rsidRPr="00FA60BC" w:rsidRDefault="00B2395F" w:rsidP="00A731C3">
      <w:pPr>
        <w:pStyle w:val="a5"/>
        <w:numPr>
          <w:ilvl w:val="0"/>
          <w:numId w:val="54"/>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Поставка товаров, выполнение работ, оказание услуг относится к сфере деятельности субъектов естественных монополий в соответствии с Фе</w:t>
      </w:r>
      <w:r w:rsidR="00E56212">
        <w:rPr>
          <w:rFonts w:ascii="Times New Roman" w:hAnsi="Times New Roman" w:cs="Times New Roman"/>
          <w:sz w:val="23"/>
          <w:szCs w:val="23"/>
        </w:rPr>
        <w:t>деральным законом от 17.08.1995</w:t>
      </w:r>
      <w:r w:rsidRPr="00FA60BC">
        <w:rPr>
          <w:rFonts w:ascii="Times New Roman" w:hAnsi="Times New Roman" w:cs="Times New Roman"/>
          <w:sz w:val="23"/>
          <w:szCs w:val="23"/>
        </w:rPr>
        <w:t xml:space="preserve"> № 147-ФЗ «О естественных монополиях», а также в случае если предметом закупки является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энергоснабжения, или оказание иных услуг по регулируемым в соответствии с законодательством ценам (тарифам).</w:t>
      </w:r>
    </w:p>
    <w:p w14:paraId="37ACF32E" w14:textId="31842975" w:rsidR="00C74647" w:rsidRPr="00C74647" w:rsidRDefault="00B2395F" w:rsidP="00C74647">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Возникла потребность в товарах, работах, услугах, поставка, выполнение или оказание которых может осуществляться исключительно органами государственной власти, органами местного самоуправления, подведомственными им государственными, муниципальными учреждениями и унитарными предприятиями либо иными юридическими лицами, соответствующие исключительные полномочия по поставке товаров, выполнению работ и оказанию услуг которых устанавливаются нормативными правовыми актами Российской Федерации, нормативными правовыми актами субъектов Российской Федерации или муниципальными правовыми актами</w:t>
      </w:r>
      <w:r w:rsidR="00C74647">
        <w:rPr>
          <w:rFonts w:ascii="Times New Roman" w:hAnsi="Times New Roman" w:cs="Times New Roman"/>
          <w:sz w:val="23"/>
          <w:szCs w:val="23"/>
          <w:lang w:eastAsia="zh-CN"/>
        </w:rPr>
        <w:t>.</w:t>
      </w:r>
    </w:p>
    <w:p w14:paraId="664B9634" w14:textId="77777777" w:rsidR="00063B40" w:rsidRPr="00FA60BC" w:rsidRDefault="00B2395F" w:rsidP="00212674">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Возникла потребность в </w:t>
      </w:r>
      <w:r w:rsidR="00EE15C5" w:rsidRPr="00FA60BC">
        <w:rPr>
          <w:rFonts w:ascii="Times New Roman" w:hAnsi="Times New Roman" w:cs="Times New Roman"/>
          <w:sz w:val="23"/>
          <w:szCs w:val="23"/>
        </w:rPr>
        <w:t xml:space="preserve">товарах, работах, </w:t>
      </w:r>
      <w:r w:rsidRPr="00FA60BC">
        <w:rPr>
          <w:rFonts w:ascii="Times New Roman" w:hAnsi="Times New Roman" w:cs="Times New Roman"/>
          <w:sz w:val="23"/>
          <w:szCs w:val="23"/>
        </w:rPr>
        <w:t>услугах, связанных с обеспечением направления работников Заказчика в служебную командировку или с обеспечением Заказчиком визитов официальных делегаций и представителей государственных органов Российской Федерации, субъектов РФ и муниципальных образований, иностранных государств, международных организаций (проезд, гостиничное обслуживание или наем жилого помещения, транспортное обслуживание, обеспечение питания, эксплуатация компьютерного оборудования, услуги связи, прочие сопутствующие и представительские расходы).</w:t>
      </w:r>
    </w:p>
    <w:p w14:paraId="7CCE2F50" w14:textId="77777777" w:rsidR="00063B40" w:rsidRPr="00FA60BC" w:rsidRDefault="00B2395F" w:rsidP="00212674">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предметом которой является оказание услуг по авторскому контролю за разработкой документации для строительства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w:t>
      </w:r>
      <w:r w:rsidR="00B354C3" w:rsidRPr="00FA60BC">
        <w:rPr>
          <w:rFonts w:ascii="Times New Roman" w:hAnsi="Times New Roman" w:cs="Times New Roman"/>
          <w:sz w:val="23"/>
          <w:szCs w:val="23"/>
        </w:rPr>
        <w:t xml:space="preserve"> техническим перевооружением,</w:t>
      </w:r>
      <w:r w:rsidRPr="00FA60BC">
        <w:rPr>
          <w:rFonts w:ascii="Times New Roman" w:hAnsi="Times New Roman" w:cs="Times New Roman"/>
          <w:sz w:val="23"/>
          <w:szCs w:val="23"/>
        </w:rPr>
        <w:t xml:space="preserve"> изготовлением оборудования, с соответствующими авторами, либо сделка, предметом которой является внесение изменений в документацию, необходимость которых выявилась в процессе строительства, с лицом, осуществившим подготовку такой документации. </w:t>
      </w:r>
    </w:p>
    <w:p w14:paraId="0CFA1BE2" w14:textId="77777777" w:rsidR="00063B40" w:rsidRPr="00FA60BC" w:rsidRDefault="00B2395F" w:rsidP="00212674">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Возникла потребность в заключении договора в связи с расторжением ранее заключенного договора (по соглашению сторон, по решению суда на основании требования одной из сторон, посредством внесудебного одностороннего отказа от договора (исполнения договора)) по причине неисполнения, ненадлежащего исполнения, невозможности исполнения поставщиком (подрядчиком, исполнителем) своих обязательств по договору или наличия обстоятельств, очевидно свидетельствующих о том, что исполнение обязательств поставщиком (подрядчиком, исполнителем) не будет произведено в установленный срок, при условии, что цена заключаемого договора не </w:t>
      </w:r>
      <w:r w:rsidRPr="00FA60BC">
        <w:rPr>
          <w:rFonts w:ascii="Times New Roman" w:hAnsi="Times New Roman" w:cs="Times New Roman"/>
          <w:sz w:val="23"/>
          <w:szCs w:val="23"/>
        </w:rPr>
        <w:lastRenderedPageBreak/>
        <w:t>превышает начальную (максимальную) цену, установленную закупочной документацией, либо цену договора, заключенного с единственным поставщиком.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условия данного договора определяются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14:paraId="720C5E7A" w14:textId="77777777" w:rsidR="00063B40" w:rsidRPr="00FA60BC" w:rsidRDefault="00B2395F" w:rsidP="00212674">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предметом которой является аренда недвижимого имущества (Заказчик является арендатором) либо купля-продажа или приобретение иным способом недвижимого имущества (Заказчик является покупателем, приобретателем), при наличии одобрения уполномоченным органом управления Заказчика (если совершение сделки в соответствии с законодательством, учредительными документами Заказчика требует такого одобрения), а также услуги управляющей организации, определенной в соответствии с жилищным законодательством Российской Федерации.</w:t>
      </w:r>
    </w:p>
    <w:p w14:paraId="5F91630F" w14:textId="77777777" w:rsidR="00063B40" w:rsidRPr="00FA60BC" w:rsidRDefault="00B2395F" w:rsidP="00212674">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предметом которой является посещение выставки, музея, театра, кинотеатра, цирка, концерта, зоопарка, спортивных мероприятий</w:t>
      </w:r>
      <w:r w:rsidR="003E740A" w:rsidRPr="003E740A">
        <w:rPr>
          <w:rFonts w:ascii="Times New Roman" w:hAnsi="Times New Roman" w:cs="Times New Roman"/>
          <w:sz w:val="23"/>
          <w:szCs w:val="23"/>
        </w:rPr>
        <w:t xml:space="preserve">, </w:t>
      </w:r>
      <w:r w:rsidR="003E740A" w:rsidRPr="003E740A">
        <w:rPr>
          <w:rFonts w:ascii="Times New Roman" w:eastAsia="Times New Roman" w:hAnsi="Times New Roman" w:cs="Times New Roman"/>
          <w:sz w:val="23"/>
          <w:szCs w:val="23"/>
          <w:lang w:eastAsia="ru-RU"/>
        </w:rPr>
        <w:t>бассейна, экскурсий (туры выходного дня и т.п.)</w:t>
      </w:r>
      <w:r w:rsidRPr="003E740A">
        <w:rPr>
          <w:rFonts w:ascii="Times New Roman" w:hAnsi="Times New Roman" w:cs="Times New Roman"/>
          <w:sz w:val="23"/>
          <w:szCs w:val="23"/>
        </w:rPr>
        <w:t xml:space="preserve"> </w:t>
      </w:r>
      <w:r w:rsidRPr="00FA60BC">
        <w:rPr>
          <w:rFonts w:ascii="Times New Roman" w:hAnsi="Times New Roman" w:cs="Times New Roman"/>
          <w:sz w:val="23"/>
          <w:szCs w:val="23"/>
        </w:rPr>
        <w:t xml:space="preserve">либо оказание услуг по реализации входных билетов и абонементов на посещение вышеуказанных мероприятий, а также сделка, предметом которой является участие в выставке, участие в конференции, семинаре, стажировке, форуме, тренинге, конгрессе, мастер-классе, конкурсе, олимпиаде, повышение квалификации, профессиональная переподготовка, профессиональное или дополнительное образование, профессиональное обучение, целевое обучение, </w:t>
      </w:r>
      <w:r w:rsidRPr="003E740A">
        <w:rPr>
          <w:rFonts w:ascii="Times New Roman" w:hAnsi="Times New Roman" w:cs="Times New Roman"/>
          <w:sz w:val="23"/>
          <w:szCs w:val="23"/>
        </w:rPr>
        <w:t xml:space="preserve">участие в ином мероприятии Заказчика, работников Заказчика или работников организаций, входящих в одну группу лиц с </w:t>
      </w:r>
      <w:r w:rsidRPr="00913C65">
        <w:rPr>
          <w:rFonts w:ascii="Times New Roman" w:hAnsi="Times New Roman" w:cs="Times New Roman"/>
          <w:sz w:val="23"/>
          <w:szCs w:val="23"/>
        </w:rPr>
        <w:t xml:space="preserve">Заказчиком, </w:t>
      </w:r>
      <w:r w:rsidR="001E0E30" w:rsidRPr="00913C65">
        <w:rPr>
          <w:rFonts w:ascii="Times New Roman" w:hAnsi="Times New Roman" w:cs="Times New Roman"/>
          <w:sz w:val="23"/>
          <w:szCs w:val="23"/>
        </w:rPr>
        <w:t>членов семей</w:t>
      </w:r>
      <w:r w:rsidR="00265291" w:rsidRPr="00913C65">
        <w:rPr>
          <w:rFonts w:ascii="Times New Roman" w:hAnsi="Times New Roman" w:cs="Times New Roman"/>
          <w:sz w:val="23"/>
          <w:szCs w:val="23"/>
        </w:rPr>
        <w:t xml:space="preserve"> работников Заказчика или</w:t>
      </w:r>
      <w:r w:rsidR="001E0E30" w:rsidRPr="00913C65">
        <w:rPr>
          <w:rFonts w:ascii="Times New Roman" w:hAnsi="Times New Roman" w:cs="Times New Roman"/>
          <w:sz w:val="23"/>
          <w:szCs w:val="23"/>
        </w:rPr>
        <w:t xml:space="preserve"> членов семей</w:t>
      </w:r>
      <w:r w:rsidR="00265291" w:rsidRPr="00913C65">
        <w:rPr>
          <w:rFonts w:ascii="Times New Roman" w:hAnsi="Times New Roman" w:cs="Times New Roman"/>
          <w:sz w:val="23"/>
          <w:szCs w:val="23"/>
        </w:rPr>
        <w:t xml:space="preserve"> работников организаций, входящих в одну группу лиц с Заказчиком, </w:t>
      </w:r>
      <w:r w:rsidR="003E740A" w:rsidRPr="003E740A">
        <w:rPr>
          <w:rFonts w:ascii="Times New Roman" w:hAnsi="Times New Roman" w:cs="Times New Roman"/>
          <w:sz w:val="23"/>
          <w:szCs w:val="23"/>
        </w:rPr>
        <w:t>а также бывших работников Заказчика, достигших пенсионного возраста, в соответствии с коллективным договором или иным локальным нормативным актом Заказчика</w:t>
      </w:r>
      <w:r w:rsidR="003E740A" w:rsidRPr="003E740A">
        <w:rPr>
          <w:rFonts w:ascii="Times New Roman" w:eastAsia="Times New Roman" w:hAnsi="Times New Roman" w:cs="Times New Roman"/>
          <w:sz w:val="23"/>
          <w:szCs w:val="23"/>
          <w:lang w:eastAsia="ru-RU"/>
        </w:rPr>
        <w:t xml:space="preserve">, </w:t>
      </w:r>
      <w:r w:rsidRPr="003E740A">
        <w:rPr>
          <w:rFonts w:ascii="Times New Roman" w:hAnsi="Times New Roman" w:cs="Times New Roman"/>
          <w:sz w:val="23"/>
          <w:szCs w:val="23"/>
        </w:rPr>
        <w:t xml:space="preserve">при условии, что вышеуказанные сделки заключаются с лицом, которое является организатором либо уполномочено </w:t>
      </w:r>
      <w:r w:rsidRPr="00913C65">
        <w:rPr>
          <w:rFonts w:ascii="Times New Roman" w:hAnsi="Times New Roman" w:cs="Times New Roman"/>
          <w:sz w:val="23"/>
          <w:szCs w:val="23"/>
        </w:rPr>
        <w:t>организатором соответствующих мероприятий</w:t>
      </w:r>
      <w:r w:rsidRPr="00FA60BC">
        <w:rPr>
          <w:rFonts w:ascii="Times New Roman" w:hAnsi="Times New Roman" w:cs="Times New Roman"/>
          <w:sz w:val="23"/>
          <w:szCs w:val="23"/>
        </w:rPr>
        <w:t>.</w:t>
      </w:r>
    </w:p>
    <w:p w14:paraId="67921049" w14:textId="77777777" w:rsidR="00063B40" w:rsidRPr="00FA60BC" w:rsidRDefault="00B2395F" w:rsidP="007023CC">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Закупка товаров, работ, услуг, необходимых для выполнения законных требований, указаний, директив, предписаний уполномоченных государственных органов в случае, если сроки выполнения таких требований, указаний, директив, предписаний и другие их условия не позволяют провести закупку конкурентным способом.</w:t>
      </w:r>
    </w:p>
    <w:p w14:paraId="6987B88D" w14:textId="7CCD1075" w:rsidR="00063B40" w:rsidRPr="00FA60BC" w:rsidRDefault="00B2395F" w:rsidP="007023CC">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Закупка осуществляется в целях приобретения путевок для обеспечения лечения или отдыха работников </w:t>
      </w:r>
      <w:r w:rsidR="003B61F2" w:rsidRPr="00FA60BC">
        <w:rPr>
          <w:rFonts w:ascii="Times New Roman" w:hAnsi="Times New Roman" w:cs="Times New Roman"/>
          <w:sz w:val="23"/>
          <w:szCs w:val="23"/>
        </w:rPr>
        <w:t>Заказчика</w:t>
      </w:r>
      <w:r w:rsidR="003B61F2" w:rsidRPr="00FA60BC">
        <w:rPr>
          <w:rFonts w:ascii="Times New Roman" w:hAnsi="Times New Roman" w:cs="Times New Roman"/>
          <w:sz w:val="23"/>
          <w:szCs w:val="23"/>
          <w:lang w:eastAsia="ru-RU"/>
        </w:rPr>
        <w:t xml:space="preserve"> </w:t>
      </w:r>
      <w:r w:rsidR="006C13F6" w:rsidRPr="00FA60BC">
        <w:rPr>
          <w:rFonts w:ascii="Times New Roman" w:hAnsi="Times New Roman" w:cs="Times New Roman"/>
          <w:sz w:val="23"/>
          <w:szCs w:val="23"/>
          <w:lang w:eastAsia="ru-RU"/>
        </w:rPr>
        <w:t xml:space="preserve">и/или членов </w:t>
      </w:r>
      <w:r w:rsidR="001E0E30" w:rsidRPr="00FA60BC">
        <w:rPr>
          <w:rFonts w:ascii="Times New Roman" w:hAnsi="Times New Roman" w:cs="Times New Roman"/>
          <w:sz w:val="23"/>
          <w:szCs w:val="23"/>
          <w:lang w:eastAsia="ru-RU"/>
        </w:rPr>
        <w:t xml:space="preserve">их </w:t>
      </w:r>
      <w:r w:rsidR="00643580">
        <w:rPr>
          <w:rFonts w:ascii="Times New Roman" w:hAnsi="Times New Roman" w:cs="Times New Roman"/>
          <w:sz w:val="23"/>
          <w:szCs w:val="23"/>
          <w:lang w:eastAsia="ru-RU"/>
        </w:rPr>
        <w:t>семей</w:t>
      </w:r>
      <w:r w:rsidR="00A61A1A" w:rsidRPr="00FA60BC">
        <w:rPr>
          <w:rFonts w:ascii="Times New Roman" w:hAnsi="Times New Roman" w:cs="Times New Roman"/>
          <w:sz w:val="23"/>
          <w:szCs w:val="23"/>
        </w:rPr>
        <w:t xml:space="preserve">, </w:t>
      </w:r>
      <w:r w:rsidR="00A61A1A" w:rsidRPr="00FA60BC">
        <w:rPr>
          <w:rFonts w:ascii="Times New Roman" w:hAnsi="Times New Roman" w:cs="Times New Roman"/>
          <w:sz w:val="23"/>
          <w:szCs w:val="23"/>
          <w:lang w:eastAsia="ru-RU"/>
        </w:rPr>
        <w:t>бывших работников Заказчика, достигших пенсионного возраста,</w:t>
      </w:r>
      <w:r w:rsidR="00A61A1A"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в санатории (в том числе базе отдыха, летнем лагере), расположенном на территории Российской Федерации, при условии, что принято решение профсоюза (профсоюзного органа) о направлении работников </w:t>
      </w:r>
      <w:r w:rsidR="003B61F2" w:rsidRPr="00FA60BC">
        <w:rPr>
          <w:rFonts w:ascii="Times New Roman" w:hAnsi="Times New Roman" w:cs="Times New Roman"/>
          <w:sz w:val="23"/>
          <w:szCs w:val="23"/>
        </w:rPr>
        <w:t>Заказчика</w:t>
      </w:r>
      <w:r w:rsidR="003B61F2" w:rsidRPr="00FA60BC">
        <w:rPr>
          <w:rFonts w:ascii="Times New Roman" w:hAnsi="Times New Roman" w:cs="Times New Roman"/>
          <w:sz w:val="23"/>
          <w:szCs w:val="23"/>
          <w:lang w:eastAsia="ru-RU"/>
        </w:rPr>
        <w:t xml:space="preserve"> </w:t>
      </w:r>
      <w:r w:rsidR="006C13F6" w:rsidRPr="00FA60BC">
        <w:rPr>
          <w:rFonts w:ascii="Times New Roman" w:hAnsi="Times New Roman" w:cs="Times New Roman"/>
          <w:sz w:val="23"/>
          <w:szCs w:val="23"/>
          <w:lang w:eastAsia="ru-RU"/>
        </w:rPr>
        <w:t xml:space="preserve">и/или членов </w:t>
      </w:r>
      <w:r w:rsidR="001E0E30" w:rsidRPr="00FA60BC">
        <w:rPr>
          <w:rFonts w:ascii="Times New Roman" w:hAnsi="Times New Roman" w:cs="Times New Roman"/>
          <w:sz w:val="23"/>
          <w:szCs w:val="23"/>
          <w:lang w:eastAsia="ru-RU"/>
        </w:rPr>
        <w:t xml:space="preserve">их </w:t>
      </w:r>
      <w:r w:rsidR="00643580">
        <w:rPr>
          <w:rFonts w:ascii="Times New Roman" w:hAnsi="Times New Roman" w:cs="Times New Roman"/>
          <w:sz w:val="23"/>
          <w:szCs w:val="23"/>
          <w:lang w:eastAsia="ru-RU"/>
        </w:rPr>
        <w:t>семей</w:t>
      </w:r>
      <w:r w:rsidR="00A61A1A" w:rsidRPr="00FA60BC">
        <w:rPr>
          <w:rFonts w:ascii="Times New Roman" w:hAnsi="Times New Roman" w:cs="Times New Roman"/>
          <w:sz w:val="23"/>
          <w:szCs w:val="23"/>
        </w:rPr>
        <w:t>,</w:t>
      </w:r>
      <w:r w:rsidR="00303CD4"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в такой санаторий (в том числе базу отдыха, летний лагерь), </w:t>
      </w:r>
      <w:r w:rsidR="0007027D" w:rsidRPr="00FA60BC">
        <w:rPr>
          <w:rFonts w:ascii="Times New Roman" w:hAnsi="Times New Roman" w:cs="Times New Roman"/>
          <w:sz w:val="23"/>
          <w:szCs w:val="23"/>
        </w:rPr>
        <w:t>и коллективным договором</w:t>
      </w:r>
      <w:r w:rsidR="004F41CE" w:rsidRPr="00FA60BC">
        <w:rPr>
          <w:rFonts w:ascii="Times New Roman" w:hAnsi="Times New Roman" w:cs="Times New Roman"/>
          <w:sz w:val="23"/>
          <w:szCs w:val="23"/>
        </w:rPr>
        <w:t xml:space="preserve">, </w:t>
      </w:r>
      <w:r w:rsidR="00A90B46" w:rsidRPr="00FA60BC">
        <w:rPr>
          <w:rFonts w:ascii="Times New Roman" w:hAnsi="Times New Roman" w:cs="Times New Roman"/>
          <w:sz w:val="23"/>
          <w:szCs w:val="23"/>
        </w:rPr>
        <w:t>иным согл</w:t>
      </w:r>
      <w:r w:rsidR="008666BB" w:rsidRPr="00FA60BC">
        <w:rPr>
          <w:rFonts w:ascii="Times New Roman" w:hAnsi="Times New Roman" w:cs="Times New Roman"/>
          <w:sz w:val="23"/>
          <w:szCs w:val="23"/>
        </w:rPr>
        <w:t>аш</w:t>
      </w:r>
      <w:r w:rsidR="00A90B46" w:rsidRPr="00FA60BC">
        <w:rPr>
          <w:rFonts w:ascii="Times New Roman" w:hAnsi="Times New Roman" w:cs="Times New Roman"/>
          <w:sz w:val="23"/>
          <w:szCs w:val="23"/>
        </w:rPr>
        <w:t>ением</w:t>
      </w:r>
      <w:r w:rsidR="0007027D" w:rsidRPr="00FA60BC">
        <w:rPr>
          <w:rFonts w:ascii="Times New Roman" w:hAnsi="Times New Roman" w:cs="Times New Roman"/>
          <w:sz w:val="23"/>
          <w:szCs w:val="23"/>
        </w:rPr>
        <w:t xml:space="preserve"> </w:t>
      </w:r>
      <w:r w:rsidR="004F41CE" w:rsidRPr="00FA60BC">
        <w:rPr>
          <w:rFonts w:ascii="Times New Roman" w:hAnsi="Times New Roman" w:cs="Times New Roman"/>
          <w:sz w:val="23"/>
          <w:szCs w:val="23"/>
        </w:rPr>
        <w:t xml:space="preserve">или локальным нормативным актом </w:t>
      </w:r>
      <w:r w:rsidR="0007027D" w:rsidRPr="00FA60BC">
        <w:rPr>
          <w:rFonts w:ascii="Times New Roman" w:hAnsi="Times New Roman" w:cs="Times New Roman"/>
          <w:sz w:val="23"/>
          <w:szCs w:val="23"/>
        </w:rPr>
        <w:t xml:space="preserve">Заказчика предусмотрено </w:t>
      </w:r>
      <w:r w:rsidR="00124321" w:rsidRPr="00FA60BC">
        <w:rPr>
          <w:rFonts w:ascii="Times New Roman" w:hAnsi="Times New Roman" w:cs="Times New Roman"/>
          <w:sz w:val="23"/>
          <w:szCs w:val="23"/>
        </w:rPr>
        <w:t xml:space="preserve">санаторно-курортное лечение </w:t>
      </w:r>
      <w:r w:rsidR="0007027D" w:rsidRPr="00FA60BC">
        <w:rPr>
          <w:rFonts w:ascii="Times New Roman" w:hAnsi="Times New Roman" w:cs="Times New Roman"/>
          <w:sz w:val="23"/>
          <w:szCs w:val="23"/>
          <w:lang w:eastAsia="ru-RU"/>
        </w:rPr>
        <w:t>бывших работников Заказчика, достигших пенсионного возраста,</w:t>
      </w:r>
      <w:r w:rsidR="0007027D" w:rsidRPr="00FA60BC">
        <w:rPr>
          <w:rFonts w:ascii="Times New Roman" w:hAnsi="Times New Roman" w:cs="Times New Roman"/>
          <w:sz w:val="23"/>
          <w:szCs w:val="23"/>
        </w:rPr>
        <w:t xml:space="preserve"> </w:t>
      </w:r>
      <w:r w:rsidRPr="00FA60BC">
        <w:rPr>
          <w:rFonts w:ascii="Times New Roman" w:hAnsi="Times New Roman" w:cs="Times New Roman"/>
          <w:sz w:val="23"/>
          <w:szCs w:val="23"/>
        </w:rPr>
        <w:t>а также в целях прохождения работниками обязательных медицинских осмотров, освидетельствований в соответствии с трудовым законодательством Российской Федерации и иными актами, содержащими нормы трудового права.</w:t>
      </w:r>
    </w:p>
    <w:p w14:paraId="16BFF8FA" w14:textId="77777777" w:rsidR="00063B40" w:rsidRPr="00FA60BC" w:rsidRDefault="00B2395F" w:rsidP="007023CC">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предметом которой является оказание услуг, выполнение работ, с физическими лицами, не являющимися индивидуальными предпринимателями (в том числе нотариусами, адвокатами, преподавателями, консультантами, экспертами), с использованием их личного труда (в том числе, когда личность исполнителя, подрядчика имеет существенное значение для Заказчика).</w:t>
      </w:r>
    </w:p>
    <w:p w14:paraId="5DBF5D0B" w14:textId="21192376" w:rsidR="00063B40" w:rsidRPr="00FA60BC" w:rsidRDefault="00B2395F" w:rsidP="007023CC">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Предметом </w:t>
      </w:r>
      <w:r w:rsidR="009B2D95" w:rsidRPr="002D1A56">
        <w:rPr>
          <w:rFonts w:ascii="Times New Roman" w:hAnsi="Times New Roman" w:cs="Times New Roman"/>
          <w:sz w:val="23"/>
          <w:szCs w:val="23"/>
        </w:rPr>
        <w:t xml:space="preserve">закупки является приобретение (заказ) полиграфической продукции, печатных или электронных изданий, подписка на печатные или электронные издания, СМИ, нормативную и иную техническую документацию (в том числе ГОСТы, ТУ, НД), оказание услуг по предоставлению доступа к электронным изданиям (в том числе, к архивам, материалам, подборкам, базам данных), необходимым для обеспечения деятельности Заказчика, издание книг и журналов, производство документальных фильмов, изготовление мультимедийной продукции, а также оказание рекламных услуг, в том числе, изготовление (застройка) стендов на рекламно-выставочных мероприятиях, услуг по распространению и публикации информации, связанной с деятельностью Заказчика, в СМИ при условии, что такие закупки осуществляются у лица, обладающего </w:t>
      </w:r>
      <w:r w:rsidR="009B2D95" w:rsidRPr="002D1A56">
        <w:rPr>
          <w:rFonts w:ascii="Times New Roman" w:hAnsi="Times New Roman" w:cs="Times New Roman"/>
          <w:sz w:val="23"/>
          <w:szCs w:val="23"/>
        </w:rPr>
        <w:lastRenderedPageBreak/>
        <w:t>эксклюзивными правами в отношении данных изданий, СМИ (издателя, редактора, автора) либо в отношении их распространения (уполномоченного распространителя).</w:t>
      </w:r>
    </w:p>
    <w:p w14:paraId="1161611D" w14:textId="3832675F" w:rsidR="00063B40" w:rsidRPr="00FA60BC" w:rsidRDefault="00B2395F" w:rsidP="007023CC">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предметом которой является оказание услуг банком (в том числе кредитные соглашения, соглашения о выдаче</w:t>
      </w:r>
      <w:r w:rsidR="00565E34">
        <w:rPr>
          <w:rFonts w:ascii="Times New Roman" w:hAnsi="Times New Roman" w:cs="Times New Roman"/>
          <w:sz w:val="23"/>
          <w:szCs w:val="23"/>
        </w:rPr>
        <w:t xml:space="preserve"> независимых (</w:t>
      </w:r>
      <w:r w:rsidRPr="00FA60BC">
        <w:rPr>
          <w:rFonts w:ascii="Times New Roman" w:hAnsi="Times New Roman" w:cs="Times New Roman"/>
          <w:sz w:val="23"/>
          <w:szCs w:val="23"/>
        </w:rPr>
        <w:t>банковских</w:t>
      </w:r>
      <w:r w:rsidR="00565E34">
        <w:rPr>
          <w:rFonts w:ascii="Times New Roman" w:hAnsi="Times New Roman" w:cs="Times New Roman"/>
          <w:sz w:val="23"/>
          <w:szCs w:val="23"/>
        </w:rPr>
        <w:t>)</w:t>
      </w:r>
      <w:r w:rsidRPr="00FA60BC">
        <w:rPr>
          <w:rFonts w:ascii="Times New Roman" w:hAnsi="Times New Roman" w:cs="Times New Roman"/>
          <w:sz w:val="23"/>
          <w:szCs w:val="23"/>
        </w:rPr>
        <w:t xml:space="preserve"> гарантий, выдача </w:t>
      </w:r>
      <w:r w:rsidR="00565E34">
        <w:rPr>
          <w:rFonts w:ascii="Times New Roman" w:hAnsi="Times New Roman" w:cs="Times New Roman"/>
          <w:sz w:val="23"/>
          <w:szCs w:val="23"/>
        </w:rPr>
        <w:t>независимой (</w:t>
      </w:r>
      <w:r w:rsidRPr="00FA60BC">
        <w:rPr>
          <w:rFonts w:ascii="Times New Roman" w:hAnsi="Times New Roman" w:cs="Times New Roman"/>
          <w:sz w:val="23"/>
          <w:szCs w:val="23"/>
        </w:rPr>
        <w:t>банковской</w:t>
      </w:r>
      <w:r w:rsidR="00565E34">
        <w:rPr>
          <w:rFonts w:ascii="Times New Roman" w:hAnsi="Times New Roman" w:cs="Times New Roman"/>
          <w:sz w:val="23"/>
          <w:szCs w:val="23"/>
        </w:rPr>
        <w:t>)</w:t>
      </w:r>
      <w:r w:rsidRPr="00FA60BC">
        <w:rPr>
          <w:rFonts w:ascii="Times New Roman" w:hAnsi="Times New Roman" w:cs="Times New Roman"/>
          <w:sz w:val="23"/>
          <w:szCs w:val="23"/>
        </w:rPr>
        <w:t xml:space="preserve"> гарантии), при условии, что такая сделка заключается с банком, осуществляющим расчетно-кассовое обслуживание Заказчика, и условия такой сделки определяются сложившимися с банком отношениями.</w:t>
      </w:r>
    </w:p>
    <w:p w14:paraId="5FD76183" w14:textId="77777777" w:rsidR="00B2395F" w:rsidRPr="00FA60BC" w:rsidRDefault="00B2395F" w:rsidP="007023CC">
      <w:pPr>
        <w:pStyle w:val="a5"/>
        <w:numPr>
          <w:ilvl w:val="0"/>
          <w:numId w:val="54"/>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договор в рамках исполнения государственного оборонного заказа, исполнения контракта, заключенного с государственным Заказчиком</w:t>
      </w:r>
      <w:r w:rsidR="006D5AE0"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(далее в настоящем пункте – контракт), </w:t>
      </w:r>
      <w:r w:rsidR="00EB3CBF" w:rsidRPr="00FA60BC">
        <w:rPr>
          <w:rFonts w:ascii="Times New Roman" w:hAnsi="Times New Roman" w:cs="Times New Roman"/>
          <w:sz w:val="23"/>
          <w:szCs w:val="23"/>
        </w:rPr>
        <w:t xml:space="preserve">либо во исполнение обязательств по договорам, заключенным во исполнение договоров, заключенных с государственным заказчиком, иным заказчиком, </w:t>
      </w:r>
      <w:r w:rsidRPr="00FA60BC">
        <w:rPr>
          <w:rFonts w:ascii="Times New Roman" w:hAnsi="Times New Roman" w:cs="Times New Roman"/>
          <w:sz w:val="23"/>
          <w:szCs w:val="23"/>
        </w:rPr>
        <w:t>а также в целях формирования страхового запаса продукции, сырья, материалов, полуфабрикатов, комплектующих изделий</w:t>
      </w:r>
      <w:r w:rsidR="00270492" w:rsidRPr="00FA60BC">
        <w:rPr>
          <w:rFonts w:ascii="Times New Roman" w:hAnsi="Times New Roman" w:cs="Times New Roman"/>
          <w:sz w:val="23"/>
          <w:szCs w:val="23"/>
        </w:rPr>
        <w:t xml:space="preserve"> длительного цикла изготовления</w:t>
      </w:r>
      <w:r w:rsidRPr="00FA60BC">
        <w:rPr>
          <w:rFonts w:ascii="Times New Roman" w:hAnsi="Times New Roman" w:cs="Times New Roman"/>
          <w:sz w:val="23"/>
          <w:szCs w:val="23"/>
        </w:rPr>
        <w:t>, необходимого для выполнения государственного оборонного заказа и непосредственно используемого для производства вооружения и военной техники</w:t>
      </w:r>
      <w:r w:rsidR="009005B4" w:rsidRPr="00FA60BC">
        <w:rPr>
          <w:rFonts w:ascii="Times New Roman" w:hAnsi="Times New Roman" w:cs="Times New Roman"/>
          <w:sz w:val="23"/>
          <w:szCs w:val="23"/>
        </w:rPr>
        <w:t xml:space="preserve"> в том числе в период согласования таких договоров</w:t>
      </w:r>
      <w:r w:rsidRPr="00FA60BC">
        <w:rPr>
          <w:rFonts w:ascii="Times New Roman" w:hAnsi="Times New Roman" w:cs="Times New Roman"/>
          <w:sz w:val="23"/>
          <w:szCs w:val="23"/>
        </w:rPr>
        <w:t>, в случаях, когда:</w:t>
      </w:r>
    </w:p>
    <w:p w14:paraId="64C4BF78" w14:textId="77777777" w:rsidR="00B2395F" w:rsidRPr="00FA60BC" w:rsidRDefault="00B2395F" w:rsidP="007023CC">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А)</w:t>
      </w:r>
      <w:r w:rsidR="00552A24" w:rsidRPr="00FA60BC">
        <w:rPr>
          <w:rFonts w:ascii="Times New Roman" w:hAnsi="Times New Roman" w:cs="Times New Roman"/>
          <w:sz w:val="23"/>
          <w:szCs w:val="23"/>
        </w:rPr>
        <w:tab/>
      </w:r>
      <w:r w:rsidRPr="00FA60BC">
        <w:rPr>
          <w:rFonts w:ascii="Times New Roman" w:hAnsi="Times New Roman" w:cs="Times New Roman"/>
          <w:sz w:val="23"/>
          <w:szCs w:val="23"/>
        </w:rPr>
        <w:t>выбор поставщика (подрядчика, исполнителя) конкурентным способом невозможен, поскольку:</w:t>
      </w:r>
    </w:p>
    <w:p w14:paraId="6AF25979" w14:textId="77777777" w:rsidR="00EA021D" w:rsidRPr="00FA60BC" w:rsidRDefault="00B2395F" w:rsidP="0056099D">
      <w:pPr>
        <w:pStyle w:val="a5"/>
        <w:numPr>
          <w:ilvl w:val="0"/>
          <w:numId w:val="4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поставщик (подрядчик, исполнитель) является единственным поставщиком в соответствии с законодательством (в том числе, включен в реестр единственных поставщиков вооружения и военной техники);</w:t>
      </w:r>
    </w:p>
    <w:p w14:paraId="6E5F72F6" w14:textId="3552CF8F" w:rsidR="00EA021D" w:rsidRPr="00FA60BC" w:rsidRDefault="00B2395F" w:rsidP="007023CC">
      <w:pPr>
        <w:pStyle w:val="a5"/>
        <w:numPr>
          <w:ilvl w:val="0"/>
          <w:numId w:val="45"/>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(подрядчик, исполнитель) входит в кооперацию головного исполнителя в соответствии с Фед</w:t>
      </w:r>
      <w:r w:rsidR="0042097B">
        <w:rPr>
          <w:rFonts w:ascii="Times New Roman" w:hAnsi="Times New Roman" w:cs="Times New Roman"/>
          <w:sz w:val="23"/>
          <w:szCs w:val="23"/>
        </w:rPr>
        <w:t xml:space="preserve">еральным законом от 29.12.2012 </w:t>
      </w:r>
      <w:r w:rsidRPr="00FA60BC">
        <w:rPr>
          <w:rFonts w:ascii="Times New Roman" w:hAnsi="Times New Roman" w:cs="Times New Roman"/>
          <w:sz w:val="23"/>
          <w:szCs w:val="23"/>
        </w:rPr>
        <w:t>№ 275-ФЗ «О государственном оборонном заказе»</w:t>
      </w:r>
      <w:r w:rsidR="0032525D" w:rsidRPr="00FA60BC">
        <w:rPr>
          <w:rFonts w:ascii="Times New Roman" w:hAnsi="Times New Roman" w:cs="Times New Roman"/>
          <w:sz w:val="23"/>
          <w:szCs w:val="23"/>
        </w:rPr>
        <w:t xml:space="preserve">, а также в согласованную головным </w:t>
      </w:r>
      <w:r w:rsidR="004C257A" w:rsidRPr="00FA60BC">
        <w:rPr>
          <w:rFonts w:ascii="Times New Roman" w:hAnsi="Times New Roman" w:cs="Times New Roman"/>
          <w:sz w:val="23"/>
          <w:szCs w:val="23"/>
        </w:rPr>
        <w:t>исполнителем</w:t>
      </w:r>
      <w:r w:rsidR="0032525D" w:rsidRPr="00FA60BC">
        <w:rPr>
          <w:rFonts w:ascii="Times New Roman" w:hAnsi="Times New Roman" w:cs="Times New Roman"/>
          <w:sz w:val="23"/>
          <w:szCs w:val="23"/>
        </w:rPr>
        <w:t xml:space="preserve"> кооперацию</w:t>
      </w:r>
      <w:r w:rsidRPr="00FA60BC">
        <w:rPr>
          <w:rFonts w:ascii="Times New Roman" w:hAnsi="Times New Roman" w:cs="Times New Roman"/>
          <w:sz w:val="23"/>
          <w:szCs w:val="23"/>
        </w:rPr>
        <w:t>;</w:t>
      </w:r>
    </w:p>
    <w:p w14:paraId="5ECA38E2" w14:textId="77777777" w:rsidR="00EA021D" w:rsidRPr="00FA60BC" w:rsidRDefault="00B2395F" w:rsidP="007023CC">
      <w:pPr>
        <w:pStyle w:val="a5"/>
        <w:numPr>
          <w:ilvl w:val="0"/>
          <w:numId w:val="45"/>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либо поставщик (подрядчик, исполнитель) указан в контракте </w:t>
      </w:r>
      <w:r w:rsidR="00697D5E" w:rsidRPr="00FA60BC">
        <w:rPr>
          <w:rFonts w:ascii="Times New Roman" w:hAnsi="Times New Roman" w:cs="Times New Roman"/>
          <w:sz w:val="23"/>
          <w:szCs w:val="23"/>
        </w:rPr>
        <w:t>или з</w:t>
      </w:r>
      <w:r w:rsidRPr="00FA60BC">
        <w:rPr>
          <w:rFonts w:ascii="Times New Roman" w:hAnsi="Times New Roman" w:cs="Times New Roman"/>
          <w:sz w:val="23"/>
          <w:szCs w:val="23"/>
        </w:rPr>
        <w:t>аказчиком;</w:t>
      </w:r>
    </w:p>
    <w:p w14:paraId="50BCB849" w14:textId="77777777" w:rsidR="0056099D" w:rsidRDefault="00B2395F" w:rsidP="0056099D">
      <w:pPr>
        <w:pStyle w:val="a5"/>
        <w:numPr>
          <w:ilvl w:val="0"/>
          <w:numId w:val="45"/>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либо поставщик (подрядчик, исполнитель) является единственным</w:t>
      </w:r>
      <w:r w:rsidR="0095027C"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p>
    <w:p w14:paraId="1CA3B48C" w14:textId="77777777" w:rsidR="0056099D" w:rsidRDefault="00B2395F" w:rsidP="0056099D">
      <w:pPr>
        <w:pStyle w:val="a5"/>
        <w:numPr>
          <w:ilvl w:val="0"/>
          <w:numId w:val="45"/>
        </w:numPr>
        <w:tabs>
          <w:tab w:val="left" w:pos="142"/>
          <w:tab w:val="left" w:pos="1701"/>
        </w:tabs>
        <w:spacing w:after="0" w:line="240" w:lineRule="auto"/>
        <w:ind w:left="0" w:firstLine="851"/>
        <w:jc w:val="both"/>
        <w:rPr>
          <w:rFonts w:ascii="Times New Roman" w:hAnsi="Times New Roman" w:cs="Times New Roman"/>
          <w:sz w:val="23"/>
          <w:szCs w:val="23"/>
        </w:rPr>
      </w:pPr>
      <w:r w:rsidRPr="0056099D">
        <w:rPr>
          <w:rFonts w:ascii="Times New Roman" w:hAnsi="Times New Roman" w:cs="Times New Roman"/>
          <w:sz w:val="23"/>
          <w:szCs w:val="23"/>
        </w:rPr>
        <w:t>разработчиком (производителем)</w:t>
      </w:r>
      <w:r w:rsidR="0095027C" w:rsidRPr="0056099D">
        <w:rPr>
          <w:rFonts w:ascii="Times New Roman" w:hAnsi="Times New Roman" w:cs="Times New Roman"/>
          <w:sz w:val="23"/>
          <w:szCs w:val="23"/>
        </w:rPr>
        <w:t>;</w:t>
      </w:r>
      <w:r w:rsidRPr="0056099D">
        <w:rPr>
          <w:rFonts w:ascii="Times New Roman" w:hAnsi="Times New Roman" w:cs="Times New Roman"/>
          <w:sz w:val="23"/>
          <w:szCs w:val="23"/>
        </w:rPr>
        <w:t xml:space="preserve"> </w:t>
      </w:r>
    </w:p>
    <w:p w14:paraId="2F773A1A" w14:textId="77777777" w:rsidR="0056099D" w:rsidRDefault="00B2395F" w:rsidP="0056099D">
      <w:pPr>
        <w:pStyle w:val="a5"/>
        <w:numPr>
          <w:ilvl w:val="0"/>
          <w:numId w:val="45"/>
        </w:numPr>
        <w:tabs>
          <w:tab w:val="left" w:pos="142"/>
          <w:tab w:val="left" w:pos="1701"/>
        </w:tabs>
        <w:spacing w:after="0" w:line="240" w:lineRule="auto"/>
        <w:ind w:left="0" w:firstLine="851"/>
        <w:jc w:val="both"/>
        <w:rPr>
          <w:rFonts w:ascii="Times New Roman" w:hAnsi="Times New Roman" w:cs="Times New Roman"/>
          <w:sz w:val="23"/>
          <w:szCs w:val="23"/>
        </w:rPr>
      </w:pPr>
      <w:r w:rsidRPr="0056099D">
        <w:rPr>
          <w:rFonts w:ascii="Times New Roman" w:hAnsi="Times New Roman" w:cs="Times New Roman"/>
          <w:sz w:val="23"/>
          <w:szCs w:val="23"/>
        </w:rPr>
        <w:t>держателем конструкторской (технической) документации</w:t>
      </w:r>
      <w:r w:rsidR="0095027C" w:rsidRPr="0056099D">
        <w:rPr>
          <w:rFonts w:ascii="Times New Roman" w:hAnsi="Times New Roman" w:cs="Times New Roman"/>
          <w:sz w:val="23"/>
          <w:szCs w:val="23"/>
        </w:rPr>
        <w:t>;</w:t>
      </w:r>
      <w:r w:rsidRPr="0056099D">
        <w:rPr>
          <w:rFonts w:ascii="Times New Roman" w:hAnsi="Times New Roman" w:cs="Times New Roman"/>
          <w:sz w:val="23"/>
          <w:szCs w:val="23"/>
        </w:rPr>
        <w:t xml:space="preserve"> </w:t>
      </w:r>
    </w:p>
    <w:p w14:paraId="41ABE6D9" w14:textId="0BFCBA49" w:rsidR="00B2395F" w:rsidRPr="0056099D" w:rsidRDefault="00B2395F" w:rsidP="0056099D">
      <w:pPr>
        <w:pStyle w:val="a5"/>
        <w:numPr>
          <w:ilvl w:val="0"/>
          <w:numId w:val="45"/>
        </w:numPr>
        <w:tabs>
          <w:tab w:val="left" w:pos="142"/>
          <w:tab w:val="left" w:pos="1701"/>
        </w:tabs>
        <w:spacing w:after="0" w:line="240" w:lineRule="auto"/>
        <w:ind w:left="0" w:firstLine="851"/>
        <w:jc w:val="both"/>
        <w:rPr>
          <w:rFonts w:ascii="Times New Roman" w:hAnsi="Times New Roman" w:cs="Times New Roman"/>
          <w:sz w:val="23"/>
          <w:szCs w:val="23"/>
        </w:rPr>
      </w:pPr>
      <w:r w:rsidRPr="0056099D">
        <w:rPr>
          <w:rFonts w:ascii="Times New Roman" w:hAnsi="Times New Roman" w:cs="Times New Roman"/>
          <w:sz w:val="23"/>
          <w:szCs w:val="23"/>
        </w:rPr>
        <w:t>лицом, которому передана конструкторская документация, либо лицом, определенным в конструкторской документации или иной аналогичной документации;</w:t>
      </w:r>
    </w:p>
    <w:p w14:paraId="7AC3ECD1" w14:textId="77777777" w:rsidR="00EA021D" w:rsidRPr="00FA60BC" w:rsidRDefault="00B2395F" w:rsidP="007023CC">
      <w:pPr>
        <w:pStyle w:val="a5"/>
        <w:numPr>
          <w:ilvl w:val="0"/>
          <w:numId w:val="45"/>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(подрядчик, исполнитель) включен в качестве изготовителя (производителя, калькодержателя) в Перечень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w:t>
      </w:r>
      <w:r w:rsidR="00DF7B5D" w:rsidRPr="00FA60BC">
        <w:rPr>
          <w:rFonts w:ascii="Times New Roman" w:hAnsi="Times New Roman" w:cs="Times New Roman"/>
          <w:sz w:val="23"/>
          <w:szCs w:val="23"/>
        </w:rPr>
        <w:t xml:space="preserve"> в качестве единственного изготовителя (производителя, калькодержателя) соответствующе</w:t>
      </w:r>
      <w:r w:rsidR="004C257A" w:rsidRPr="00FA60BC">
        <w:rPr>
          <w:rFonts w:ascii="Times New Roman" w:hAnsi="Times New Roman" w:cs="Times New Roman"/>
          <w:sz w:val="23"/>
          <w:szCs w:val="23"/>
        </w:rPr>
        <w:t>й</w:t>
      </w:r>
      <w:r w:rsidR="00DF7B5D" w:rsidRPr="00FA60BC">
        <w:rPr>
          <w:rFonts w:ascii="Times New Roman" w:hAnsi="Times New Roman" w:cs="Times New Roman"/>
          <w:sz w:val="23"/>
          <w:szCs w:val="23"/>
        </w:rPr>
        <w:t xml:space="preserve"> </w:t>
      </w:r>
      <w:r w:rsidR="004C257A" w:rsidRPr="00FA60BC">
        <w:rPr>
          <w:rFonts w:ascii="Times New Roman" w:hAnsi="Times New Roman" w:cs="Times New Roman"/>
          <w:sz w:val="23"/>
          <w:szCs w:val="23"/>
        </w:rPr>
        <w:t>продукции</w:t>
      </w:r>
      <w:r w:rsidR="00DF7B5D" w:rsidRPr="00FA60BC">
        <w:rPr>
          <w:rFonts w:ascii="Times New Roman" w:hAnsi="Times New Roman" w:cs="Times New Roman"/>
          <w:sz w:val="23"/>
          <w:szCs w:val="23"/>
        </w:rPr>
        <w:t>,</w:t>
      </w:r>
      <w:r w:rsidRPr="00FA60BC">
        <w:rPr>
          <w:rFonts w:ascii="Times New Roman" w:hAnsi="Times New Roman" w:cs="Times New Roman"/>
          <w:sz w:val="23"/>
          <w:szCs w:val="23"/>
        </w:rPr>
        <w:t xml:space="preserve"> Перечень электрорадиоизделий, разрешенных к применению при разработке (модернизации), производстве и эксплуатации аппаратуры, приборов, устройств и оборудования военного назначения, Межотраслевой перечень продукции, разрешенной к применению в вооружении, военной и специальной технике, утвержденный Министерством обороны Российской Федерации;</w:t>
      </w:r>
    </w:p>
    <w:p w14:paraId="496113E6" w14:textId="77777777" w:rsidR="00EA021D" w:rsidRPr="00FA60BC" w:rsidRDefault="00B2395F" w:rsidP="007023CC">
      <w:pPr>
        <w:pStyle w:val="a5"/>
        <w:numPr>
          <w:ilvl w:val="0"/>
          <w:numId w:val="45"/>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определен в рамках квоты обязательных поставок (государственного бронирования) важнейших видов материально-технических ресурсов в порядке, установленном Постановлением Правительства РФ от 29.07.2013 № 639 «Об утверждении Правил установления квот обязательных поставок (государственное бронирование) важнейших видов материально-технических ресурсов и формирования их перечня и объема для выполнения государственного оборонного заказа»;</w:t>
      </w:r>
    </w:p>
    <w:p w14:paraId="2C452FB4" w14:textId="77777777" w:rsidR="00B2395F" w:rsidRPr="00FA60BC" w:rsidRDefault="00B2395F" w:rsidP="007023CC">
      <w:pPr>
        <w:pStyle w:val="a5"/>
        <w:numPr>
          <w:ilvl w:val="0"/>
          <w:numId w:val="45"/>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либо поставщик (подрядчик, исполнитель) является единственным в силу иных аналогичных обстоятельств в условиях отсутствия функционирующего рынка необходимых товаров, работ, услуг.</w:t>
      </w:r>
    </w:p>
    <w:p w14:paraId="7543DB5D" w14:textId="649DC07B" w:rsidR="00B2395F" w:rsidRPr="00FA60BC" w:rsidRDefault="00B2395F" w:rsidP="007023CC">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Б)</w:t>
      </w:r>
      <w:r w:rsidR="00552A24" w:rsidRPr="00FA60BC">
        <w:rPr>
          <w:rFonts w:ascii="Times New Roman" w:hAnsi="Times New Roman" w:cs="Times New Roman"/>
          <w:sz w:val="23"/>
          <w:szCs w:val="23"/>
        </w:rPr>
        <w:tab/>
      </w:r>
      <w:r w:rsidRPr="00FA60BC">
        <w:rPr>
          <w:rFonts w:ascii="Times New Roman" w:hAnsi="Times New Roman" w:cs="Times New Roman"/>
          <w:sz w:val="23"/>
          <w:szCs w:val="23"/>
        </w:rPr>
        <w:t xml:space="preserve">проведение конкурентных закупочных процедур невозможно ввиду отсутствия возможности предвидеть необходимость осуществления закупок, запланировать условия закупок (объем, сроки и иные условия), в том числе если предметом закупки является транспортировка, сопровождение (охрана), складирование (хранение), страхование опасных грузов, негабаритных и специальных грузов, финальной продукции Заказчика, доставляемой в соответствии с условиями заключенного контракта, приобретение комплектующих, необходимых для выполнения гарантийного ремонта, сервисного обслуживания продукции, поставленной в рамках исполнения контракта, либо проведение конкурентных закупочных процедур приведет к просрочке выполнения контракта (с </w:t>
      </w:r>
      <w:r w:rsidRPr="00FA60BC">
        <w:rPr>
          <w:rFonts w:ascii="Times New Roman" w:hAnsi="Times New Roman" w:cs="Times New Roman"/>
          <w:sz w:val="23"/>
          <w:szCs w:val="23"/>
        </w:rPr>
        <w:lastRenderedPageBreak/>
        <w:t>учетом срока заключения и исполнения контракта и длительности технологического цикла производства изделия, выполнения работ или срока, необходимого для оказания услуг), невозможности выполнения каких-либо условий контракта или положений Фед</w:t>
      </w:r>
      <w:r w:rsidR="00643580">
        <w:rPr>
          <w:rFonts w:ascii="Times New Roman" w:hAnsi="Times New Roman" w:cs="Times New Roman"/>
          <w:sz w:val="23"/>
          <w:szCs w:val="23"/>
        </w:rPr>
        <w:t xml:space="preserve">ерального закона от 29.12.2012 </w:t>
      </w:r>
      <w:r w:rsidRPr="00FA60BC">
        <w:rPr>
          <w:rFonts w:ascii="Times New Roman" w:hAnsi="Times New Roman" w:cs="Times New Roman"/>
          <w:sz w:val="23"/>
          <w:szCs w:val="23"/>
        </w:rPr>
        <w:t>№ 275-ФЗ «О государственном оборонном заказе» и изданных в его исполнение подзаконных актов.</w:t>
      </w:r>
    </w:p>
    <w:p w14:paraId="474369DC" w14:textId="77777777" w:rsidR="00063B40" w:rsidRPr="00FA60BC" w:rsidRDefault="00B2395F" w:rsidP="007023CC">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Сделка заключается Заказчиком по итогам участия в торгах на реализацию имущества, организованных сторонним организатором торгов (в том числе, на залоговых аукционах или на торгах, проводимых в соответствии с законодательством о банкротстве).</w:t>
      </w:r>
    </w:p>
    <w:p w14:paraId="0040E622" w14:textId="77777777" w:rsidR="00B2395F" w:rsidRPr="00FA60BC" w:rsidRDefault="00B2395F" w:rsidP="007023CC">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предметом которой является поставка продукции гражданского и двойного назначения, выполнение работ, оказание услуг в целях исполнения договоров, заключенных с Концерном, государственным заказчиком,</w:t>
      </w:r>
      <w:r w:rsidR="0033416D" w:rsidRPr="00FA60BC">
        <w:rPr>
          <w:rFonts w:ascii="Times New Roman" w:hAnsi="Times New Roman" w:cs="Times New Roman"/>
          <w:sz w:val="23"/>
          <w:szCs w:val="23"/>
        </w:rPr>
        <w:t xml:space="preserve"> государственной корпорацией</w:t>
      </w:r>
      <w:r w:rsidR="009B273B" w:rsidRPr="00FA60BC">
        <w:rPr>
          <w:rFonts w:ascii="Times New Roman" w:hAnsi="Times New Roman" w:cs="Times New Roman"/>
          <w:sz w:val="23"/>
          <w:szCs w:val="23"/>
        </w:rPr>
        <w:t>, иным заказчиком</w:t>
      </w:r>
      <w:r w:rsidRPr="00FA60BC">
        <w:rPr>
          <w:rFonts w:ascii="Times New Roman" w:hAnsi="Times New Roman" w:cs="Times New Roman"/>
          <w:sz w:val="23"/>
          <w:szCs w:val="23"/>
        </w:rPr>
        <w:t xml:space="preserve"> (далее в настоящем пункте – контракт)</w:t>
      </w:r>
      <w:r w:rsidR="00C2159B" w:rsidRPr="00FA60BC">
        <w:rPr>
          <w:rFonts w:ascii="Times New Roman" w:hAnsi="Times New Roman" w:cs="Times New Roman"/>
          <w:sz w:val="23"/>
          <w:szCs w:val="23"/>
        </w:rPr>
        <w:t>, в том числе</w:t>
      </w:r>
      <w:r w:rsidRPr="00FA60BC">
        <w:rPr>
          <w:rFonts w:ascii="Times New Roman" w:hAnsi="Times New Roman" w:cs="Times New Roman"/>
          <w:sz w:val="23"/>
          <w:szCs w:val="23"/>
        </w:rPr>
        <w:t xml:space="preserve"> в рамках модернизации аэронавигационной системы, организации воздушного движения, системы метеообеспечения, конверсии радиочастотного спектра на территории Российской Федерации или</w:t>
      </w:r>
      <w:r w:rsidR="00EB3CBF" w:rsidRPr="00FA60BC">
        <w:rPr>
          <w:rFonts w:ascii="Times New Roman" w:hAnsi="Times New Roman" w:cs="Times New Roman"/>
          <w:sz w:val="23"/>
          <w:szCs w:val="23"/>
        </w:rPr>
        <w:t xml:space="preserve"> иных заказчиков</w:t>
      </w:r>
      <w:r w:rsidR="004B7BC9" w:rsidRPr="00FA60BC">
        <w:rPr>
          <w:rFonts w:ascii="Times New Roman" w:hAnsi="Times New Roman" w:cs="Times New Roman"/>
          <w:sz w:val="23"/>
          <w:szCs w:val="23"/>
        </w:rPr>
        <w:t>;</w:t>
      </w:r>
      <w:r w:rsidR="00810327" w:rsidRPr="00FA60BC">
        <w:rPr>
          <w:rFonts w:ascii="Times New Roman" w:hAnsi="Times New Roman" w:cs="Times New Roman"/>
          <w:sz w:val="23"/>
          <w:szCs w:val="23"/>
        </w:rPr>
        <w:t xml:space="preserve"> создания систем испытания радиотехнических средств, создания радиотехнических средств измерений;</w:t>
      </w:r>
      <w:r w:rsidRPr="00FA60BC">
        <w:rPr>
          <w:rFonts w:ascii="Times New Roman" w:hAnsi="Times New Roman" w:cs="Times New Roman"/>
          <w:sz w:val="23"/>
          <w:szCs w:val="23"/>
        </w:rPr>
        <w:t xml:space="preserve"> выполнения НИР и ОКР в целях разработки продукции гражданского и двойного назначения</w:t>
      </w:r>
      <w:r w:rsidR="004B7BC9" w:rsidRPr="00FA60BC">
        <w:rPr>
          <w:rFonts w:ascii="Times New Roman" w:hAnsi="Times New Roman" w:cs="Times New Roman"/>
          <w:sz w:val="23"/>
          <w:szCs w:val="23"/>
        </w:rPr>
        <w:t>;</w:t>
      </w:r>
      <w:r w:rsidRPr="00FA60BC">
        <w:rPr>
          <w:rFonts w:ascii="Times New Roman" w:hAnsi="Times New Roman" w:cs="Times New Roman"/>
          <w:sz w:val="23"/>
          <w:szCs w:val="23"/>
        </w:rPr>
        <w:t xml:space="preserve"> выполнения мероприятий </w:t>
      </w:r>
      <w:r w:rsidR="0028277D" w:rsidRPr="00FA60BC">
        <w:rPr>
          <w:rFonts w:ascii="Times New Roman" w:hAnsi="Times New Roman" w:cs="Times New Roman"/>
          <w:sz w:val="23"/>
          <w:szCs w:val="23"/>
        </w:rPr>
        <w:t>федеральных целевых программ, связанных с  м</w:t>
      </w:r>
      <w:r w:rsidRPr="00FA60BC">
        <w:rPr>
          <w:rFonts w:ascii="Times New Roman" w:hAnsi="Times New Roman" w:cs="Times New Roman"/>
          <w:sz w:val="23"/>
          <w:szCs w:val="23"/>
        </w:rPr>
        <w:t>одернизаци</w:t>
      </w:r>
      <w:r w:rsidR="0028277D" w:rsidRPr="00FA60BC">
        <w:rPr>
          <w:rFonts w:ascii="Times New Roman" w:hAnsi="Times New Roman" w:cs="Times New Roman"/>
          <w:sz w:val="23"/>
          <w:szCs w:val="23"/>
        </w:rPr>
        <w:t>ей</w:t>
      </w:r>
      <w:r w:rsidRPr="00FA60BC">
        <w:rPr>
          <w:rFonts w:ascii="Times New Roman" w:hAnsi="Times New Roman" w:cs="Times New Roman"/>
          <w:sz w:val="23"/>
          <w:szCs w:val="23"/>
        </w:rPr>
        <w:t xml:space="preserve"> Единой системы организации воздушного движения Российской Федерации</w:t>
      </w:r>
      <w:r w:rsidR="0028277D" w:rsidRPr="00FA60BC">
        <w:rPr>
          <w:rFonts w:ascii="Times New Roman" w:hAnsi="Times New Roman" w:cs="Times New Roman"/>
          <w:sz w:val="23"/>
          <w:szCs w:val="23"/>
        </w:rPr>
        <w:t>, с</w:t>
      </w:r>
      <w:r w:rsidRPr="00FA60BC">
        <w:rPr>
          <w:rFonts w:ascii="Times New Roman" w:hAnsi="Times New Roman" w:cs="Times New Roman"/>
          <w:sz w:val="23"/>
          <w:szCs w:val="23"/>
        </w:rPr>
        <w:t>овершенствование</w:t>
      </w:r>
      <w:r w:rsidR="0028277D" w:rsidRPr="00FA60BC">
        <w:rPr>
          <w:rFonts w:ascii="Times New Roman" w:hAnsi="Times New Roman" w:cs="Times New Roman"/>
          <w:sz w:val="23"/>
          <w:szCs w:val="23"/>
        </w:rPr>
        <w:t>м</w:t>
      </w:r>
      <w:r w:rsidRPr="00FA60BC">
        <w:rPr>
          <w:rFonts w:ascii="Times New Roman" w:hAnsi="Times New Roman" w:cs="Times New Roman"/>
          <w:sz w:val="23"/>
          <w:szCs w:val="23"/>
        </w:rPr>
        <w:t xml:space="preserve"> федеральной системы разведки и контроля воздушного пространства Российской Федерации</w:t>
      </w:r>
      <w:r w:rsidR="0028277D" w:rsidRPr="00FA60BC">
        <w:rPr>
          <w:rFonts w:ascii="Times New Roman" w:hAnsi="Times New Roman" w:cs="Times New Roman"/>
          <w:sz w:val="23"/>
          <w:szCs w:val="23"/>
        </w:rPr>
        <w:t>, п</w:t>
      </w:r>
      <w:r w:rsidRPr="00FA60BC">
        <w:rPr>
          <w:rFonts w:ascii="Times New Roman" w:hAnsi="Times New Roman" w:cs="Times New Roman"/>
          <w:sz w:val="23"/>
          <w:szCs w:val="23"/>
        </w:rPr>
        <w:t>оддержание</w:t>
      </w:r>
      <w:r w:rsidR="0028277D" w:rsidRPr="00FA60BC">
        <w:rPr>
          <w:rFonts w:ascii="Times New Roman" w:hAnsi="Times New Roman" w:cs="Times New Roman"/>
          <w:sz w:val="23"/>
          <w:szCs w:val="23"/>
        </w:rPr>
        <w:t>м</w:t>
      </w:r>
      <w:r w:rsidRPr="00FA60BC">
        <w:rPr>
          <w:rFonts w:ascii="Times New Roman" w:hAnsi="Times New Roman" w:cs="Times New Roman"/>
          <w:sz w:val="23"/>
          <w:szCs w:val="23"/>
        </w:rPr>
        <w:t xml:space="preserve"> развити</w:t>
      </w:r>
      <w:r w:rsidR="0028277D" w:rsidRPr="00FA60BC">
        <w:rPr>
          <w:rFonts w:ascii="Times New Roman" w:hAnsi="Times New Roman" w:cs="Times New Roman"/>
          <w:sz w:val="23"/>
          <w:szCs w:val="23"/>
        </w:rPr>
        <w:t>я</w:t>
      </w:r>
      <w:r w:rsidRPr="00FA60BC">
        <w:rPr>
          <w:rFonts w:ascii="Times New Roman" w:hAnsi="Times New Roman" w:cs="Times New Roman"/>
          <w:sz w:val="23"/>
          <w:szCs w:val="23"/>
        </w:rPr>
        <w:t xml:space="preserve"> и использовани</w:t>
      </w:r>
      <w:r w:rsidR="0028277D" w:rsidRPr="00FA60BC">
        <w:rPr>
          <w:rFonts w:ascii="Times New Roman" w:hAnsi="Times New Roman" w:cs="Times New Roman"/>
          <w:sz w:val="23"/>
          <w:szCs w:val="23"/>
        </w:rPr>
        <w:t>я</w:t>
      </w:r>
      <w:r w:rsidRPr="00FA60BC">
        <w:rPr>
          <w:rFonts w:ascii="Times New Roman" w:hAnsi="Times New Roman" w:cs="Times New Roman"/>
          <w:sz w:val="23"/>
          <w:szCs w:val="23"/>
        </w:rPr>
        <w:t xml:space="preserve"> системы ГЛОНАСС</w:t>
      </w:r>
      <w:r w:rsidR="0028277D"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r w:rsidR="0028277D" w:rsidRPr="00FA60BC">
        <w:rPr>
          <w:rFonts w:ascii="Times New Roman" w:hAnsi="Times New Roman" w:cs="Times New Roman"/>
          <w:sz w:val="23"/>
          <w:szCs w:val="23"/>
        </w:rPr>
        <w:t>с</w:t>
      </w:r>
      <w:r w:rsidRPr="00FA60BC">
        <w:rPr>
          <w:rFonts w:ascii="Times New Roman" w:hAnsi="Times New Roman" w:cs="Times New Roman"/>
          <w:sz w:val="23"/>
          <w:szCs w:val="23"/>
        </w:rPr>
        <w:t>оздание</w:t>
      </w:r>
      <w:r w:rsidR="0028277D" w:rsidRPr="00FA60BC">
        <w:rPr>
          <w:rFonts w:ascii="Times New Roman" w:hAnsi="Times New Roman" w:cs="Times New Roman"/>
          <w:sz w:val="23"/>
          <w:szCs w:val="23"/>
        </w:rPr>
        <w:t>м</w:t>
      </w:r>
      <w:r w:rsidRPr="00FA60BC">
        <w:rPr>
          <w:rFonts w:ascii="Times New Roman" w:hAnsi="Times New Roman" w:cs="Times New Roman"/>
          <w:sz w:val="23"/>
          <w:szCs w:val="23"/>
        </w:rPr>
        <w:t xml:space="preserve"> и развитие</w:t>
      </w:r>
      <w:r w:rsidR="0028277D" w:rsidRPr="00FA60BC">
        <w:rPr>
          <w:rFonts w:ascii="Times New Roman" w:hAnsi="Times New Roman" w:cs="Times New Roman"/>
          <w:sz w:val="23"/>
          <w:szCs w:val="23"/>
        </w:rPr>
        <w:t>м</w:t>
      </w:r>
      <w:r w:rsidRPr="00FA60BC">
        <w:rPr>
          <w:rFonts w:ascii="Times New Roman" w:hAnsi="Times New Roman" w:cs="Times New Roman"/>
          <w:sz w:val="23"/>
          <w:szCs w:val="23"/>
        </w:rPr>
        <w:t xml:space="preserve"> системы мониторинга геофизической обстановки над территорией Российской Федерации</w:t>
      </w:r>
      <w:r w:rsidR="00194748" w:rsidRPr="00FA60BC">
        <w:rPr>
          <w:rFonts w:ascii="Times New Roman" w:hAnsi="Times New Roman" w:cs="Times New Roman"/>
          <w:sz w:val="23"/>
          <w:szCs w:val="23"/>
        </w:rPr>
        <w:t>,</w:t>
      </w:r>
      <w:r w:rsidR="00131B6A" w:rsidRPr="00FA60BC">
        <w:rPr>
          <w:rFonts w:ascii="Times New Roman" w:hAnsi="Times New Roman" w:cs="Times New Roman"/>
          <w:sz w:val="23"/>
          <w:szCs w:val="23"/>
        </w:rPr>
        <w:t xml:space="preserve"> </w:t>
      </w:r>
      <w:r w:rsidRPr="00FA60BC">
        <w:rPr>
          <w:rFonts w:ascii="Times New Roman" w:hAnsi="Times New Roman" w:cs="Times New Roman"/>
          <w:sz w:val="23"/>
          <w:szCs w:val="23"/>
        </w:rPr>
        <w:t>иных внепрограммных мероприятий по вышеуказанным направлениям</w:t>
      </w:r>
      <w:r w:rsidR="00194748" w:rsidRPr="00FA60BC">
        <w:rPr>
          <w:rFonts w:ascii="Times New Roman" w:hAnsi="Times New Roman" w:cs="Times New Roman"/>
          <w:sz w:val="23"/>
          <w:szCs w:val="23"/>
        </w:rPr>
        <w:t>;</w:t>
      </w:r>
      <w:r w:rsidR="005D411D" w:rsidRPr="00FA60BC">
        <w:rPr>
          <w:rFonts w:ascii="Times New Roman" w:hAnsi="Times New Roman" w:cs="Times New Roman"/>
          <w:sz w:val="23"/>
          <w:szCs w:val="23"/>
        </w:rPr>
        <w:t xml:space="preserve"> </w:t>
      </w:r>
      <w:r w:rsidR="00406A71" w:rsidRPr="00FA60BC">
        <w:rPr>
          <w:rFonts w:ascii="Times New Roman" w:hAnsi="Times New Roman" w:cs="Times New Roman"/>
          <w:sz w:val="23"/>
          <w:szCs w:val="23"/>
        </w:rPr>
        <w:t xml:space="preserve">в рамках </w:t>
      </w:r>
      <w:r w:rsidR="00ED2E0F" w:rsidRPr="00FA60BC">
        <w:rPr>
          <w:rFonts w:ascii="Times New Roman" w:hAnsi="Times New Roman" w:cs="Times New Roman"/>
          <w:sz w:val="23"/>
          <w:szCs w:val="23"/>
        </w:rPr>
        <w:t xml:space="preserve">диверсификации производства </w:t>
      </w:r>
      <w:r w:rsidR="00971B87" w:rsidRPr="00FA60BC">
        <w:rPr>
          <w:rFonts w:ascii="Times New Roman" w:hAnsi="Times New Roman" w:cs="Times New Roman"/>
          <w:sz w:val="23"/>
          <w:szCs w:val="23"/>
        </w:rPr>
        <w:t>вертикально-</w:t>
      </w:r>
      <w:r w:rsidR="00406A71" w:rsidRPr="00FA60BC">
        <w:rPr>
          <w:rFonts w:ascii="Times New Roman" w:hAnsi="Times New Roman" w:cs="Times New Roman"/>
          <w:sz w:val="23"/>
          <w:szCs w:val="23"/>
        </w:rPr>
        <w:t xml:space="preserve">интегрированной структуры Концерна и увеличения доли выпуска продукции гражданского и двойного назначения во исполнение </w:t>
      </w:r>
      <w:r w:rsidR="005D411D" w:rsidRPr="00FA60BC">
        <w:rPr>
          <w:rFonts w:ascii="Times New Roman" w:hAnsi="Times New Roman" w:cs="Times New Roman"/>
          <w:sz w:val="23"/>
          <w:szCs w:val="23"/>
        </w:rPr>
        <w:t>поручений Президента Российской Федерации</w:t>
      </w:r>
      <w:r w:rsidR="00C86228" w:rsidRPr="00FA60BC">
        <w:rPr>
          <w:rFonts w:ascii="Times New Roman" w:hAnsi="Times New Roman" w:cs="Times New Roman"/>
          <w:sz w:val="23"/>
          <w:szCs w:val="23"/>
        </w:rPr>
        <w:t xml:space="preserve">, </w:t>
      </w:r>
      <w:r w:rsidRPr="00FA60BC">
        <w:rPr>
          <w:rFonts w:ascii="Times New Roman" w:hAnsi="Times New Roman" w:cs="Times New Roman"/>
          <w:sz w:val="23"/>
          <w:szCs w:val="23"/>
        </w:rPr>
        <w:t>в случаях, когда выбор поставщика (подрядчика, исполнителя) конкурентным способом невозможен, поскольку:</w:t>
      </w:r>
    </w:p>
    <w:p w14:paraId="54C94539" w14:textId="77777777" w:rsidR="00EA021D" w:rsidRPr="00FA60BC" w:rsidRDefault="00B2395F" w:rsidP="007023CC">
      <w:pPr>
        <w:pStyle w:val="a5"/>
        <w:numPr>
          <w:ilvl w:val="0"/>
          <w:numId w:val="46"/>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заказчиком либо в контракте указан конкретный поставщик (подрядчик, исполнитель);</w:t>
      </w:r>
    </w:p>
    <w:p w14:paraId="48716F41" w14:textId="53E32AA8" w:rsidR="00EA021D" w:rsidRPr="00FA60BC" w:rsidRDefault="00B2395F" w:rsidP="007023CC">
      <w:pPr>
        <w:pStyle w:val="a5"/>
        <w:numPr>
          <w:ilvl w:val="0"/>
          <w:numId w:val="46"/>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заказчиком</w:t>
      </w:r>
      <w:r w:rsidR="00261AA4"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(в том числе, в проектной документации) указана конкретная модель, тип продукции, результатов интеллектуальной деятельности, подлежащих поставке, модернизации, сопряжению с иной продукцией либо в отношении которых требуется выполнение работ, оказание услуг, и сделка заключается с единственным производителем (разработчиком), сертифицированным в соответствии с требованиями российского законодательства изготовителем, владельцем сертификата типа </w:t>
      </w:r>
      <w:r w:rsidR="00643580">
        <w:rPr>
          <w:rFonts w:ascii="Times New Roman" w:hAnsi="Times New Roman" w:cs="Times New Roman"/>
          <w:sz w:val="23"/>
          <w:szCs w:val="23"/>
        </w:rPr>
        <w:t>оборудования, правообладателем;</w:t>
      </w:r>
    </w:p>
    <w:p w14:paraId="42C5E6C8" w14:textId="77777777" w:rsidR="00EA021D" w:rsidRPr="00FA60BC" w:rsidRDefault="00B2395F" w:rsidP="007023CC">
      <w:pPr>
        <w:pStyle w:val="a5"/>
        <w:numPr>
          <w:ilvl w:val="0"/>
          <w:numId w:val="46"/>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(подрядчик, исполнитель) является единственным поставщиком в соответствии с законодательством;</w:t>
      </w:r>
    </w:p>
    <w:p w14:paraId="3D335C26" w14:textId="77777777" w:rsidR="00EA021D" w:rsidRPr="00FA60BC" w:rsidRDefault="00B2395F" w:rsidP="007023CC">
      <w:pPr>
        <w:pStyle w:val="a5"/>
        <w:numPr>
          <w:ilvl w:val="0"/>
          <w:numId w:val="46"/>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(подрядчик, исполнитель) является держателем конструкторской (технической) документации,</w:t>
      </w:r>
      <w:r w:rsidR="00C2159B" w:rsidRPr="00FA60BC">
        <w:rPr>
          <w:rFonts w:ascii="Times New Roman" w:hAnsi="Times New Roman" w:cs="Times New Roman"/>
          <w:sz w:val="23"/>
          <w:szCs w:val="23"/>
        </w:rPr>
        <w:t xml:space="preserve"> </w:t>
      </w:r>
      <w:r w:rsidRPr="00FA60BC">
        <w:rPr>
          <w:rFonts w:ascii="Times New Roman" w:hAnsi="Times New Roman" w:cs="Times New Roman"/>
          <w:sz w:val="23"/>
          <w:szCs w:val="23"/>
        </w:rPr>
        <w:t>лицом, которому передана конструкторская документация, лицом, определенным в конструкторской документации или иной аналогичной документации;</w:t>
      </w:r>
    </w:p>
    <w:p w14:paraId="7663014E" w14:textId="77777777" w:rsidR="00EA021D" w:rsidRPr="00FA60BC" w:rsidRDefault="00B2395F" w:rsidP="007023CC">
      <w:pPr>
        <w:pStyle w:val="a5"/>
        <w:numPr>
          <w:ilvl w:val="0"/>
          <w:numId w:val="46"/>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(подрядчик, исполнитель) является единственным в силу иных аналогичных обстоятельств в условиях отсутствия функционирующего рынка необходимых товаров, работ, услуг.</w:t>
      </w:r>
    </w:p>
    <w:p w14:paraId="4F3615EE" w14:textId="77777777" w:rsidR="00B2395F" w:rsidRPr="00FA60BC" w:rsidRDefault="00B2395F" w:rsidP="007023CC">
      <w:pPr>
        <w:pStyle w:val="a5"/>
        <w:numPr>
          <w:ilvl w:val="0"/>
          <w:numId w:val="46"/>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проведение конкурентных закупочных процедур приведет к просрочке выполнения контракта (с учетом срока заключения и исполнения контракта и длительности технологического цикла производства изделия, выполнения работ или срока, необходимого для оказания услуг), невозможности выполнения каких-либо условий контракта.</w:t>
      </w:r>
    </w:p>
    <w:p w14:paraId="68F42A65" w14:textId="08348E2F" w:rsidR="004F7965" w:rsidRPr="00FA60BC" w:rsidRDefault="00B2395F" w:rsidP="007023CC">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с целью выполнения требований Федерального закона от 26</w:t>
      </w:r>
      <w:r w:rsidR="00643580">
        <w:rPr>
          <w:rFonts w:ascii="Times New Roman" w:hAnsi="Times New Roman" w:cs="Times New Roman"/>
          <w:sz w:val="23"/>
          <w:szCs w:val="23"/>
        </w:rPr>
        <w:t xml:space="preserve">.02.1997 </w:t>
      </w:r>
      <w:r w:rsidRPr="00FA60BC">
        <w:rPr>
          <w:rFonts w:ascii="Times New Roman" w:hAnsi="Times New Roman" w:cs="Times New Roman"/>
          <w:sz w:val="23"/>
          <w:szCs w:val="23"/>
        </w:rPr>
        <w:t>№ 31-ФЗ «О мобилизационной подготовке и мобилизации в Российской Федерации», в том числе с целью закупки материалов, сырья, комплектующих изделий, работ, услуг, необходимых при проведении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мобилизационного плана.</w:t>
      </w:r>
    </w:p>
    <w:p w14:paraId="7A0B43D9" w14:textId="77777777" w:rsidR="004F7965" w:rsidRPr="00FA60BC" w:rsidRDefault="00B2395F" w:rsidP="007023CC">
      <w:pPr>
        <w:pStyle w:val="a5"/>
        <w:numPr>
          <w:ilvl w:val="0"/>
          <w:numId w:val="54"/>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Заключается сделка, предметом которой является оказание услуг, связанных с обеспечением Заказчика фиксированной (стационарной) или мобильной телефонной связью, а также с </w:t>
      </w:r>
      <w:r w:rsidRPr="00FA60BC">
        <w:rPr>
          <w:rFonts w:ascii="Times New Roman" w:hAnsi="Times New Roman" w:cs="Times New Roman"/>
          <w:sz w:val="23"/>
          <w:szCs w:val="23"/>
        </w:rPr>
        <w:lastRenderedPageBreak/>
        <w:t xml:space="preserve">подключением или использованием информационно-телекоммуникационной сети «Интернет», в целях реализации политики Заказчика в области информационных технологий и связи, поддержки и бесперебойной работы системы связи в организации Заказчика. </w:t>
      </w:r>
    </w:p>
    <w:p w14:paraId="1D36CFE6" w14:textId="77777777" w:rsidR="004F7965" w:rsidRPr="00FA60BC" w:rsidRDefault="00B2395F" w:rsidP="007023CC">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Осуществляется закупка товаров, работ, услуг во исполнение НИР, ОКР, НИОКР, выполняемых Заказчиком в целях разработки, создания и производства опытных образцов новых видов вооружения, военной и специальной техники, у лица, которое является единственным производителем (изготовителем) необходимой продукции, обладает эксклюзивным опытом, интеллектуальными правами, компетенциями, необходимыми для выполнения НИР, ОКР, НИОКР, реализации конструкторского (изобретательского), инновационного замысла, решения (в том числе при заключении договора на выполнение СЧ ОКР, НИОКР либо изготовление новой, не имеющей аналогов на рынке продукции по заказу Заказчика) при условии отсутствия времени для проведения конкурентных процедур закупок.</w:t>
      </w:r>
    </w:p>
    <w:p w14:paraId="5AD26BF7" w14:textId="77777777" w:rsidR="004F7965" w:rsidRPr="00FA60BC" w:rsidRDefault="00B2395F" w:rsidP="007023CC">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Осуществляется закупка услуг по сервисному (постгарантийному, текущему) обслуживанию </w:t>
      </w:r>
      <w:r w:rsidR="00C70E26" w:rsidRPr="00FA60BC">
        <w:rPr>
          <w:rFonts w:ascii="Times New Roman" w:hAnsi="Times New Roman" w:cs="Times New Roman"/>
          <w:sz w:val="23"/>
          <w:szCs w:val="23"/>
        </w:rPr>
        <w:t xml:space="preserve">и ремонту </w:t>
      </w:r>
      <w:r w:rsidRPr="00FA60BC">
        <w:rPr>
          <w:rFonts w:ascii="Times New Roman" w:hAnsi="Times New Roman" w:cs="Times New Roman"/>
          <w:sz w:val="23"/>
          <w:szCs w:val="23"/>
        </w:rPr>
        <w:t>ранее поставленных Заказчику товаров, если такое обслуживание может осуществляться исключительно поставщиком (подрядчиком, исполнителем), производителем (изготовителем), его единственным официальным представителем (дистрибьютором, дилером) либо единственной сервисной организацией в соответствии с условиями договора с поставщиком (подрядчиком, исполнителем) либо условиями гарантии по ранее поставленным Заказчику товарам.</w:t>
      </w:r>
    </w:p>
    <w:p w14:paraId="5584D286" w14:textId="77777777" w:rsidR="004F7965" w:rsidRPr="00FA60BC" w:rsidRDefault="00B2395F" w:rsidP="007023CC">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Осуществляется закупка для удовлетворения срочных потребностей Заказчика в товарах, необходимых для производственной деятельности Заказчика и выполнения государственного оборонного заказа, при условии, что закупка осуществляется у лица, прошедшего специализированный квалификационный отбор вертикально-интегрированной структуры Концерна по типу продукции</w:t>
      </w:r>
      <w:r w:rsidR="00B5442F" w:rsidRPr="00FA60BC">
        <w:rPr>
          <w:rFonts w:ascii="Times New Roman" w:hAnsi="Times New Roman" w:cs="Times New Roman"/>
          <w:sz w:val="23"/>
          <w:szCs w:val="23"/>
        </w:rPr>
        <w:t>.</w:t>
      </w:r>
      <w:r w:rsidR="007C65E7" w:rsidRPr="00FA60BC">
        <w:rPr>
          <w:rFonts w:ascii="Times New Roman" w:hAnsi="Times New Roman" w:cs="Times New Roman"/>
          <w:sz w:val="23"/>
          <w:szCs w:val="23"/>
        </w:rPr>
        <w:t xml:space="preserve"> </w:t>
      </w:r>
    </w:p>
    <w:p w14:paraId="638D38D1" w14:textId="77777777" w:rsidR="004F7965" w:rsidRPr="00FA60BC" w:rsidRDefault="00B2395F" w:rsidP="007023CC">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Осуществляется закупка медицинских услуг для работников Зака</w:t>
      </w:r>
      <w:r w:rsidR="009711F6" w:rsidRPr="00FA60BC">
        <w:rPr>
          <w:rFonts w:ascii="Times New Roman" w:hAnsi="Times New Roman" w:cs="Times New Roman"/>
          <w:sz w:val="23"/>
          <w:szCs w:val="23"/>
        </w:rPr>
        <w:t>зчика (в т.ч. профилактические, лечебно-д</w:t>
      </w:r>
      <w:r w:rsidRPr="00FA60BC">
        <w:rPr>
          <w:rFonts w:ascii="Times New Roman" w:hAnsi="Times New Roman" w:cs="Times New Roman"/>
          <w:sz w:val="23"/>
          <w:szCs w:val="23"/>
        </w:rPr>
        <w:t>иа</w:t>
      </w:r>
      <w:r w:rsidR="009711F6" w:rsidRPr="00FA60BC">
        <w:rPr>
          <w:rFonts w:ascii="Times New Roman" w:hAnsi="Times New Roman" w:cs="Times New Roman"/>
          <w:sz w:val="23"/>
          <w:szCs w:val="23"/>
        </w:rPr>
        <w:t xml:space="preserve">гностические, реабилитационные, </w:t>
      </w:r>
      <w:r w:rsidRPr="00FA60BC">
        <w:rPr>
          <w:rFonts w:ascii="Times New Roman" w:hAnsi="Times New Roman" w:cs="Times New Roman"/>
          <w:sz w:val="23"/>
          <w:szCs w:val="23"/>
        </w:rPr>
        <w:t>ортопедотравматологические услуги, услуги по госпитализации, консультационные услуги) в случае, если на территории Заказчика или лиц, аффилированных с Заказчиком, образован медицинский центр и услуги оказываются государственным учреждением здравоохранения</w:t>
      </w:r>
      <w:r w:rsidR="0007172F" w:rsidRPr="00FA60BC">
        <w:rPr>
          <w:rFonts w:ascii="Times New Roman" w:hAnsi="Times New Roman" w:cs="Times New Roman"/>
          <w:sz w:val="23"/>
          <w:szCs w:val="23"/>
        </w:rPr>
        <w:t>.</w:t>
      </w:r>
    </w:p>
    <w:p w14:paraId="3BC99779" w14:textId="0CC56FF9" w:rsidR="003B57EC" w:rsidRPr="00FA60BC" w:rsidRDefault="003B57EC" w:rsidP="007023CC">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Осуществляется закупка волоконно-оптической кабельной продукции, а также закупка работ, услуг, при выполнении, оказании которых предусматривается поставка волоконно-оптической кабельной продукции, с возможностью допуска к участию в закупке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установленными </w:t>
      </w:r>
      <w:r w:rsidR="008C3BD8">
        <w:rPr>
          <w:rFonts w:ascii="Times New Roman" w:hAnsi="Times New Roman" w:cs="Times New Roman"/>
          <w:sz w:val="23"/>
          <w:szCs w:val="23"/>
        </w:rPr>
        <w:t>П</w:t>
      </w:r>
      <w:r w:rsidRPr="00FA60BC">
        <w:rPr>
          <w:rFonts w:ascii="Times New Roman" w:hAnsi="Times New Roman" w:cs="Times New Roman"/>
          <w:sz w:val="23"/>
          <w:szCs w:val="23"/>
        </w:rPr>
        <w:t xml:space="preserve">остановлением Правительства </w:t>
      </w:r>
      <w:r w:rsidR="00A11266">
        <w:rPr>
          <w:rFonts w:ascii="Times New Roman" w:hAnsi="Times New Roman" w:cs="Times New Roman"/>
          <w:sz w:val="23"/>
          <w:szCs w:val="23"/>
        </w:rPr>
        <w:t>РФ</w:t>
      </w:r>
      <w:r w:rsidRPr="00FA60BC">
        <w:rPr>
          <w:rFonts w:ascii="Times New Roman" w:hAnsi="Times New Roman" w:cs="Times New Roman"/>
          <w:sz w:val="23"/>
          <w:szCs w:val="23"/>
        </w:rPr>
        <w:t xml:space="preserve"> от 17.07.2015 № 719 «О подтверждении производства промышленной продукции на территории Российской Федерации», за исключением отсутствия производства такой продукции на территории Российской Федерации. </w:t>
      </w:r>
    </w:p>
    <w:p w14:paraId="3FC4C5DD" w14:textId="0D656CD1" w:rsidR="00EA021D" w:rsidRPr="00FA60BC" w:rsidRDefault="003B57EC" w:rsidP="007023CC">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w:t>
      </w:r>
      <w:r w:rsidR="008C3BD8">
        <w:rPr>
          <w:rFonts w:ascii="Times New Roman" w:hAnsi="Times New Roman" w:cs="Times New Roman"/>
          <w:sz w:val="23"/>
          <w:szCs w:val="23"/>
        </w:rPr>
        <w:t>П</w:t>
      </w:r>
      <w:r w:rsidRPr="00FA60BC">
        <w:rPr>
          <w:rFonts w:ascii="Times New Roman" w:hAnsi="Times New Roman" w:cs="Times New Roman"/>
          <w:sz w:val="23"/>
          <w:szCs w:val="23"/>
        </w:rPr>
        <w:t xml:space="preserve">остановления Правительства </w:t>
      </w:r>
      <w:r w:rsidR="00A11266">
        <w:rPr>
          <w:rFonts w:ascii="Times New Roman" w:hAnsi="Times New Roman" w:cs="Times New Roman"/>
          <w:sz w:val="23"/>
          <w:szCs w:val="23"/>
        </w:rPr>
        <w:t>РФ</w:t>
      </w:r>
      <w:r w:rsidRPr="00FA60BC">
        <w:rPr>
          <w:rFonts w:ascii="Times New Roman" w:hAnsi="Times New Roman" w:cs="Times New Roman"/>
          <w:sz w:val="23"/>
          <w:szCs w:val="23"/>
        </w:rPr>
        <w:t xml:space="preserve"> от 17.07.2015 № 719 «О подтверждении производства промышленной продукции на территории Российской Федерации».</w:t>
      </w:r>
    </w:p>
    <w:p w14:paraId="7AE77F01" w14:textId="77777777" w:rsidR="008871DC" w:rsidRPr="00FA60BC" w:rsidRDefault="008871DC" w:rsidP="007023CC">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Осуществляется закупка </w:t>
      </w:r>
      <w:r w:rsidR="002D5388" w:rsidRPr="00FA60BC">
        <w:rPr>
          <w:rFonts w:ascii="Times New Roman" w:hAnsi="Times New Roman" w:cs="Times New Roman"/>
          <w:sz w:val="23"/>
          <w:szCs w:val="23"/>
        </w:rPr>
        <w:t xml:space="preserve">с целью </w:t>
      </w:r>
      <w:r w:rsidR="0042510F" w:rsidRPr="00FA60BC">
        <w:rPr>
          <w:rFonts w:ascii="Times New Roman" w:hAnsi="Times New Roman" w:cs="Times New Roman"/>
          <w:sz w:val="23"/>
          <w:szCs w:val="23"/>
        </w:rPr>
        <w:t xml:space="preserve">обеспечения выполнения долей закупок товаров российского происхождения (в том числе товаров, поставляемых при выполнении закупаемых работ, оказании закупаемых услуг), установленных </w:t>
      </w:r>
      <w:r w:rsidR="00D07317" w:rsidRPr="00FA60BC">
        <w:rPr>
          <w:rFonts w:ascii="Times New Roman" w:hAnsi="Times New Roman" w:cs="Times New Roman"/>
          <w:sz w:val="23"/>
          <w:szCs w:val="23"/>
        </w:rPr>
        <w:t>П</w:t>
      </w:r>
      <w:r w:rsidR="00996908" w:rsidRPr="00FA60BC">
        <w:rPr>
          <w:rFonts w:ascii="Times New Roman" w:hAnsi="Times New Roman" w:cs="Times New Roman"/>
          <w:sz w:val="23"/>
          <w:szCs w:val="23"/>
        </w:rPr>
        <w:t xml:space="preserve">остановлением Правительства </w:t>
      </w:r>
      <w:r w:rsidR="001650DF" w:rsidRPr="00FA60BC">
        <w:rPr>
          <w:rFonts w:ascii="Times New Roman" w:hAnsi="Times New Roman" w:cs="Times New Roman"/>
          <w:sz w:val="23"/>
          <w:szCs w:val="23"/>
        </w:rPr>
        <w:t>РФ</w:t>
      </w:r>
      <w:r w:rsidR="00996908"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от 03.12.2020 № 2013 «О минимальной доле закупок товаров российского происхождения» </w:t>
      </w:r>
      <w:r w:rsidR="0042510F" w:rsidRPr="00FA60BC">
        <w:rPr>
          <w:rFonts w:ascii="Times New Roman" w:hAnsi="Times New Roman" w:cs="Times New Roman"/>
          <w:sz w:val="23"/>
          <w:szCs w:val="23"/>
        </w:rPr>
        <w:t xml:space="preserve">(далее – Постановление </w:t>
      </w:r>
      <w:r w:rsidR="00472E5F" w:rsidRPr="00FA60BC">
        <w:rPr>
          <w:rFonts w:ascii="Times New Roman" w:hAnsi="Times New Roman" w:cs="Times New Roman"/>
          <w:sz w:val="23"/>
          <w:szCs w:val="23"/>
        </w:rPr>
        <w:t xml:space="preserve">№ 2013), </w:t>
      </w:r>
      <w:r w:rsidRPr="00FA60BC">
        <w:rPr>
          <w:rFonts w:ascii="Times New Roman" w:hAnsi="Times New Roman" w:cs="Times New Roman"/>
          <w:sz w:val="23"/>
          <w:szCs w:val="23"/>
        </w:rPr>
        <w:t>при условии:</w:t>
      </w:r>
    </w:p>
    <w:p w14:paraId="1E0053C2" w14:textId="77777777" w:rsidR="008871DC" w:rsidRPr="00FA60BC" w:rsidRDefault="008871DC" w:rsidP="007023CC">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w:t>
      </w:r>
      <w:r w:rsidR="00552A24" w:rsidRPr="00FA60BC">
        <w:rPr>
          <w:rFonts w:ascii="Times New Roman" w:hAnsi="Times New Roman" w:cs="Times New Roman"/>
          <w:sz w:val="23"/>
          <w:szCs w:val="23"/>
        </w:rPr>
        <w:tab/>
      </w:r>
      <w:r w:rsidR="0042510F" w:rsidRPr="00FA60BC">
        <w:rPr>
          <w:rFonts w:ascii="Times New Roman" w:hAnsi="Times New Roman" w:cs="Times New Roman"/>
          <w:sz w:val="23"/>
          <w:szCs w:val="23"/>
        </w:rPr>
        <w:t>наличия предлагаемого (предлагаемых) к поставке товара (товаров) в реестрах, п</w:t>
      </w:r>
      <w:r w:rsidR="002D5388" w:rsidRPr="00FA60BC">
        <w:rPr>
          <w:rFonts w:ascii="Times New Roman" w:hAnsi="Times New Roman" w:cs="Times New Roman"/>
          <w:sz w:val="23"/>
          <w:szCs w:val="23"/>
        </w:rPr>
        <w:t>редусмотренных пунктом 2 Постан</w:t>
      </w:r>
      <w:r w:rsidR="0042510F" w:rsidRPr="00FA60BC">
        <w:rPr>
          <w:rFonts w:ascii="Times New Roman" w:hAnsi="Times New Roman" w:cs="Times New Roman"/>
          <w:sz w:val="23"/>
          <w:szCs w:val="23"/>
        </w:rPr>
        <w:t xml:space="preserve">овления </w:t>
      </w:r>
      <w:r w:rsidR="002D5388" w:rsidRPr="00FA60BC">
        <w:rPr>
          <w:rFonts w:ascii="Times New Roman" w:hAnsi="Times New Roman" w:cs="Times New Roman"/>
          <w:sz w:val="23"/>
          <w:szCs w:val="23"/>
        </w:rPr>
        <w:t xml:space="preserve">№ 2013, и представлении </w:t>
      </w:r>
      <w:r w:rsidR="00472E5F" w:rsidRPr="00FA60BC">
        <w:rPr>
          <w:rFonts w:ascii="Times New Roman" w:hAnsi="Times New Roman" w:cs="Times New Roman"/>
          <w:sz w:val="23"/>
          <w:szCs w:val="23"/>
        </w:rPr>
        <w:t>поставщиком</w:t>
      </w:r>
      <w:r w:rsidR="002D5388" w:rsidRPr="00FA60BC">
        <w:rPr>
          <w:rFonts w:ascii="Times New Roman" w:hAnsi="Times New Roman" w:cs="Times New Roman"/>
          <w:sz w:val="23"/>
          <w:szCs w:val="23"/>
        </w:rPr>
        <w:t xml:space="preserve"> информации о номере (номерах) реестровой записи (реестровых записей) соответствующих реестров;</w:t>
      </w:r>
    </w:p>
    <w:p w14:paraId="0D99FFD6" w14:textId="77777777" w:rsidR="003B57EC" w:rsidRPr="00FA60BC" w:rsidRDefault="00552A24" w:rsidP="007023CC">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Б)</w:t>
      </w:r>
      <w:r w:rsidRPr="00FA60BC">
        <w:rPr>
          <w:rFonts w:ascii="Times New Roman" w:hAnsi="Times New Roman" w:cs="Times New Roman"/>
          <w:sz w:val="23"/>
          <w:szCs w:val="23"/>
        </w:rPr>
        <w:tab/>
      </w:r>
      <w:r w:rsidR="002D5388" w:rsidRPr="00FA60BC">
        <w:rPr>
          <w:rFonts w:ascii="Times New Roman" w:hAnsi="Times New Roman" w:cs="Times New Roman"/>
          <w:sz w:val="23"/>
          <w:szCs w:val="23"/>
        </w:rPr>
        <w:t>включения в договор номера (номеров) реестровой записи (реестровых записей) предложенного (предложенных) к поставке товара (товаров);</w:t>
      </w:r>
    </w:p>
    <w:p w14:paraId="67F87DB8" w14:textId="77777777" w:rsidR="00EA021D" w:rsidRPr="00FA60BC" w:rsidRDefault="002D5388" w:rsidP="007023CC">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w:t>
      </w:r>
      <w:r w:rsidR="00552A24" w:rsidRPr="00FA60BC">
        <w:rPr>
          <w:rFonts w:ascii="Times New Roman" w:hAnsi="Times New Roman" w:cs="Times New Roman"/>
          <w:sz w:val="23"/>
          <w:szCs w:val="23"/>
        </w:rPr>
        <w:tab/>
      </w:r>
      <w:r w:rsidRPr="00FA60BC">
        <w:rPr>
          <w:rFonts w:ascii="Times New Roman" w:hAnsi="Times New Roman" w:cs="Times New Roman"/>
          <w:sz w:val="23"/>
          <w:szCs w:val="23"/>
        </w:rPr>
        <w:t xml:space="preserve">установления </w:t>
      </w:r>
      <w:r w:rsidR="00472E5F" w:rsidRPr="00FA60BC">
        <w:rPr>
          <w:rFonts w:ascii="Times New Roman" w:hAnsi="Times New Roman" w:cs="Times New Roman"/>
          <w:sz w:val="23"/>
          <w:szCs w:val="23"/>
        </w:rPr>
        <w:t>запрета при исполнении договора</w:t>
      </w:r>
      <w:r w:rsidRPr="00FA60BC">
        <w:rPr>
          <w:rFonts w:ascii="Times New Roman" w:hAnsi="Times New Roman" w:cs="Times New Roman"/>
          <w:sz w:val="23"/>
          <w:szCs w:val="23"/>
        </w:rPr>
        <w:t xml:space="preserve"> замены товара (товаров), содержащегося в одном из реестров, предусмотренных пунктом 2 Постановления № 2013, на товар (товары), не содержащийся (не </w:t>
      </w:r>
      <w:r w:rsidR="00EA021D" w:rsidRPr="00FA60BC">
        <w:rPr>
          <w:rFonts w:ascii="Times New Roman" w:hAnsi="Times New Roman" w:cs="Times New Roman"/>
          <w:sz w:val="23"/>
          <w:szCs w:val="23"/>
        </w:rPr>
        <w:t>содержащиеся) в таких реестрах.</w:t>
      </w:r>
    </w:p>
    <w:p w14:paraId="42FBF8E6" w14:textId="08324578" w:rsidR="00B62F59" w:rsidRPr="007023CC" w:rsidRDefault="000B05C0" w:rsidP="007023CC">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7023CC">
        <w:rPr>
          <w:rFonts w:ascii="Times New Roman" w:hAnsi="Times New Roman" w:cs="Times New Roman"/>
          <w:sz w:val="23"/>
          <w:szCs w:val="23"/>
        </w:rPr>
        <w:lastRenderedPageBreak/>
        <w:t>Заключается сделка (договор, счет-договор) по итогам осуществления закупки</w:t>
      </w:r>
      <w:r w:rsidR="00D63EA9" w:rsidRPr="007023CC">
        <w:rPr>
          <w:rFonts w:ascii="Times New Roman" w:hAnsi="Times New Roman" w:cs="Times New Roman"/>
          <w:sz w:val="23"/>
          <w:szCs w:val="23"/>
        </w:rPr>
        <w:t xml:space="preserve"> товаров, работ, услуг в интернет-магазине электронных площадок</w:t>
      </w:r>
      <w:r w:rsidR="00EB19DB" w:rsidRPr="007023CC">
        <w:rPr>
          <w:rFonts w:ascii="Times New Roman" w:hAnsi="Times New Roman" w:cs="Times New Roman"/>
          <w:sz w:val="23"/>
          <w:szCs w:val="23"/>
        </w:rPr>
        <w:t xml:space="preserve"> на сумму</w:t>
      </w:r>
      <w:r w:rsidR="00F20657" w:rsidRPr="007023CC">
        <w:rPr>
          <w:rFonts w:ascii="Times New Roman" w:hAnsi="Times New Roman" w:cs="Times New Roman"/>
          <w:sz w:val="23"/>
          <w:szCs w:val="23"/>
        </w:rPr>
        <w:t xml:space="preserve"> до </w:t>
      </w:r>
      <w:r w:rsidR="00DD038C" w:rsidRPr="007023CC">
        <w:rPr>
          <w:rFonts w:ascii="Times New Roman" w:hAnsi="Times New Roman" w:cs="Times New Roman"/>
          <w:sz w:val="23"/>
          <w:szCs w:val="23"/>
        </w:rPr>
        <w:t xml:space="preserve">десяти </w:t>
      </w:r>
      <w:r w:rsidR="005E792A" w:rsidRPr="007023CC">
        <w:rPr>
          <w:rFonts w:ascii="Times New Roman" w:hAnsi="Times New Roman" w:cs="Times New Roman"/>
          <w:sz w:val="23"/>
          <w:szCs w:val="23"/>
        </w:rPr>
        <w:t>миллионов</w:t>
      </w:r>
      <w:r w:rsidR="00B82371" w:rsidRPr="007023CC">
        <w:rPr>
          <w:rFonts w:ascii="Times New Roman" w:hAnsi="Times New Roman" w:cs="Times New Roman"/>
          <w:sz w:val="23"/>
          <w:szCs w:val="23"/>
        </w:rPr>
        <w:t xml:space="preserve"> </w:t>
      </w:r>
      <w:r w:rsidR="00BB6E88" w:rsidRPr="007023CC">
        <w:rPr>
          <w:rFonts w:ascii="Times New Roman" w:hAnsi="Times New Roman" w:cs="Times New Roman"/>
          <w:sz w:val="23"/>
          <w:szCs w:val="23"/>
        </w:rPr>
        <w:t xml:space="preserve">рублей. </w:t>
      </w:r>
      <w:r w:rsidR="006843F6" w:rsidRPr="007023CC">
        <w:rPr>
          <w:rFonts w:ascii="Times New Roman" w:hAnsi="Times New Roman" w:cs="Times New Roman"/>
          <w:sz w:val="23"/>
          <w:szCs w:val="23"/>
        </w:rPr>
        <w:t>Закупка в интернет-магазине осуществляется в соответствии с</w:t>
      </w:r>
      <w:r w:rsidR="008941B1" w:rsidRPr="007023CC">
        <w:rPr>
          <w:rFonts w:ascii="Times New Roman" w:hAnsi="Times New Roman" w:cs="Times New Roman"/>
          <w:sz w:val="23"/>
          <w:szCs w:val="23"/>
        </w:rPr>
        <w:t xml:space="preserve"> </w:t>
      </w:r>
      <w:r w:rsidR="006843F6" w:rsidRPr="007023CC">
        <w:rPr>
          <w:rFonts w:ascii="Times New Roman" w:hAnsi="Times New Roman" w:cs="Times New Roman"/>
          <w:sz w:val="23"/>
          <w:szCs w:val="23"/>
        </w:rPr>
        <w:t>регламент</w:t>
      </w:r>
      <w:r w:rsidR="008941B1" w:rsidRPr="007023CC">
        <w:rPr>
          <w:rFonts w:ascii="Times New Roman" w:hAnsi="Times New Roman" w:cs="Times New Roman"/>
          <w:sz w:val="23"/>
          <w:szCs w:val="23"/>
        </w:rPr>
        <w:t>ом</w:t>
      </w:r>
      <w:r w:rsidR="006843F6" w:rsidRPr="007023CC">
        <w:rPr>
          <w:rFonts w:ascii="Times New Roman" w:hAnsi="Times New Roman" w:cs="Times New Roman"/>
          <w:sz w:val="23"/>
          <w:szCs w:val="23"/>
        </w:rPr>
        <w:t xml:space="preserve"> </w:t>
      </w:r>
      <w:r w:rsidR="00A10D05" w:rsidRPr="007023CC">
        <w:rPr>
          <w:rFonts w:ascii="Times New Roman" w:hAnsi="Times New Roman" w:cs="Times New Roman"/>
          <w:sz w:val="23"/>
          <w:szCs w:val="23"/>
        </w:rPr>
        <w:t xml:space="preserve">работы на </w:t>
      </w:r>
      <w:r w:rsidR="006843F6" w:rsidRPr="007023CC">
        <w:rPr>
          <w:rFonts w:ascii="Times New Roman" w:hAnsi="Times New Roman" w:cs="Times New Roman"/>
          <w:sz w:val="23"/>
          <w:szCs w:val="23"/>
        </w:rPr>
        <w:t>электронной</w:t>
      </w:r>
      <w:r w:rsidR="008941B1" w:rsidRPr="007023CC">
        <w:rPr>
          <w:rFonts w:ascii="Times New Roman" w:hAnsi="Times New Roman" w:cs="Times New Roman"/>
          <w:sz w:val="23"/>
          <w:szCs w:val="23"/>
        </w:rPr>
        <w:t xml:space="preserve"> площадке</w:t>
      </w:r>
      <w:r w:rsidR="006843F6" w:rsidRPr="007023CC">
        <w:rPr>
          <w:rFonts w:ascii="Times New Roman" w:hAnsi="Times New Roman" w:cs="Times New Roman"/>
          <w:sz w:val="23"/>
          <w:szCs w:val="23"/>
        </w:rPr>
        <w:t xml:space="preserve">. </w:t>
      </w:r>
      <w:r w:rsidR="00D81E72" w:rsidRPr="007023CC">
        <w:rPr>
          <w:rFonts w:ascii="Times New Roman" w:hAnsi="Times New Roman" w:cs="Times New Roman"/>
          <w:sz w:val="23"/>
          <w:szCs w:val="23"/>
        </w:rPr>
        <w:t>Предметом закупки может являться продукция, для которой есть функционирующий</w:t>
      </w:r>
      <w:r w:rsidR="007E5759" w:rsidRPr="007023CC">
        <w:rPr>
          <w:rFonts w:ascii="Times New Roman" w:hAnsi="Times New Roman" w:cs="Times New Roman"/>
          <w:sz w:val="23"/>
          <w:szCs w:val="23"/>
        </w:rPr>
        <w:t>, конкурентный</w:t>
      </w:r>
      <w:r w:rsidR="00D81E72" w:rsidRPr="007023CC">
        <w:rPr>
          <w:rFonts w:ascii="Times New Roman" w:hAnsi="Times New Roman" w:cs="Times New Roman"/>
          <w:sz w:val="23"/>
          <w:szCs w:val="23"/>
        </w:rPr>
        <w:t xml:space="preserve"> рынок.</w:t>
      </w:r>
      <w:r w:rsidR="00141887" w:rsidRPr="007023CC">
        <w:rPr>
          <w:rFonts w:ascii="Times New Roman" w:hAnsi="Times New Roman" w:cs="Times New Roman"/>
          <w:sz w:val="23"/>
          <w:szCs w:val="23"/>
        </w:rPr>
        <w:t xml:space="preserve"> При проведении закупки в интернет-магазине, Заказчик размещает полное описание закупаемой продукции, информацию об условиях поставки (</w:t>
      </w:r>
      <w:r w:rsidR="007E5759" w:rsidRPr="00816661">
        <w:rPr>
          <w:rFonts w:ascii="Times New Roman" w:hAnsi="Times New Roman" w:cs="Times New Roman"/>
          <w:sz w:val="23"/>
          <w:szCs w:val="23"/>
        </w:rPr>
        <w:t>порядок оплаты, срок поставки</w:t>
      </w:r>
      <w:r w:rsidR="005B57A6" w:rsidRPr="00816661">
        <w:rPr>
          <w:rFonts w:ascii="Times New Roman" w:hAnsi="Times New Roman" w:cs="Times New Roman"/>
          <w:sz w:val="23"/>
          <w:szCs w:val="23"/>
        </w:rPr>
        <w:t>,</w:t>
      </w:r>
      <w:r w:rsidR="007E5759" w:rsidRPr="00816661">
        <w:rPr>
          <w:rFonts w:ascii="Times New Roman" w:hAnsi="Times New Roman" w:cs="Times New Roman"/>
          <w:sz w:val="23"/>
          <w:szCs w:val="23"/>
        </w:rPr>
        <w:t xml:space="preserve"> </w:t>
      </w:r>
      <w:r w:rsidR="005B57A6" w:rsidRPr="00816661">
        <w:rPr>
          <w:rFonts w:ascii="Times New Roman" w:hAnsi="Times New Roman" w:cs="Times New Roman"/>
          <w:sz w:val="23"/>
          <w:szCs w:val="23"/>
        </w:rPr>
        <w:t>место поставки</w:t>
      </w:r>
      <w:r w:rsidR="007E5759" w:rsidRPr="007023CC">
        <w:rPr>
          <w:rFonts w:ascii="Times New Roman" w:hAnsi="Times New Roman" w:cs="Times New Roman"/>
          <w:sz w:val="23"/>
          <w:szCs w:val="23"/>
        </w:rPr>
        <w:t xml:space="preserve">). Срок </w:t>
      </w:r>
      <w:r w:rsidR="007D4495" w:rsidRPr="007023CC">
        <w:rPr>
          <w:rFonts w:ascii="Times New Roman" w:hAnsi="Times New Roman" w:cs="Times New Roman"/>
          <w:sz w:val="23"/>
          <w:szCs w:val="23"/>
        </w:rPr>
        <w:t xml:space="preserve">подачи заявок не может составлять менее </w:t>
      </w:r>
      <w:r w:rsidR="0037494F" w:rsidRPr="007023CC">
        <w:rPr>
          <w:rFonts w:ascii="Times New Roman" w:hAnsi="Times New Roman" w:cs="Times New Roman"/>
          <w:sz w:val="23"/>
          <w:szCs w:val="23"/>
        </w:rPr>
        <w:t>трех</w:t>
      </w:r>
      <w:r w:rsidR="007D4495" w:rsidRPr="007023CC">
        <w:rPr>
          <w:rFonts w:ascii="Times New Roman" w:hAnsi="Times New Roman" w:cs="Times New Roman"/>
          <w:sz w:val="23"/>
          <w:szCs w:val="23"/>
        </w:rPr>
        <w:t xml:space="preserve"> дней с даты опубликования </w:t>
      </w:r>
      <w:r w:rsidR="00AC4D91" w:rsidRPr="007023CC">
        <w:rPr>
          <w:rFonts w:ascii="Times New Roman" w:hAnsi="Times New Roman" w:cs="Times New Roman"/>
          <w:sz w:val="23"/>
          <w:szCs w:val="23"/>
        </w:rPr>
        <w:t>закупки.</w:t>
      </w:r>
    </w:p>
    <w:p w14:paraId="22CF1775" w14:textId="77777777" w:rsidR="00E149CF" w:rsidRDefault="006A152F" w:rsidP="00E149CF">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Осуществляется закупка автомобильного топлива по топливным картам у организации, осуществляющей реализацию топлива через собственную сеть автомобильных заправочных станций (далее – АЗС) и/или АЗС партнеров, при условии предоставления скидки на автомобильное топливо от цен, установленных на стеле АЗС, обеспечивающей лучшие экономические условия закупки, определяемые по результатам </w:t>
      </w:r>
      <w:r w:rsidR="00065141" w:rsidRPr="00FA60BC">
        <w:rPr>
          <w:rFonts w:ascii="Times New Roman" w:hAnsi="Times New Roman" w:cs="Times New Roman"/>
          <w:sz w:val="23"/>
          <w:szCs w:val="23"/>
        </w:rPr>
        <w:t xml:space="preserve">маркетингового </w:t>
      </w:r>
      <w:r w:rsidRPr="00FA60BC">
        <w:rPr>
          <w:rFonts w:ascii="Times New Roman" w:hAnsi="Times New Roman" w:cs="Times New Roman"/>
          <w:sz w:val="23"/>
          <w:szCs w:val="23"/>
        </w:rPr>
        <w:t>исследования Заказчиком топливного рынка региона поставки</w:t>
      </w:r>
      <w:r w:rsidR="00065141" w:rsidRPr="00FA60BC">
        <w:rPr>
          <w:rFonts w:ascii="Times New Roman" w:hAnsi="Times New Roman" w:cs="Times New Roman"/>
          <w:sz w:val="23"/>
          <w:szCs w:val="23"/>
        </w:rPr>
        <w:t xml:space="preserve"> (в том числе с использованием функционала электронной площадки)</w:t>
      </w:r>
      <w:r w:rsidRPr="00FA60BC">
        <w:rPr>
          <w:rFonts w:ascii="Times New Roman" w:hAnsi="Times New Roman" w:cs="Times New Roman"/>
          <w:sz w:val="23"/>
          <w:szCs w:val="23"/>
        </w:rPr>
        <w:t>.</w:t>
      </w:r>
    </w:p>
    <w:p w14:paraId="2AD76BD9" w14:textId="051D6CEB" w:rsidR="00EF51B4" w:rsidRPr="00EF51B4" w:rsidRDefault="006A152F" w:rsidP="00EF51B4">
      <w:pPr>
        <w:tabs>
          <w:tab w:val="left" w:pos="1701"/>
        </w:tabs>
        <w:spacing w:after="0" w:line="240" w:lineRule="auto"/>
        <w:ind w:firstLine="851"/>
        <w:jc w:val="both"/>
        <w:rPr>
          <w:rFonts w:ascii="Times New Roman" w:hAnsi="Times New Roman" w:cs="Times New Roman"/>
          <w:sz w:val="23"/>
          <w:szCs w:val="23"/>
        </w:rPr>
      </w:pPr>
      <w:r w:rsidRPr="00EF51B4">
        <w:rPr>
          <w:rFonts w:ascii="Times New Roman" w:hAnsi="Times New Roman" w:cs="Times New Roman"/>
          <w:sz w:val="23"/>
          <w:szCs w:val="23"/>
        </w:rPr>
        <w:t>Заключаемый договор должен содержать максимальное значение цены договора и формулу определения цены единицы продукции, предусматривающую применение скидки на автомобильное топливо от цен, установленных на стеле АЗС на момент передачи топлива Заказчику (заправки транспортного средства Заказчика).</w:t>
      </w:r>
    </w:p>
    <w:p w14:paraId="42C645D5" w14:textId="77777777" w:rsidR="00EF51B4" w:rsidRDefault="00987773" w:rsidP="00EF51B4">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EF51B4">
        <w:rPr>
          <w:rFonts w:ascii="Times New Roman" w:hAnsi="Times New Roman" w:cs="Times New Roman"/>
          <w:sz w:val="23"/>
          <w:szCs w:val="23"/>
        </w:rPr>
        <w:t>Осуществляется закупка у организации оборонно-промышленного комплекса производимой ею продукции, не имеющей произведенных в Российской Федерации аналогов, при условии наличия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14:paraId="439292FF" w14:textId="4B71E641" w:rsidR="00BA79B3" w:rsidRPr="00EF51B4" w:rsidRDefault="00F27A2A" w:rsidP="00EF51B4">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EF51B4">
        <w:rPr>
          <w:rFonts w:ascii="Times New Roman" w:hAnsi="Times New Roman" w:cs="Times New Roman"/>
          <w:sz w:val="23"/>
          <w:szCs w:val="23"/>
        </w:rPr>
        <w:t xml:space="preserve">Осуществляется закупка, участниками которой являются только субъекты малого и среднего предпринимательства, </w:t>
      </w:r>
      <w:r w:rsidR="0068711E" w:rsidRPr="00EF51B4">
        <w:rPr>
          <w:rFonts w:ascii="Times New Roman" w:hAnsi="Times New Roman" w:cs="Times New Roman"/>
          <w:sz w:val="23"/>
          <w:szCs w:val="23"/>
        </w:rPr>
        <w:t>в инт</w:t>
      </w:r>
      <w:r w:rsidR="00DA5768" w:rsidRPr="00EF51B4">
        <w:rPr>
          <w:rFonts w:ascii="Times New Roman" w:hAnsi="Times New Roman" w:cs="Times New Roman"/>
          <w:sz w:val="23"/>
          <w:szCs w:val="23"/>
        </w:rPr>
        <w:t>ернет-магазине электронных площадок на сумму до</w:t>
      </w:r>
      <w:r w:rsidR="0068711E" w:rsidRPr="00EF51B4">
        <w:rPr>
          <w:rFonts w:ascii="Times New Roman" w:hAnsi="Times New Roman" w:cs="Times New Roman"/>
          <w:sz w:val="23"/>
          <w:szCs w:val="23"/>
        </w:rPr>
        <w:t xml:space="preserve"> </w:t>
      </w:r>
      <w:r w:rsidR="00870BD4" w:rsidRPr="00EF51B4">
        <w:rPr>
          <w:rFonts w:ascii="Times New Roman" w:hAnsi="Times New Roman" w:cs="Times New Roman"/>
          <w:sz w:val="23"/>
          <w:szCs w:val="23"/>
        </w:rPr>
        <w:t xml:space="preserve">десяти </w:t>
      </w:r>
      <w:r w:rsidR="00DA5768" w:rsidRPr="00EF51B4">
        <w:rPr>
          <w:rFonts w:ascii="Times New Roman" w:hAnsi="Times New Roman" w:cs="Times New Roman"/>
          <w:sz w:val="23"/>
          <w:szCs w:val="23"/>
        </w:rPr>
        <w:t>миллионов</w:t>
      </w:r>
      <w:r w:rsidR="0068711E" w:rsidRPr="00EF51B4">
        <w:rPr>
          <w:rFonts w:ascii="Times New Roman" w:hAnsi="Times New Roman" w:cs="Times New Roman"/>
          <w:sz w:val="23"/>
          <w:szCs w:val="23"/>
        </w:rPr>
        <w:t xml:space="preserve"> рублей</w:t>
      </w:r>
      <w:r w:rsidR="00D33395" w:rsidRPr="00EF51B4">
        <w:rPr>
          <w:rFonts w:ascii="Times New Roman" w:hAnsi="Times New Roman" w:cs="Times New Roman"/>
          <w:sz w:val="23"/>
          <w:szCs w:val="23"/>
        </w:rPr>
        <w:t xml:space="preserve"> в </w:t>
      </w:r>
      <w:r w:rsidR="00AB3EAD" w:rsidRPr="00EF51B4">
        <w:rPr>
          <w:rFonts w:ascii="Times New Roman" w:hAnsi="Times New Roman" w:cs="Times New Roman"/>
          <w:sz w:val="23"/>
          <w:szCs w:val="23"/>
        </w:rPr>
        <w:t>соответствии с требованиями, установленными</w:t>
      </w:r>
      <w:r w:rsidR="00D33395" w:rsidRPr="00EF51B4">
        <w:rPr>
          <w:rFonts w:ascii="Times New Roman" w:hAnsi="Times New Roman" w:cs="Times New Roman"/>
          <w:sz w:val="23"/>
          <w:szCs w:val="23"/>
        </w:rPr>
        <w:t xml:space="preserve">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и настоящим Положением.</w:t>
      </w:r>
      <w:r w:rsidR="0053757C" w:rsidRPr="00EF51B4">
        <w:rPr>
          <w:rFonts w:ascii="Times New Roman" w:hAnsi="Times New Roman" w:cs="Times New Roman"/>
          <w:sz w:val="23"/>
          <w:szCs w:val="23"/>
        </w:rPr>
        <w:t xml:space="preserve"> </w:t>
      </w:r>
      <w:r w:rsidR="00BA79B3" w:rsidRPr="00EF51B4">
        <w:rPr>
          <w:rFonts w:ascii="Times New Roman" w:hAnsi="Times New Roman" w:cs="Times New Roman"/>
          <w:sz w:val="23"/>
          <w:szCs w:val="23"/>
        </w:rPr>
        <w:t>Предметом закупки может являться продукция, для которой есть функционирующий, конкурентный рынок. При проведении закупки в интернет-магазине, Заказчик размещает полное описание закупаемой продукции, информацию об условиях поставки (порядок оплаты, срок поставки и т</w:t>
      </w:r>
      <w:r w:rsidR="007023CC" w:rsidRPr="00EF51B4">
        <w:rPr>
          <w:rFonts w:ascii="Times New Roman" w:hAnsi="Times New Roman" w:cs="Times New Roman"/>
          <w:sz w:val="23"/>
          <w:szCs w:val="23"/>
        </w:rPr>
        <w:t>.</w:t>
      </w:r>
      <w:r w:rsidR="00BA79B3" w:rsidRPr="00EF51B4">
        <w:rPr>
          <w:rFonts w:ascii="Times New Roman" w:hAnsi="Times New Roman" w:cs="Times New Roman"/>
          <w:sz w:val="23"/>
          <w:szCs w:val="23"/>
        </w:rPr>
        <w:t>д.). Срок подачи за</w:t>
      </w:r>
      <w:r w:rsidR="0037494F" w:rsidRPr="00EF51B4">
        <w:rPr>
          <w:rFonts w:ascii="Times New Roman" w:hAnsi="Times New Roman" w:cs="Times New Roman"/>
          <w:sz w:val="23"/>
          <w:szCs w:val="23"/>
        </w:rPr>
        <w:t>явок не может составлять менее трех</w:t>
      </w:r>
      <w:r w:rsidR="00BA79B3" w:rsidRPr="00EF51B4">
        <w:rPr>
          <w:rFonts w:ascii="Times New Roman" w:hAnsi="Times New Roman" w:cs="Times New Roman"/>
          <w:sz w:val="23"/>
          <w:szCs w:val="23"/>
        </w:rPr>
        <w:t xml:space="preserve"> дней с даты опубликования закупки.</w:t>
      </w:r>
    </w:p>
    <w:p w14:paraId="440CDEEE" w14:textId="77777777" w:rsidR="004556B8" w:rsidRPr="00CC661E" w:rsidRDefault="004556B8" w:rsidP="005C171D">
      <w:pPr>
        <w:pStyle w:val="a5"/>
        <w:numPr>
          <w:ilvl w:val="1"/>
          <w:numId w:val="38"/>
        </w:numPr>
        <w:tabs>
          <w:tab w:val="left" w:pos="1701"/>
        </w:tabs>
        <w:spacing w:after="0" w:line="240" w:lineRule="auto"/>
        <w:ind w:left="0" w:firstLine="851"/>
        <w:jc w:val="both"/>
        <w:rPr>
          <w:rFonts w:ascii="Times New Roman" w:eastAsiaTheme="minorHAnsi" w:hAnsi="Times New Roman" w:cs="Times New Roman"/>
          <w:b/>
          <w:sz w:val="23"/>
          <w:szCs w:val="23"/>
        </w:rPr>
      </w:pPr>
      <w:r w:rsidRPr="00CC661E">
        <w:rPr>
          <w:rFonts w:ascii="Times New Roman" w:eastAsiaTheme="minorHAnsi" w:hAnsi="Times New Roman" w:cs="Times New Roman"/>
          <w:b/>
          <w:sz w:val="23"/>
          <w:szCs w:val="23"/>
        </w:rPr>
        <w:t>Запрос ценовых предложений</w:t>
      </w:r>
    </w:p>
    <w:p w14:paraId="218BBE0B" w14:textId="31D24681" w:rsidR="007F2B71" w:rsidRPr="00CC661E" w:rsidRDefault="00373C18" w:rsidP="007F2B71">
      <w:pPr>
        <w:pStyle w:val="Default"/>
        <w:numPr>
          <w:ilvl w:val="2"/>
          <w:numId w:val="38"/>
        </w:numPr>
        <w:tabs>
          <w:tab w:val="left" w:pos="1701"/>
        </w:tabs>
        <w:ind w:left="0" w:firstLine="851"/>
        <w:jc w:val="both"/>
        <w:rPr>
          <w:color w:val="auto"/>
          <w:sz w:val="23"/>
          <w:szCs w:val="23"/>
        </w:rPr>
      </w:pPr>
      <w:r w:rsidRPr="00CC661E">
        <w:rPr>
          <w:sz w:val="23"/>
          <w:szCs w:val="23"/>
        </w:rPr>
        <w:t>Запрос ценовых предложений – это неконкурентный способ закупки, представляющий собой отбор наилучшего</w:t>
      </w:r>
      <w:r w:rsidR="00BA79B3" w:rsidRPr="00CC661E">
        <w:rPr>
          <w:sz w:val="23"/>
          <w:szCs w:val="23"/>
        </w:rPr>
        <w:t xml:space="preserve"> ценового</w:t>
      </w:r>
      <w:r w:rsidRPr="00CC661E">
        <w:rPr>
          <w:sz w:val="23"/>
          <w:szCs w:val="23"/>
        </w:rPr>
        <w:t xml:space="preserve"> предложения о поставке товаров, выполнении работ или оказании услуг среди предоставленных участниками заявок на участие в закупке. Запрос ценовых предложений не является торгами в соответствии с законодательством Российской Федерации.</w:t>
      </w:r>
      <w:r w:rsidR="000E3B07" w:rsidRPr="00CC661E">
        <w:rPr>
          <w:sz w:val="23"/>
          <w:szCs w:val="23"/>
        </w:rPr>
        <w:t xml:space="preserve"> Запрос ценовых предложений </w:t>
      </w:r>
      <w:r w:rsidR="006E4C59" w:rsidRPr="00CC661E">
        <w:rPr>
          <w:sz w:val="23"/>
          <w:szCs w:val="23"/>
        </w:rPr>
        <w:t xml:space="preserve">проводится </w:t>
      </w:r>
      <w:r w:rsidR="003013FD" w:rsidRPr="00CC661E">
        <w:rPr>
          <w:sz w:val="23"/>
          <w:szCs w:val="23"/>
        </w:rPr>
        <w:t>в целях приобретения продукции общехозяйственного назначения.</w:t>
      </w:r>
      <w:r w:rsidRPr="00CC661E">
        <w:rPr>
          <w:sz w:val="23"/>
          <w:szCs w:val="23"/>
        </w:rPr>
        <w:t xml:space="preserve"> </w:t>
      </w:r>
      <w:r w:rsidR="00487E3A" w:rsidRPr="00CC661E">
        <w:rPr>
          <w:sz w:val="23"/>
          <w:szCs w:val="23"/>
        </w:rPr>
        <w:t xml:space="preserve">Запрос ценовых предложений </w:t>
      </w:r>
      <w:r w:rsidR="00870BD4" w:rsidRPr="00CC661E">
        <w:rPr>
          <w:sz w:val="23"/>
          <w:szCs w:val="23"/>
          <w:lang w:eastAsia="ru-RU"/>
        </w:rPr>
        <w:t>проводи</w:t>
      </w:r>
      <w:r w:rsidR="00487E3A" w:rsidRPr="00CC661E">
        <w:rPr>
          <w:sz w:val="23"/>
          <w:szCs w:val="23"/>
          <w:lang w:eastAsia="ru-RU"/>
        </w:rPr>
        <w:t>тся в электронной форме на электронной площадке</w:t>
      </w:r>
      <w:r w:rsidRPr="00CC661E">
        <w:rPr>
          <w:sz w:val="23"/>
          <w:szCs w:val="23"/>
        </w:rPr>
        <w:t>.</w:t>
      </w:r>
      <w:r w:rsidR="00585BD6" w:rsidRPr="00CC661E">
        <w:rPr>
          <w:sz w:val="23"/>
          <w:szCs w:val="23"/>
        </w:rPr>
        <w:t xml:space="preserve"> </w:t>
      </w:r>
      <w:r w:rsidR="007F14BE" w:rsidRPr="00CC661E">
        <w:rPr>
          <w:sz w:val="23"/>
          <w:szCs w:val="23"/>
        </w:rPr>
        <w:t>Извещение и документация о проведен</w:t>
      </w:r>
      <w:r w:rsidR="00870BD4" w:rsidRPr="00CC661E">
        <w:rPr>
          <w:sz w:val="23"/>
          <w:szCs w:val="23"/>
        </w:rPr>
        <w:t xml:space="preserve">ии запроса ценовых предложений </w:t>
      </w:r>
      <w:r w:rsidR="007F14BE" w:rsidRPr="00CC661E">
        <w:rPr>
          <w:sz w:val="23"/>
          <w:szCs w:val="23"/>
        </w:rPr>
        <w:t>не размещается в ЕИС в случае проведения закупк</w:t>
      </w:r>
      <w:r w:rsidR="000F36E3" w:rsidRPr="00CC661E">
        <w:rPr>
          <w:sz w:val="23"/>
          <w:szCs w:val="23"/>
        </w:rPr>
        <w:t xml:space="preserve">и в соответствии с ч. 15 ст. </w:t>
      </w:r>
      <w:r w:rsidR="007F14BE" w:rsidRPr="00CC661E">
        <w:rPr>
          <w:sz w:val="23"/>
          <w:szCs w:val="23"/>
        </w:rPr>
        <w:t>4 Закона № 223-ФЗ</w:t>
      </w:r>
      <w:r w:rsidR="00376DFC" w:rsidRPr="00CC661E">
        <w:rPr>
          <w:sz w:val="23"/>
          <w:szCs w:val="23"/>
        </w:rPr>
        <w:t>.</w:t>
      </w:r>
    </w:p>
    <w:p w14:paraId="1049BE60" w14:textId="09067654" w:rsidR="00EA1182" w:rsidRPr="00CC661E" w:rsidRDefault="00373C18" w:rsidP="007F2B71">
      <w:pPr>
        <w:pStyle w:val="Default"/>
        <w:numPr>
          <w:ilvl w:val="2"/>
          <w:numId w:val="38"/>
        </w:numPr>
        <w:tabs>
          <w:tab w:val="left" w:pos="1701"/>
        </w:tabs>
        <w:ind w:left="0" w:firstLine="851"/>
        <w:jc w:val="both"/>
        <w:rPr>
          <w:color w:val="auto"/>
          <w:sz w:val="23"/>
          <w:szCs w:val="23"/>
        </w:rPr>
      </w:pPr>
      <w:r w:rsidRPr="00CC661E">
        <w:rPr>
          <w:sz w:val="23"/>
          <w:szCs w:val="23"/>
        </w:rPr>
        <w:t xml:space="preserve">Запрос ценовых предложений проводится в случаях, когда отсутствует возможность соблюдения </w:t>
      </w:r>
      <w:r w:rsidR="00BA79B3" w:rsidRPr="00CC661E">
        <w:rPr>
          <w:sz w:val="23"/>
          <w:szCs w:val="23"/>
        </w:rPr>
        <w:t>люб</w:t>
      </w:r>
      <w:r w:rsidR="00740744" w:rsidRPr="00CC661E">
        <w:rPr>
          <w:sz w:val="23"/>
          <w:szCs w:val="23"/>
        </w:rPr>
        <w:t>ого</w:t>
      </w:r>
      <w:r w:rsidRPr="00CC661E">
        <w:rPr>
          <w:sz w:val="23"/>
          <w:szCs w:val="23"/>
        </w:rPr>
        <w:t xml:space="preserve"> из условий, указанных в ч</w:t>
      </w:r>
      <w:r w:rsidR="003A022D" w:rsidRPr="00CC661E">
        <w:rPr>
          <w:sz w:val="23"/>
          <w:szCs w:val="23"/>
        </w:rPr>
        <w:t>.</w:t>
      </w:r>
      <w:r w:rsidRPr="00CC661E">
        <w:rPr>
          <w:sz w:val="23"/>
          <w:szCs w:val="23"/>
        </w:rPr>
        <w:t xml:space="preserve"> 3 ст</w:t>
      </w:r>
      <w:r w:rsidR="003A022D" w:rsidRPr="00CC661E">
        <w:rPr>
          <w:sz w:val="23"/>
          <w:szCs w:val="23"/>
        </w:rPr>
        <w:t>.</w:t>
      </w:r>
      <w:r w:rsidRPr="00CC661E">
        <w:rPr>
          <w:sz w:val="23"/>
          <w:szCs w:val="23"/>
        </w:rPr>
        <w:t xml:space="preserve"> 3 Закона №</w:t>
      </w:r>
      <w:r w:rsidR="00EF0CE6" w:rsidRPr="00CC661E">
        <w:rPr>
          <w:sz w:val="23"/>
          <w:szCs w:val="23"/>
        </w:rPr>
        <w:t xml:space="preserve"> </w:t>
      </w:r>
      <w:r w:rsidRPr="00CC661E">
        <w:rPr>
          <w:sz w:val="23"/>
          <w:szCs w:val="23"/>
        </w:rPr>
        <w:t xml:space="preserve">223-ФЗ, учитывая специфику (особенности) предмета закупки, </w:t>
      </w:r>
      <w:r w:rsidR="00CA4B4E" w:rsidRPr="00CC661E">
        <w:rPr>
          <w:sz w:val="23"/>
          <w:szCs w:val="23"/>
        </w:rPr>
        <w:t>в том числе</w:t>
      </w:r>
      <w:r w:rsidRPr="00CC661E">
        <w:rPr>
          <w:sz w:val="23"/>
          <w:szCs w:val="23"/>
        </w:rPr>
        <w:t xml:space="preserve"> если: </w:t>
      </w:r>
    </w:p>
    <w:p w14:paraId="72C84A6D" w14:textId="6811185F" w:rsidR="00EA1182" w:rsidRDefault="00594655" w:rsidP="00EA1182">
      <w:pPr>
        <w:pStyle w:val="a5"/>
        <w:numPr>
          <w:ilvl w:val="0"/>
          <w:numId w:val="69"/>
        </w:numPr>
        <w:tabs>
          <w:tab w:val="left" w:pos="1701"/>
        </w:tabs>
        <w:spacing w:after="0" w:line="240" w:lineRule="auto"/>
        <w:ind w:left="0" w:firstLine="851"/>
        <w:jc w:val="both"/>
        <w:rPr>
          <w:rFonts w:ascii="Times New Roman" w:hAnsi="Times New Roman" w:cs="Times New Roman"/>
          <w:sz w:val="23"/>
          <w:szCs w:val="23"/>
        </w:rPr>
      </w:pPr>
      <w:r>
        <w:rPr>
          <w:rFonts w:ascii="Times New Roman" w:hAnsi="Times New Roman" w:cs="Times New Roman"/>
          <w:sz w:val="23"/>
          <w:szCs w:val="23"/>
        </w:rPr>
        <w:t>о</w:t>
      </w:r>
      <w:r w:rsidRPr="00FA60BC">
        <w:rPr>
          <w:rFonts w:ascii="Times New Roman" w:hAnsi="Times New Roman" w:cs="Times New Roman"/>
          <w:sz w:val="23"/>
          <w:szCs w:val="23"/>
        </w:rPr>
        <w:t>существляется закупка</w:t>
      </w:r>
      <w:r w:rsidRPr="00EA1182" w:rsidDel="00594655">
        <w:rPr>
          <w:rFonts w:ascii="Times New Roman" w:hAnsi="Times New Roman" w:cs="Times New Roman"/>
          <w:sz w:val="23"/>
          <w:szCs w:val="23"/>
        </w:rPr>
        <w:t xml:space="preserve"> </w:t>
      </w:r>
      <w:r w:rsidRPr="00FA60BC">
        <w:rPr>
          <w:rFonts w:ascii="Times New Roman" w:hAnsi="Times New Roman" w:cs="Times New Roman"/>
          <w:sz w:val="23"/>
          <w:szCs w:val="23"/>
        </w:rPr>
        <w:t>с целью обеспечения выполнения долей закупок товаров российского происхождения (в том числе товаров, поставляемых при выполнении закупаемых работ, оказании закупаемых услуг), установленных Постановлением</w:t>
      </w:r>
      <w:r w:rsidR="004165EC">
        <w:rPr>
          <w:rFonts w:ascii="Times New Roman" w:hAnsi="Times New Roman" w:cs="Times New Roman"/>
          <w:sz w:val="23"/>
          <w:szCs w:val="23"/>
        </w:rPr>
        <w:t xml:space="preserve"> № 2013;</w:t>
      </w:r>
    </w:p>
    <w:p w14:paraId="401CB476" w14:textId="08DC3A34" w:rsidR="00373C18" w:rsidRPr="00EA1182" w:rsidRDefault="00EA1182" w:rsidP="00EA1182">
      <w:pPr>
        <w:pStyle w:val="a5"/>
        <w:numPr>
          <w:ilvl w:val="0"/>
          <w:numId w:val="69"/>
        </w:numPr>
        <w:tabs>
          <w:tab w:val="left" w:pos="1701"/>
        </w:tabs>
        <w:spacing w:after="0" w:line="240" w:lineRule="auto"/>
        <w:ind w:left="0" w:firstLine="851"/>
        <w:jc w:val="both"/>
        <w:rPr>
          <w:rFonts w:ascii="Times New Roman" w:hAnsi="Times New Roman" w:cs="Times New Roman"/>
          <w:sz w:val="23"/>
          <w:szCs w:val="23"/>
        </w:rPr>
      </w:pPr>
      <w:r w:rsidRPr="00EA1182">
        <w:rPr>
          <w:rFonts w:ascii="Times New Roman" w:hAnsi="Times New Roman" w:cs="Times New Roman"/>
          <w:sz w:val="23"/>
          <w:szCs w:val="23"/>
        </w:rPr>
        <w:t>сведения о закупке не подлежат размещению в ЕИС в соответствии с Законом № 223-ФЗ и иными нормативно-правовыми актами.</w:t>
      </w:r>
    </w:p>
    <w:p w14:paraId="5F044926" w14:textId="102CA9F2" w:rsidR="00594655" w:rsidRPr="00D1476B" w:rsidRDefault="00D94BF9" w:rsidP="00C23F8C">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D1476B">
        <w:rPr>
          <w:rFonts w:ascii="Times New Roman" w:hAnsi="Times New Roman" w:cs="Times New Roman"/>
          <w:sz w:val="23"/>
          <w:szCs w:val="23"/>
        </w:rPr>
        <w:t>При осуществлении з</w:t>
      </w:r>
      <w:r w:rsidR="00C23F8C" w:rsidRPr="00D1476B">
        <w:rPr>
          <w:rFonts w:ascii="Times New Roman" w:hAnsi="Times New Roman" w:cs="Times New Roman"/>
          <w:sz w:val="23"/>
          <w:szCs w:val="23"/>
        </w:rPr>
        <w:t>апрос</w:t>
      </w:r>
      <w:r w:rsidRPr="00D1476B">
        <w:rPr>
          <w:rFonts w:ascii="Times New Roman" w:hAnsi="Times New Roman" w:cs="Times New Roman"/>
          <w:sz w:val="23"/>
          <w:szCs w:val="23"/>
        </w:rPr>
        <w:t>а</w:t>
      </w:r>
      <w:r w:rsidR="00C23F8C" w:rsidRPr="00D1476B">
        <w:rPr>
          <w:rFonts w:ascii="Times New Roman" w:hAnsi="Times New Roman" w:cs="Times New Roman"/>
          <w:sz w:val="23"/>
          <w:szCs w:val="23"/>
        </w:rPr>
        <w:t xml:space="preserve"> ценовых предложений</w:t>
      </w:r>
      <w:r w:rsidR="00594655" w:rsidRPr="00D1476B">
        <w:rPr>
          <w:rFonts w:ascii="Times New Roman" w:hAnsi="Times New Roman" w:cs="Times New Roman"/>
          <w:sz w:val="23"/>
          <w:szCs w:val="23"/>
        </w:rPr>
        <w:t xml:space="preserve"> с целью обеспечения выполнения долей закупок товаров российского происхождения (в том числе товаров, поставляемых при выполнении закупаемых работ, оказании закупаемых услуг), установленных Постановлением № </w:t>
      </w:r>
      <w:r w:rsidR="00C23F8C" w:rsidRPr="00D1476B">
        <w:rPr>
          <w:rFonts w:ascii="Times New Roman" w:hAnsi="Times New Roman" w:cs="Times New Roman"/>
          <w:sz w:val="23"/>
          <w:szCs w:val="23"/>
        </w:rPr>
        <w:t xml:space="preserve">2013, </w:t>
      </w:r>
      <w:r w:rsidRPr="00D1476B">
        <w:rPr>
          <w:rFonts w:ascii="Times New Roman" w:hAnsi="Times New Roman" w:cs="Times New Roman"/>
          <w:sz w:val="23"/>
          <w:szCs w:val="23"/>
        </w:rPr>
        <w:t xml:space="preserve">должны </w:t>
      </w:r>
      <w:r w:rsidR="000E7EE5" w:rsidRPr="00D1476B">
        <w:rPr>
          <w:rFonts w:ascii="Times New Roman" w:hAnsi="Times New Roman" w:cs="Times New Roman"/>
          <w:sz w:val="23"/>
          <w:szCs w:val="23"/>
        </w:rPr>
        <w:t>соблюдаться следующие условия</w:t>
      </w:r>
      <w:r w:rsidR="00C23F8C" w:rsidRPr="00D1476B">
        <w:rPr>
          <w:rFonts w:ascii="Times New Roman" w:hAnsi="Times New Roman" w:cs="Times New Roman"/>
          <w:sz w:val="23"/>
          <w:szCs w:val="23"/>
        </w:rPr>
        <w:t>:</w:t>
      </w:r>
    </w:p>
    <w:p w14:paraId="4C67DCFB" w14:textId="5331C86E" w:rsidR="00C23F8C" w:rsidRPr="00D1476B" w:rsidRDefault="00C23F8C" w:rsidP="00C23F8C">
      <w:pPr>
        <w:pStyle w:val="a5"/>
        <w:tabs>
          <w:tab w:val="left" w:pos="1701"/>
        </w:tabs>
        <w:spacing w:after="0" w:line="240" w:lineRule="auto"/>
        <w:ind w:left="0" w:firstLine="851"/>
        <w:jc w:val="both"/>
        <w:rPr>
          <w:rFonts w:ascii="Times New Roman" w:hAnsi="Times New Roman" w:cs="Times New Roman"/>
          <w:sz w:val="23"/>
          <w:szCs w:val="23"/>
        </w:rPr>
      </w:pPr>
      <w:r w:rsidRPr="00D1476B">
        <w:rPr>
          <w:rFonts w:ascii="Times New Roman" w:hAnsi="Times New Roman" w:cs="Times New Roman"/>
          <w:sz w:val="23"/>
          <w:szCs w:val="23"/>
        </w:rPr>
        <w:lastRenderedPageBreak/>
        <w:t>А)</w:t>
      </w:r>
      <w:r w:rsidRPr="00D1476B">
        <w:rPr>
          <w:rFonts w:ascii="Times New Roman" w:hAnsi="Times New Roman" w:cs="Times New Roman"/>
          <w:sz w:val="23"/>
          <w:szCs w:val="23"/>
        </w:rPr>
        <w:tab/>
      </w:r>
      <w:r w:rsidR="000E7EE5" w:rsidRPr="00D1476B">
        <w:rPr>
          <w:rFonts w:ascii="Times New Roman" w:hAnsi="Times New Roman" w:cs="Times New Roman"/>
          <w:sz w:val="23"/>
          <w:szCs w:val="23"/>
        </w:rPr>
        <w:t>наличие</w:t>
      </w:r>
      <w:r w:rsidRPr="00D1476B">
        <w:rPr>
          <w:rFonts w:ascii="Times New Roman" w:hAnsi="Times New Roman" w:cs="Times New Roman"/>
          <w:sz w:val="23"/>
          <w:szCs w:val="23"/>
        </w:rPr>
        <w:t xml:space="preserve"> предлагаемого (предлагаемых) к поставке товара (товаров) в реестрах, предусмотренных пунктом 2 Постановления № 2013, и представлении поставщиком информации о номере (номерах) реестровой записи (реестровых записей) соответствующих реестров;</w:t>
      </w:r>
    </w:p>
    <w:p w14:paraId="47955875" w14:textId="17E5CFF0" w:rsidR="00C23F8C" w:rsidRPr="00D1476B" w:rsidRDefault="00C23F8C" w:rsidP="00C23F8C">
      <w:pPr>
        <w:pStyle w:val="a5"/>
        <w:tabs>
          <w:tab w:val="left" w:pos="1701"/>
        </w:tabs>
        <w:spacing w:after="0" w:line="240" w:lineRule="auto"/>
        <w:ind w:left="0" w:firstLine="851"/>
        <w:jc w:val="both"/>
        <w:rPr>
          <w:rFonts w:ascii="Times New Roman" w:hAnsi="Times New Roman" w:cs="Times New Roman"/>
          <w:sz w:val="23"/>
          <w:szCs w:val="23"/>
        </w:rPr>
      </w:pPr>
      <w:r w:rsidRPr="00D1476B">
        <w:rPr>
          <w:rFonts w:ascii="Times New Roman" w:hAnsi="Times New Roman" w:cs="Times New Roman"/>
          <w:sz w:val="23"/>
          <w:szCs w:val="23"/>
        </w:rPr>
        <w:t>Б)</w:t>
      </w:r>
      <w:r w:rsidRPr="00D1476B">
        <w:rPr>
          <w:rFonts w:ascii="Times New Roman" w:hAnsi="Times New Roman" w:cs="Times New Roman"/>
          <w:sz w:val="23"/>
          <w:szCs w:val="23"/>
        </w:rPr>
        <w:tab/>
      </w:r>
      <w:r w:rsidR="000E7EE5" w:rsidRPr="00D1476B">
        <w:rPr>
          <w:rFonts w:ascii="Times New Roman" w:hAnsi="Times New Roman" w:cs="Times New Roman"/>
          <w:sz w:val="23"/>
          <w:szCs w:val="23"/>
        </w:rPr>
        <w:t>включение</w:t>
      </w:r>
      <w:r w:rsidRPr="00D1476B">
        <w:rPr>
          <w:rFonts w:ascii="Times New Roman" w:hAnsi="Times New Roman" w:cs="Times New Roman"/>
          <w:sz w:val="23"/>
          <w:szCs w:val="23"/>
        </w:rPr>
        <w:t xml:space="preserve"> в договор номера (номеров) реестровой записи (реестровых записей) предложенного (предложенных) к поставке товара (товаров);</w:t>
      </w:r>
    </w:p>
    <w:p w14:paraId="5CD37EB8" w14:textId="5FB1C0DB" w:rsidR="00C23F8C" w:rsidRPr="00C23F8C" w:rsidRDefault="00C23F8C" w:rsidP="00C23F8C">
      <w:pPr>
        <w:tabs>
          <w:tab w:val="left" w:pos="1701"/>
        </w:tabs>
        <w:spacing w:after="0" w:line="240" w:lineRule="auto"/>
        <w:ind w:firstLine="851"/>
        <w:jc w:val="both"/>
        <w:rPr>
          <w:rFonts w:ascii="Times New Roman" w:hAnsi="Times New Roman" w:cs="Times New Roman"/>
          <w:sz w:val="23"/>
          <w:szCs w:val="23"/>
        </w:rPr>
      </w:pPr>
      <w:r w:rsidRPr="00D1476B">
        <w:rPr>
          <w:rFonts w:ascii="Times New Roman" w:hAnsi="Times New Roman" w:cs="Times New Roman"/>
          <w:sz w:val="23"/>
          <w:szCs w:val="23"/>
        </w:rPr>
        <w:t>В)</w:t>
      </w:r>
      <w:r w:rsidRPr="00D1476B">
        <w:rPr>
          <w:rFonts w:ascii="Times New Roman" w:hAnsi="Times New Roman" w:cs="Times New Roman"/>
          <w:sz w:val="23"/>
          <w:szCs w:val="23"/>
        </w:rPr>
        <w:tab/>
      </w:r>
      <w:r w:rsidR="000E7EE5" w:rsidRPr="00D1476B">
        <w:rPr>
          <w:rFonts w:ascii="Times New Roman" w:hAnsi="Times New Roman" w:cs="Times New Roman"/>
          <w:sz w:val="23"/>
          <w:szCs w:val="23"/>
        </w:rPr>
        <w:t>установление</w:t>
      </w:r>
      <w:r w:rsidRPr="00D1476B">
        <w:rPr>
          <w:rFonts w:ascii="Times New Roman" w:hAnsi="Times New Roman" w:cs="Times New Roman"/>
          <w:sz w:val="23"/>
          <w:szCs w:val="23"/>
        </w:rPr>
        <w:t xml:space="preserve"> запрета при исполнении договора замены товара (товаров), содержащегося в одном из реестров, предусмотренных пунктом 2 Постановления № 2013, на товар (товары), не содержащийся (не содержащиеся) в таких реестрах.</w:t>
      </w:r>
    </w:p>
    <w:p w14:paraId="1A922E96" w14:textId="7452F82C" w:rsidR="007F2B71" w:rsidRDefault="00EA1182" w:rsidP="007F2B7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EA1182">
        <w:rPr>
          <w:rFonts w:ascii="Times New Roman" w:hAnsi="Times New Roman" w:cs="Times New Roman"/>
          <w:sz w:val="23"/>
          <w:szCs w:val="23"/>
        </w:rPr>
        <w:t>При описании предмета закупки правила, установленные ч. 6.1. ст. 3 Закона № 223-ФЗ</w:t>
      </w:r>
      <w:r w:rsidR="00F626EE">
        <w:rPr>
          <w:rFonts w:ascii="Times New Roman" w:hAnsi="Times New Roman" w:cs="Times New Roman"/>
          <w:sz w:val="23"/>
          <w:szCs w:val="23"/>
        </w:rPr>
        <w:t>,</w:t>
      </w:r>
      <w:r w:rsidRPr="00EA1182">
        <w:rPr>
          <w:rFonts w:ascii="Times New Roman" w:hAnsi="Times New Roman" w:cs="Times New Roman"/>
          <w:sz w:val="23"/>
          <w:szCs w:val="23"/>
        </w:rPr>
        <w:t xml:space="preserve"> не применяются. Заказчик размещает извещение о проведении запроса ценовых предложений с использованием функционала электронной площадки не менее чем за 5 рабочих дней до </w:t>
      </w:r>
      <w:r w:rsidR="004165EC">
        <w:rPr>
          <w:rFonts w:ascii="Times New Roman" w:hAnsi="Times New Roman" w:cs="Times New Roman"/>
          <w:sz w:val="23"/>
          <w:szCs w:val="23"/>
        </w:rPr>
        <w:t>дня</w:t>
      </w:r>
      <w:r w:rsidRPr="00EA1182">
        <w:rPr>
          <w:rFonts w:ascii="Times New Roman" w:hAnsi="Times New Roman" w:cs="Times New Roman"/>
          <w:sz w:val="23"/>
          <w:szCs w:val="23"/>
        </w:rPr>
        <w:t xml:space="preserve"> окончания срока подачи </w:t>
      </w:r>
      <w:r w:rsidR="00FF3B24">
        <w:rPr>
          <w:rFonts w:ascii="Times New Roman" w:hAnsi="Times New Roman" w:cs="Times New Roman"/>
          <w:sz w:val="23"/>
          <w:szCs w:val="23"/>
        </w:rPr>
        <w:t xml:space="preserve">ценовых </w:t>
      </w:r>
      <w:r w:rsidRPr="00EA1182">
        <w:rPr>
          <w:rFonts w:ascii="Times New Roman" w:hAnsi="Times New Roman" w:cs="Times New Roman"/>
          <w:sz w:val="23"/>
          <w:szCs w:val="23"/>
        </w:rPr>
        <w:t xml:space="preserve">предложений. </w:t>
      </w:r>
    </w:p>
    <w:p w14:paraId="5A287802" w14:textId="77777777" w:rsidR="007F2B71" w:rsidRPr="00D1476B" w:rsidRDefault="007F2B71" w:rsidP="007F2B7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D1476B">
        <w:rPr>
          <w:rFonts w:ascii="Times New Roman" w:hAnsi="Times New Roman" w:cs="Times New Roman"/>
          <w:sz w:val="23"/>
          <w:szCs w:val="23"/>
        </w:rPr>
        <w:t>Общий срок проведения запроса ценовых предложений не должен превышать 35 дней (с момента размещения извещения о проведении запроса ценовых предложений до подписания протокола).</w:t>
      </w:r>
    </w:p>
    <w:p w14:paraId="733F7708" w14:textId="77777777" w:rsidR="007F2B71" w:rsidRPr="00D1476B" w:rsidRDefault="003C3697" w:rsidP="007F2B7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D1476B">
        <w:rPr>
          <w:rFonts w:ascii="Times New Roman" w:hAnsi="Times New Roman" w:cs="Times New Roman"/>
          <w:sz w:val="23"/>
          <w:szCs w:val="23"/>
        </w:rPr>
        <w:t>Заказчик вправе принять решение о внесении изменений в извещение, документацию о проведении запроса ценовых предложений. Порядок внесения изменений устанавливается в документации о проведении запроса ценовых предложений.</w:t>
      </w:r>
    </w:p>
    <w:p w14:paraId="5EDB1730" w14:textId="77777777" w:rsidR="008B2685" w:rsidRPr="008B2685" w:rsidRDefault="008B2685" w:rsidP="008B2685">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8B2685">
        <w:rPr>
          <w:rFonts w:ascii="Times New Roman" w:hAnsi="Times New Roman" w:cs="Times New Roman"/>
          <w:sz w:val="23"/>
          <w:szCs w:val="23"/>
        </w:rPr>
        <w:t>Если на электронной площадке отсутствует способ закупки «Запрос ценовых предложений» или аналогичная по названию процедура закупки, то Заказчик имеет право использовать при проведении данной процедуры закупки в электронной форме имеющийся на электронной торговой площадке способ закупки с иным названием, наиболее соответствующий положениям настоящего пункта. В указанном случае способ закупки «Запрос ценовых предложений» указывается в извещении об осуществлении неконкурентной закупки на электронной площадке в поле для указания предмета договора, наименования закупаемой продукции.</w:t>
      </w:r>
    </w:p>
    <w:p w14:paraId="03F7F819" w14:textId="04C89436" w:rsidR="00440DFD" w:rsidRDefault="003C3697" w:rsidP="007F2B7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F2B71">
        <w:rPr>
          <w:rFonts w:ascii="Times New Roman" w:hAnsi="Times New Roman" w:cs="Times New Roman"/>
          <w:sz w:val="23"/>
          <w:szCs w:val="23"/>
        </w:rPr>
        <w:t xml:space="preserve">Любой участник запроса ценовых предложений вправе направить Заказчику запрос о </w:t>
      </w:r>
      <w:r w:rsidR="00F626EE">
        <w:rPr>
          <w:rFonts w:ascii="Times New Roman" w:hAnsi="Times New Roman" w:cs="Times New Roman"/>
          <w:sz w:val="23"/>
          <w:szCs w:val="23"/>
        </w:rPr>
        <w:t xml:space="preserve">даче </w:t>
      </w:r>
      <w:r w:rsidRPr="007F2B71">
        <w:rPr>
          <w:rFonts w:ascii="Times New Roman" w:hAnsi="Times New Roman" w:cs="Times New Roman"/>
          <w:sz w:val="23"/>
          <w:szCs w:val="23"/>
        </w:rPr>
        <w:t>разъяснени</w:t>
      </w:r>
      <w:r w:rsidR="00F626EE">
        <w:rPr>
          <w:rFonts w:ascii="Times New Roman" w:hAnsi="Times New Roman" w:cs="Times New Roman"/>
          <w:sz w:val="23"/>
          <w:szCs w:val="23"/>
        </w:rPr>
        <w:t>й</w:t>
      </w:r>
      <w:r w:rsidRPr="007F2B71">
        <w:rPr>
          <w:rFonts w:ascii="Times New Roman" w:hAnsi="Times New Roman" w:cs="Times New Roman"/>
          <w:sz w:val="23"/>
          <w:szCs w:val="23"/>
        </w:rPr>
        <w:t xml:space="preserve"> положений </w:t>
      </w:r>
      <w:r w:rsidR="00F626EE">
        <w:rPr>
          <w:rFonts w:ascii="Times New Roman" w:hAnsi="Times New Roman" w:cs="Times New Roman"/>
          <w:sz w:val="23"/>
          <w:szCs w:val="23"/>
        </w:rPr>
        <w:t xml:space="preserve">извещения и (или) </w:t>
      </w:r>
      <w:r w:rsidRPr="007F2B71">
        <w:rPr>
          <w:rFonts w:ascii="Times New Roman" w:hAnsi="Times New Roman" w:cs="Times New Roman"/>
          <w:sz w:val="23"/>
          <w:szCs w:val="23"/>
        </w:rPr>
        <w:t>документации о проведении запроса ценовых предложений. Порядок осуществления разъяснений устанавливается в документации о проведении запроса ценовых предложений</w:t>
      </w:r>
      <w:r w:rsidR="00440DFD">
        <w:rPr>
          <w:rFonts w:ascii="Times New Roman" w:hAnsi="Times New Roman" w:cs="Times New Roman"/>
          <w:sz w:val="23"/>
          <w:szCs w:val="23"/>
        </w:rPr>
        <w:t>.</w:t>
      </w:r>
      <w:r w:rsidRPr="007F2B71">
        <w:rPr>
          <w:rFonts w:ascii="Times New Roman" w:hAnsi="Times New Roman" w:cs="Times New Roman"/>
          <w:sz w:val="23"/>
          <w:szCs w:val="23"/>
        </w:rPr>
        <w:t xml:space="preserve"> </w:t>
      </w:r>
    </w:p>
    <w:p w14:paraId="4150C9DB" w14:textId="5AF59259" w:rsidR="007F2B71" w:rsidRDefault="00373C18" w:rsidP="007F2B7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F2B71">
        <w:rPr>
          <w:rFonts w:ascii="Times New Roman" w:hAnsi="Times New Roman" w:cs="Times New Roman"/>
          <w:sz w:val="23"/>
          <w:szCs w:val="23"/>
        </w:rPr>
        <w:t>Закупки, осу</w:t>
      </w:r>
      <w:r w:rsidR="00BE2DCE" w:rsidRPr="007F2B71">
        <w:rPr>
          <w:rFonts w:ascii="Times New Roman" w:hAnsi="Times New Roman" w:cs="Times New Roman"/>
          <w:sz w:val="23"/>
          <w:szCs w:val="23"/>
        </w:rPr>
        <w:t>щ</w:t>
      </w:r>
      <w:r w:rsidRPr="007F2B71">
        <w:rPr>
          <w:rFonts w:ascii="Times New Roman" w:hAnsi="Times New Roman" w:cs="Times New Roman"/>
          <w:sz w:val="23"/>
          <w:szCs w:val="23"/>
        </w:rPr>
        <w:t>ествляемые</w:t>
      </w:r>
      <w:r w:rsidR="008C1C59" w:rsidRPr="007F2B71">
        <w:rPr>
          <w:rFonts w:ascii="Times New Roman" w:hAnsi="Times New Roman" w:cs="Times New Roman"/>
          <w:sz w:val="23"/>
          <w:szCs w:val="23"/>
        </w:rPr>
        <w:t xml:space="preserve"> </w:t>
      </w:r>
      <w:r w:rsidRPr="007F2B71">
        <w:rPr>
          <w:rFonts w:ascii="Times New Roman" w:hAnsi="Times New Roman" w:cs="Times New Roman"/>
          <w:sz w:val="23"/>
          <w:szCs w:val="23"/>
        </w:rPr>
        <w:t>путем запроса ценовых предложений, включаются в План закупок</w:t>
      </w:r>
      <w:r w:rsidR="00BA79B3" w:rsidRPr="007F2B71">
        <w:rPr>
          <w:rFonts w:ascii="Times New Roman" w:hAnsi="Times New Roman" w:cs="Times New Roman"/>
          <w:sz w:val="23"/>
          <w:szCs w:val="23"/>
        </w:rPr>
        <w:t>, если иные правила не установлены законодательством о закупках</w:t>
      </w:r>
      <w:r w:rsidR="00CE4D9C" w:rsidRPr="007F2B71">
        <w:rPr>
          <w:rFonts w:ascii="Times New Roman" w:hAnsi="Times New Roman" w:cs="Times New Roman"/>
          <w:sz w:val="23"/>
          <w:szCs w:val="23"/>
        </w:rPr>
        <w:t>, в том числе при проведении закупок в соответствии с ч.</w:t>
      </w:r>
      <w:r w:rsidR="008B2685">
        <w:rPr>
          <w:rFonts w:ascii="Times New Roman" w:hAnsi="Times New Roman" w:cs="Times New Roman"/>
          <w:sz w:val="23"/>
          <w:szCs w:val="23"/>
        </w:rPr>
        <w:t xml:space="preserve"> </w:t>
      </w:r>
      <w:r w:rsidR="00CE4D9C" w:rsidRPr="007F2B71">
        <w:rPr>
          <w:rFonts w:ascii="Times New Roman" w:hAnsi="Times New Roman" w:cs="Times New Roman"/>
          <w:sz w:val="23"/>
          <w:szCs w:val="23"/>
        </w:rPr>
        <w:t>15 ст. 4 Закона №</w:t>
      </w:r>
      <w:r w:rsidR="007F2B71">
        <w:rPr>
          <w:rFonts w:ascii="Times New Roman" w:hAnsi="Times New Roman" w:cs="Times New Roman"/>
          <w:sz w:val="23"/>
          <w:szCs w:val="23"/>
        </w:rPr>
        <w:t xml:space="preserve"> </w:t>
      </w:r>
      <w:r w:rsidR="00CE4D9C" w:rsidRPr="007F2B71">
        <w:rPr>
          <w:rFonts w:ascii="Times New Roman" w:hAnsi="Times New Roman" w:cs="Times New Roman"/>
          <w:sz w:val="23"/>
          <w:szCs w:val="23"/>
        </w:rPr>
        <w:t>223-ФЗ</w:t>
      </w:r>
      <w:r w:rsidRPr="007F2B71">
        <w:rPr>
          <w:rFonts w:ascii="Times New Roman" w:hAnsi="Times New Roman" w:cs="Times New Roman"/>
          <w:sz w:val="23"/>
          <w:szCs w:val="23"/>
        </w:rPr>
        <w:t>.</w:t>
      </w:r>
    </w:p>
    <w:p w14:paraId="1FC74D79" w14:textId="77777777" w:rsidR="002270A1" w:rsidRDefault="00373C18" w:rsidP="002270A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F2B71">
        <w:rPr>
          <w:rFonts w:ascii="Times New Roman" w:hAnsi="Times New Roman" w:cs="Times New Roman"/>
          <w:sz w:val="23"/>
          <w:szCs w:val="23"/>
        </w:rPr>
        <w:t xml:space="preserve">Порядок проведения </w:t>
      </w:r>
      <w:r w:rsidRPr="007F2B71">
        <w:rPr>
          <w:rFonts w:ascii="Times New Roman" w:hAnsi="Times New Roman" w:cs="Times New Roman"/>
          <w:sz w:val="23"/>
          <w:szCs w:val="23"/>
          <w:lang w:eastAsia="zh-CN"/>
        </w:rPr>
        <w:t>запроса ценовых предложений</w:t>
      </w:r>
      <w:r w:rsidRPr="007F2B71">
        <w:rPr>
          <w:rFonts w:ascii="Times New Roman" w:hAnsi="Times New Roman" w:cs="Times New Roman"/>
          <w:sz w:val="23"/>
          <w:szCs w:val="23"/>
        </w:rPr>
        <w:t>:</w:t>
      </w:r>
    </w:p>
    <w:p w14:paraId="26D33BA7" w14:textId="3CFAC98A" w:rsidR="002270A1" w:rsidRPr="00870648" w:rsidRDefault="002270A1" w:rsidP="002270A1">
      <w:pPr>
        <w:pStyle w:val="Default"/>
        <w:numPr>
          <w:ilvl w:val="0"/>
          <w:numId w:val="70"/>
        </w:numPr>
        <w:tabs>
          <w:tab w:val="left" w:pos="1701"/>
        </w:tabs>
        <w:ind w:left="0" w:firstLine="851"/>
        <w:jc w:val="both"/>
        <w:rPr>
          <w:color w:val="auto"/>
          <w:sz w:val="23"/>
          <w:szCs w:val="23"/>
        </w:rPr>
      </w:pPr>
      <w:r w:rsidRPr="008C1C59">
        <w:rPr>
          <w:color w:val="auto"/>
          <w:sz w:val="23"/>
          <w:szCs w:val="23"/>
        </w:rPr>
        <w:t xml:space="preserve">размещение извещения </w:t>
      </w:r>
      <w:r w:rsidRPr="00870648">
        <w:rPr>
          <w:color w:val="auto"/>
          <w:sz w:val="23"/>
          <w:szCs w:val="23"/>
        </w:rPr>
        <w:t xml:space="preserve">о проведении </w:t>
      </w:r>
      <w:r w:rsidRPr="00870648">
        <w:rPr>
          <w:color w:val="auto"/>
          <w:sz w:val="23"/>
          <w:szCs w:val="23"/>
          <w:lang w:eastAsia="zh-CN"/>
        </w:rPr>
        <w:t>запроса ценовых предложений</w:t>
      </w:r>
      <w:r w:rsidRPr="00870648">
        <w:rPr>
          <w:color w:val="auto"/>
          <w:sz w:val="23"/>
          <w:szCs w:val="23"/>
        </w:rPr>
        <w:t>;</w:t>
      </w:r>
    </w:p>
    <w:p w14:paraId="10A433C9" w14:textId="185AAD41" w:rsidR="002270A1" w:rsidRPr="00630398" w:rsidRDefault="002270A1" w:rsidP="002270A1">
      <w:pPr>
        <w:pStyle w:val="Default"/>
        <w:numPr>
          <w:ilvl w:val="0"/>
          <w:numId w:val="70"/>
        </w:numPr>
        <w:tabs>
          <w:tab w:val="left" w:pos="1701"/>
        </w:tabs>
        <w:ind w:left="0" w:firstLine="851"/>
        <w:jc w:val="both"/>
        <w:rPr>
          <w:color w:val="auto"/>
          <w:sz w:val="23"/>
          <w:szCs w:val="23"/>
        </w:rPr>
      </w:pPr>
      <w:r w:rsidRPr="00630398">
        <w:rPr>
          <w:color w:val="auto"/>
          <w:sz w:val="23"/>
          <w:szCs w:val="23"/>
        </w:rPr>
        <w:t xml:space="preserve">разъяснение организатором закупки положений извещения </w:t>
      </w:r>
      <w:r>
        <w:rPr>
          <w:color w:val="auto"/>
          <w:sz w:val="23"/>
          <w:szCs w:val="23"/>
        </w:rPr>
        <w:t>и</w:t>
      </w:r>
      <w:r w:rsidR="004231B3">
        <w:rPr>
          <w:color w:val="auto"/>
          <w:sz w:val="23"/>
          <w:szCs w:val="23"/>
        </w:rPr>
        <w:t xml:space="preserve"> (или)</w:t>
      </w:r>
      <w:r>
        <w:rPr>
          <w:color w:val="auto"/>
          <w:sz w:val="23"/>
          <w:szCs w:val="23"/>
        </w:rPr>
        <w:t xml:space="preserve"> документации (в случае получения соответствующего запроса от участника закупки)</w:t>
      </w:r>
      <w:r w:rsidRPr="00630398">
        <w:rPr>
          <w:color w:val="auto"/>
          <w:sz w:val="23"/>
          <w:szCs w:val="23"/>
        </w:rPr>
        <w:t>;</w:t>
      </w:r>
    </w:p>
    <w:p w14:paraId="06636FC1" w14:textId="77777777" w:rsidR="002270A1" w:rsidRPr="00630398" w:rsidRDefault="002270A1" w:rsidP="002270A1">
      <w:pPr>
        <w:pStyle w:val="Default"/>
        <w:numPr>
          <w:ilvl w:val="0"/>
          <w:numId w:val="70"/>
        </w:numPr>
        <w:tabs>
          <w:tab w:val="left" w:pos="1701"/>
        </w:tabs>
        <w:ind w:left="0" w:firstLine="851"/>
        <w:jc w:val="both"/>
        <w:rPr>
          <w:color w:val="auto"/>
          <w:sz w:val="23"/>
          <w:szCs w:val="23"/>
        </w:rPr>
      </w:pPr>
      <w:r w:rsidRPr="00630398">
        <w:rPr>
          <w:color w:val="auto"/>
          <w:sz w:val="23"/>
          <w:szCs w:val="23"/>
        </w:rPr>
        <w:t>направление участниками закупки заявок на участие в закупке;</w:t>
      </w:r>
    </w:p>
    <w:p w14:paraId="2FC2E866" w14:textId="77777777" w:rsidR="002270A1" w:rsidRPr="00574060" w:rsidRDefault="002270A1" w:rsidP="002270A1">
      <w:pPr>
        <w:pStyle w:val="Default"/>
        <w:numPr>
          <w:ilvl w:val="0"/>
          <w:numId w:val="70"/>
        </w:numPr>
        <w:tabs>
          <w:tab w:val="left" w:pos="1701"/>
        </w:tabs>
        <w:ind w:left="0" w:firstLine="851"/>
        <w:jc w:val="both"/>
        <w:rPr>
          <w:color w:val="auto"/>
          <w:sz w:val="23"/>
          <w:szCs w:val="23"/>
        </w:rPr>
      </w:pPr>
      <w:r w:rsidRPr="00574060">
        <w:rPr>
          <w:color w:val="auto"/>
          <w:sz w:val="23"/>
          <w:szCs w:val="23"/>
        </w:rPr>
        <w:t>открытие доступа к заявкам участников;</w:t>
      </w:r>
    </w:p>
    <w:p w14:paraId="635A6E1D" w14:textId="77777777" w:rsidR="002270A1" w:rsidRPr="00574060" w:rsidRDefault="002270A1" w:rsidP="002270A1">
      <w:pPr>
        <w:pStyle w:val="Default"/>
        <w:numPr>
          <w:ilvl w:val="0"/>
          <w:numId w:val="70"/>
        </w:numPr>
        <w:tabs>
          <w:tab w:val="left" w:pos="1701"/>
        </w:tabs>
        <w:ind w:left="0" w:firstLine="851"/>
        <w:jc w:val="both"/>
        <w:rPr>
          <w:color w:val="auto"/>
          <w:sz w:val="23"/>
          <w:szCs w:val="23"/>
        </w:rPr>
      </w:pPr>
      <w:r w:rsidRPr="00574060">
        <w:rPr>
          <w:color w:val="auto"/>
          <w:sz w:val="23"/>
          <w:szCs w:val="23"/>
        </w:rPr>
        <w:t>рассмотрение заявок на участие в закупке, размещенных на электронной площадке и выбор победителя;</w:t>
      </w:r>
    </w:p>
    <w:p w14:paraId="1F3F3F4E" w14:textId="77777777" w:rsidR="002270A1" w:rsidRDefault="002270A1" w:rsidP="002270A1">
      <w:pPr>
        <w:pStyle w:val="Default"/>
        <w:numPr>
          <w:ilvl w:val="0"/>
          <w:numId w:val="70"/>
        </w:numPr>
        <w:tabs>
          <w:tab w:val="left" w:pos="1701"/>
        </w:tabs>
        <w:ind w:left="0" w:firstLine="851"/>
        <w:jc w:val="both"/>
        <w:rPr>
          <w:color w:val="auto"/>
          <w:sz w:val="23"/>
          <w:szCs w:val="23"/>
        </w:rPr>
      </w:pPr>
      <w:r w:rsidRPr="00574060">
        <w:rPr>
          <w:color w:val="auto"/>
          <w:sz w:val="23"/>
          <w:szCs w:val="23"/>
        </w:rPr>
        <w:t>заключение договора.</w:t>
      </w:r>
    </w:p>
    <w:p w14:paraId="0C441DB5" w14:textId="3BF3D8C6" w:rsidR="002270A1" w:rsidRPr="002270A1" w:rsidRDefault="002270A1" w:rsidP="002270A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270A1">
        <w:rPr>
          <w:rFonts w:ascii="Times New Roman" w:hAnsi="Times New Roman" w:cs="Times New Roman"/>
          <w:sz w:val="23"/>
          <w:szCs w:val="23"/>
        </w:rPr>
        <w:t>При проведении запроса ценовых предложений к участникам могут предъявляться дополнительные и квалификационные требования, в том числе:</w:t>
      </w:r>
    </w:p>
    <w:p w14:paraId="2C345A5C" w14:textId="77777777" w:rsidR="002270A1" w:rsidRPr="002270A1" w:rsidRDefault="002270A1" w:rsidP="002270A1">
      <w:pPr>
        <w:pStyle w:val="a5"/>
        <w:numPr>
          <w:ilvl w:val="0"/>
          <w:numId w:val="71"/>
        </w:numPr>
        <w:tabs>
          <w:tab w:val="left" w:pos="1701"/>
        </w:tabs>
        <w:spacing w:after="0" w:line="240" w:lineRule="auto"/>
        <w:ind w:left="0" w:firstLine="851"/>
        <w:jc w:val="both"/>
        <w:rPr>
          <w:rFonts w:ascii="Times New Roman" w:hAnsi="Times New Roman" w:cs="Times New Roman"/>
          <w:sz w:val="23"/>
          <w:szCs w:val="23"/>
        </w:rPr>
      </w:pPr>
      <w:r w:rsidRPr="002270A1">
        <w:rPr>
          <w:rFonts w:ascii="Times New Roman" w:hAnsi="Times New Roman" w:cs="Times New Roman"/>
          <w:sz w:val="23"/>
          <w:szCs w:val="23"/>
        </w:rPr>
        <w:t>наличие опыта и квалификации;</w:t>
      </w:r>
    </w:p>
    <w:p w14:paraId="6F7B3856" w14:textId="77777777" w:rsidR="002270A1" w:rsidRPr="002270A1" w:rsidRDefault="002270A1" w:rsidP="002270A1">
      <w:pPr>
        <w:pStyle w:val="a5"/>
        <w:numPr>
          <w:ilvl w:val="0"/>
          <w:numId w:val="71"/>
        </w:numPr>
        <w:tabs>
          <w:tab w:val="left" w:pos="1701"/>
        </w:tabs>
        <w:spacing w:after="0" w:line="240" w:lineRule="auto"/>
        <w:ind w:left="0" w:firstLine="851"/>
        <w:jc w:val="both"/>
        <w:rPr>
          <w:rFonts w:ascii="Times New Roman" w:hAnsi="Times New Roman" w:cs="Times New Roman"/>
          <w:sz w:val="23"/>
          <w:szCs w:val="23"/>
        </w:rPr>
      </w:pPr>
      <w:r w:rsidRPr="002270A1">
        <w:rPr>
          <w:rFonts w:ascii="Times New Roman" w:hAnsi="Times New Roman" w:cs="Times New Roman"/>
          <w:sz w:val="23"/>
          <w:szCs w:val="23"/>
        </w:rPr>
        <w:t>наличие материальных, финансовых и иных ресурсов, необходимых для выполнения обязательств по договору и обеспечивающих финансовую устойчивость участника;</w:t>
      </w:r>
    </w:p>
    <w:p w14:paraId="652D2EEE" w14:textId="358DE10A" w:rsidR="002270A1" w:rsidRPr="002270A1" w:rsidRDefault="002270A1" w:rsidP="002270A1">
      <w:pPr>
        <w:pStyle w:val="a5"/>
        <w:numPr>
          <w:ilvl w:val="0"/>
          <w:numId w:val="71"/>
        </w:numPr>
        <w:tabs>
          <w:tab w:val="left" w:pos="1701"/>
        </w:tabs>
        <w:spacing w:after="0" w:line="240" w:lineRule="auto"/>
        <w:ind w:left="0" w:firstLine="851"/>
        <w:jc w:val="both"/>
        <w:rPr>
          <w:rFonts w:ascii="Times New Roman" w:hAnsi="Times New Roman" w:cs="Times New Roman"/>
          <w:sz w:val="23"/>
          <w:szCs w:val="23"/>
        </w:rPr>
      </w:pPr>
      <w:r w:rsidRPr="002270A1">
        <w:rPr>
          <w:rFonts w:ascii="Times New Roman" w:hAnsi="Times New Roman" w:cs="Times New Roman"/>
          <w:sz w:val="23"/>
          <w:szCs w:val="23"/>
        </w:rPr>
        <w:t>наличие кадрового потенциала</w:t>
      </w:r>
      <w:r w:rsidR="00D50C6F">
        <w:rPr>
          <w:rFonts w:ascii="Times New Roman" w:hAnsi="Times New Roman" w:cs="Times New Roman"/>
          <w:sz w:val="23"/>
          <w:szCs w:val="23"/>
        </w:rPr>
        <w:t>.</w:t>
      </w:r>
    </w:p>
    <w:p w14:paraId="25621805" w14:textId="77777777" w:rsidR="00E33E0B" w:rsidRPr="002270A1" w:rsidRDefault="004556B8" w:rsidP="001551A7">
      <w:pPr>
        <w:pStyle w:val="Default"/>
        <w:numPr>
          <w:ilvl w:val="2"/>
          <w:numId w:val="38"/>
        </w:numPr>
        <w:tabs>
          <w:tab w:val="left" w:pos="1701"/>
        </w:tabs>
        <w:ind w:left="0" w:firstLine="851"/>
        <w:jc w:val="both"/>
        <w:rPr>
          <w:b/>
          <w:color w:val="auto"/>
          <w:sz w:val="23"/>
          <w:szCs w:val="23"/>
        </w:rPr>
      </w:pPr>
      <w:r w:rsidRPr="002270A1">
        <w:rPr>
          <w:b/>
          <w:sz w:val="23"/>
          <w:szCs w:val="23"/>
        </w:rPr>
        <w:t xml:space="preserve">Порядок приема </w:t>
      </w:r>
      <w:r w:rsidR="00656F15" w:rsidRPr="002270A1">
        <w:rPr>
          <w:b/>
          <w:sz w:val="23"/>
          <w:szCs w:val="23"/>
        </w:rPr>
        <w:t xml:space="preserve">заявок </w:t>
      </w:r>
      <w:r w:rsidRPr="002270A1">
        <w:rPr>
          <w:b/>
          <w:sz w:val="23"/>
          <w:szCs w:val="23"/>
        </w:rPr>
        <w:t xml:space="preserve">на участие в </w:t>
      </w:r>
      <w:r w:rsidRPr="002270A1">
        <w:rPr>
          <w:rFonts w:eastAsiaTheme="minorHAnsi"/>
          <w:b/>
          <w:sz w:val="23"/>
          <w:szCs w:val="23"/>
        </w:rPr>
        <w:t>запросе ценовых предложений</w:t>
      </w:r>
    </w:p>
    <w:p w14:paraId="3F4044EB" w14:textId="77777777" w:rsidR="00E33E0B" w:rsidRPr="00E33E0B" w:rsidRDefault="004556B8" w:rsidP="001551A7">
      <w:pPr>
        <w:pStyle w:val="Default"/>
        <w:numPr>
          <w:ilvl w:val="3"/>
          <w:numId w:val="38"/>
        </w:numPr>
        <w:tabs>
          <w:tab w:val="left" w:pos="1701"/>
        </w:tabs>
        <w:ind w:left="0" w:firstLine="851"/>
        <w:jc w:val="both"/>
        <w:rPr>
          <w:color w:val="auto"/>
          <w:sz w:val="23"/>
          <w:szCs w:val="23"/>
        </w:rPr>
      </w:pPr>
      <w:r w:rsidRPr="00E33E0B">
        <w:rPr>
          <w:sz w:val="23"/>
          <w:szCs w:val="23"/>
        </w:rPr>
        <w:t xml:space="preserve">Прием заявок на участие в запросе ценовых предложений прекращается в день открытия на ЭП доступа к </w:t>
      </w:r>
      <w:r w:rsidR="00656F15">
        <w:rPr>
          <w:sz w:val="23"/>
          <w:szCs w:val="23"/>
        </w:rPr>
        <w:t xml:space="preserve">заявкам </w:t>
      </w:r>
      <w:r w:rsidRPr="00E33E0B">
        <w:rPr>
          <w:sz w:val="23"/>
          <w:szCs w:val="23"/>
        </w:rPr>
        <w:t xml:space="preserve">на участие в </w:t>
      </w:r>
      <w:r w:rsidR="00EF0CE6">
        <w:rPr>
          <w:sz w:val="23"/>
          <w:szCs w:val="23"/>
        </w:rPr>
        <w:t>запросе ценовых предложений</w:t>
      </w:r>
      <w:r w:rsidRPr="00E33E0B">
        <w:rPr>
          <w:sz w:val="23"/>
          <w:szCs w:val="23"/>
        </w:rPr>
        <w:t>.</w:t>
      </w:r>
    </w:p>
    <w:p w14:paraId="1FA0C1B1" w14:textId="77777777" w:rsidR="00E33E0B" w:rsidRPr="00E33E0B" w:rsidRDefault="004556B8" w:rsidP="001551A7">
      <w:pPr>
        <w:pStyle w:val="Default"/>
        <w:numPr>
          <w:ilvl w:val="3"/>
          <w:numId w:val="38"/>
        </w:numPr>
        <w:tabs>
          <w:tab w:val="left" w:pos="1701"/>
        </w:tabs>
        <w:ind w:left="0" w:firstLine="851"/>
        <w:jc w:val="both"/>
        <w:rPr>
          <w:color w:val="auto"/>
          <w:sz w:val="23"/>
          <w:szCs w:val="23"/>
        </w:rPr>
      </w:pPr>
      <w:r w:rsidRPr="00E33E0B">
        <w:rPr>
          <w:sz w:val="23"/>
          <w:szCs w:val="23"/>
        </w:rPr>
        <w:t xml:space="preserve">Участник закупки, подавший </w:t>
      </w:r>
      <w:r w:rsidR="00DE5266">
        <w:rPr>
          <w:sz w:val="23"/>
          <w:szCs w:val="23"/>
        </w:rPr>
        <w:t xml:space="preserve">заявку </w:t>
      </w:r>
      <w:r w:rsidRPr="00E33E0B">
        <w:rPr>
          <w:sz w:val="23"/>
          <w:szCs w:val="23"/>
        </w:rPr>
        <w:t xml:space="preserve">на участие в запросе ценовых предложений, вправе изменить или отозвать </w:t>
      </w:r>
      <w:r w:rsidR="00DE5266">
        <w:rPr>
          <w:sz w:val="23"/>
          <w:szCs w:val="23"/>
        </w:rPr>
        <w:t xml:space="preserve">заявку </w:t>
      </w:r>
      <w:r w:rsidRPr="00E33E0B">
        <w:rPr>
          <w:sz w:val="23"/>
          <w:szCs w:val="23"/>
        </w:rPr>
        <w:t xml:space="preserve">в любое время до момента открытия доступа к поданным в форме электронных документов </w:t>
      </w:r>
      <w:r w:rsidR="00DE5266">
        <w:rPr>
          <w:sz w:val="23"/>
          <w:szCs w:val="23"/>
        </w:rPr>
        <w:t xml:space="preserve">заявкам </w:t>
      </w:r>
      <w:r w:rsidRPr="00E33E0B">
        <w:rPr>
          <w:sz w:val="23"/>
          <w:szCs w:val="23"/>
        </w:rPr>
        <w:t xml:space="preserve">на участие в </w:t>
      </w:r>
      <w:r w:rsidR="00EF0CE6">
        <w:rPr>
          <w:sz w:val="23"/>
          <w:szCs w:val="23"/>
        </w:rPr>
        <w:t>запросе ценовых предложений</w:t>
      </w:r>
      <w:r w:rsidRPr="00E33E0B">
        <w:rPr>
          <w:sz w:val="23"/>
          <w:szCs w:val="23"/>
        </w:rPr>
        <w:t>.</w:t>
      </w:r>
    </w:p>
    <w:p w14:paraId="7533605D" w14:textId="77777777" w:rsidR="00E33E0B" w:rsidRPr="002270A1" w:rsidRDefault="009748E9" w:rsidP="00747008">
      <w:pPr>
        <w:pStyle w:val="Default"/>
        <w:numPr>
          <w:ilvl w:val="2"/>
          <w:numId w:val="38"/>
        </w:numPr>
        <w:tabs>
          <w:tab w:val="left" w:pos="1701"/>
        </w:tabs>
        <w:ind w:left="0" w:firstLine="851"/>
        <w:jc w:val="both"/>
        <w:rPr>
          <w:b/>
          <w:color w:val="auto"/>
          <w:sz w:val="23"/>
          <w:szCs w:val="23"/>
        </w:rPr>
      </w:pPr>
      <w:r w:rsidRPr="002270A1">
        <w:rPr>
          <w:b/>
          <w:sz w:val="23"/>
          <w:szCs w:val="23"/>
        </w:rPr>
        <w:t xml:space="preserve">Рассмотрение </w:t>
      </w:r>
      <w:r w:rsidR="004556B8" w:rsidRPr="002270A1">
        <w:rPr>
          <w:b/>
          <w:sz w:val="23"/>
          <w:szCs w:val="23"/>
        </w:rPr>
        <w:t>заявок</w:t>
      </w:r>
    </w:p>
    <w:p w14:paraId="4F04D169" w14:textId="34C18CBB" w:rsidR="00E33E0B" w:rsidRPr="00E33E0B" w:rsidRDefault="00E33E0B" w:rsidP="00EF51B4">
      <w:pPr>
        <w:pStyle w:val="Default"/>
        <w:numPr>
          <w:ilvl w:val="3"/>
          <w:numId w:val="38"/>
        </w:numPr>
        <w:tabs>
          <w:tab w:val="left" w:pos="1701"/>
        </w:tabs>
        <w:ind w:left="0" w:firstLine="851"/>
        <w:jc w:val="both"/>
        <w:rPr>
          <w:color w:val="auto"/>
          <w:sz w:val="23"/>
          <w:szCs w:val="23"/>
        </w:rPr>
      </w:pPr>
      <w:r w:rsidRPr="00E33E0B">
        <w:rPr>
          <w:sz w:val="23"/>
          <w:szCs w:val="23"/>
        </w:rPr>
        <w:lastRenderedPageBreak/>
        <w:t xml:space="preserve">Комиссия </w:t>
      </w:r>
      <w:r w:rsidR="009748E9">
        <w:rPr>
          <w:sz w:val="23"/>
          <w:szCs w:val="23"/>
        </w:rPr>
        <w:t xml:space="preserve">рассматривает </w:t>
      </w:r>
      <w:r w:rsidR="00DE5266">
        <w:rPr>
          <w:sz w:val="23"/>
          <w:szCs w:val="23"/>
        </w:rPr>
        <w:t xml:space="preserve">заявки </w:t>
      </w:r>
      <w:r w:rsidRPr="00E33E0B">
        <w:rPr>
          <w:sz w:val="23"/>
          <w:szCs w:val="23"/>
        </w:rPr>
        <w:t xml:space="preserve">участников закупки и определяет участника запроса ценовых предложений, в заявке на участие которого содержится лучшее </w:t>
      </w:r>
      <w:r w:rsidR="009748E9">
        <w:rPr>
          <w:sz w:val="23"/>
          <w:szCs w:val="23"/>
        </w:rPr>
        <w:t xml:space="preserve">ценовое </w:t>
      </w:r>
      <w:r w:rsidRPr="00E33E0B">
        <w:rPr>
          <w:sz w:val="23"/>
          <w:szCs w:val="23"/>
        </w:rPr>
        <w:t>предложение.</w:t>
      </w:r>
    </w:p>
    <w:p w14:paraId="06E28C47" w14:textId="77777777" w:rsidR="00E33E0B" w:rsidRPr="00630398" w:rsidRDefault="00E33E0B" w:rsidP="00EF51B4">
      <w:pPr>
        <w:tabs>
          <w:tab w:val="left" w:pos="1701"/>
        </w:tabs>
        <w:spacing w:after="0" w:line="240" w:lineRule="auto"/>
        <w:ind w:firstLine="851"/>
        <w:jc w:val="both"/>
        <w:rPr>
          <w:rFonts w:ascii="Times New Roman" w:hAnsi="Times New Roman" w:cs="Times New Roman"/>
          <w:sz w:val="23"/>
          <w:szCs w:val="23"/>
        </w:rPr>
      </w:pPr>
      <w:r w:rsidRPr="00630398">
        <w:rPr>
          <w:rFonts w:ascii="Times New Roman" w:hAnsi="Times New Roman" w:cs="Times New Roman"/>
          <w:sz w:val="23"/>
          <w:szCs w:val="23"/>
        </w:rPr>
        <w:t>Заявки отклоняются в следующих случаях:</w:t>
      </w:r>
    </w:p>
    <w:p w14:paraId="3C2C3F2F" w14:textId="6EA5B99E" w:rsidR="00E33E0B" w:rsidRPr="00E33E0B" w:rsidRDefault="00EB6FD8" w:rsidP="00EF51B4">
      <w:pPr>
        <w:pStyle w:val="a5"/>
        <w:widowControl w:val="0"/>
        <w:numPr>
          <w:ilvl w:val="0"/>
          <w:numId w:val="6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направление предложения о цене договора, превышающего НМЦ договора, НМЦ единицы товара, услуги, работы</w:t>
      </w:r>
      <w:r w:rsidR="006726BC">
        <w:rPr>
          <w:rFonts w:ascii="Times New Roman" w:hAnsi="Times New Roman" w:cs="Times New Roman"/>
          <w:sz w:val="23"/>
          <w:szCs w:val="23"/>
        </w:rPr>
        <w:t>;</w:t>
      </w:r>
    </w:p>
    <w:p w14:paraId="4D9983AA" w14:textId="2C62767E" w:rsidR="00E33E0B" w:rsidRPr="00E33E0B" w:rsidRDefault="00E33E0B" w:rsidP="00EF51B4">
      <w:pPr>
        <w:pStyle w:val="a5"/>
        <w:widowControl w:val="0"/>
        <w:numPr>
          <w:ilvl w:val="0"/>
          <w:numId w:val="62"/>
        </w:numPr>
        <w:tabs>
          <w:tab w:val="left" w:pos="1701"/>
        </w:tabs>
        <w:spacing w:after="0" w:line="240" w:lineRule="auto"/>
        <w:ind w:left="0" w:firstLine="851"/>
        <w:jc w:val="both"/>
        <w:rPr>
          <w:rFonts w:ascii="Times New Roman" w:hAnsi="Times New Roman" w:cs="Times New Roman"/>
          <w:sz w:val="23"/>
          <w:szCs w:val="23"/>
        </w:rPr>
      </w:pPr>
      <w:r w:rsidRPr="00E33E0B">
        <w:rPr>
          <w:rFonts w:ascii="Times New Roman" w:hAnsi="Times New Roman" w:cs="Times New Roman"/>
          <w:sz w:val="23"/>
          <w:szCs w:val="23"/>
        </w:rPr>
        <w:t xml:space="preserve">несоответствия участника закупки и/или поданной им заявки на участие в закупке требованиям, установленным </w:t>
      </w:r>
      <w:r w:rsidR="00227047">
        <w:rPr>
          <w:rFonts w:ascii="Times New Roman" w:hAnsi="Times New Roman" w:cs="Times New Roman"/>
          <w:sz w:val="23"/>
          <w:szCs w:val="23"/>
        </w:rPr>
        <w:t>документацией</w:t>
      </w:r>
      <w:r w:rsidR="00227047" w:rsidRPr="00E33E0B">
        <w:rPr>
          <w:rFonts w:ascii="Times New Roman" w:hAnsi="Times New Roman" w:cs="Times New Roman"/>
          <w:sz w:val="23"/>
          <w:szCs w:val="23"/>
        </w:rPr>
        <w:t xml:space="preserve"> </w:t>
      </w:r>
      <w:r w:rsidR="00227047">
        <w:rPr>
          <w:rFonts w:ascii="Times New Roman" w:hAnsi="Times New Roman" w:cs="Times New Roman"/>
          <w:sz w:val="23"/>
          <w:szCs w:val="23"/>
        </w:rPr>
        <w:t>о</w:t>
      </w:r>
      <w:r w:rsidR="004A782D">
        <w:rPr>
          <w:rFonts w:ascii="Times New Roman" w:hAnsi="Times New Roman" w:cs="Times New Roman"/>
          <w:sz w:val="23"/>
          <w:szCs w:val="23"/>
        </w:rPr>
        <w:t xml:space="preserve"> </w:t>
      </w:r>
      <w:r w:rsidRPr="00E33E0B">
        <w:rPr>
          <w:rFonts w:ascii="Times New Roman" w:hAnsi="Times New Roman" w:cs="Times New Roman"/>
          <w:sz w:val="23"/>
          <w:szCs w:val="23"/>
        </w:rPr>
        <w:t>закупк</w:t>
      </w:r>
      <w:r w:rsidR="00227047">
        <w:rPr>
          <w:rFonts w:ascii="Times New Roman" w:hAnsi="Times New Roman" w:cs="Times New Roman"/>
          <w:sz w:val="23"/>
          <w:szCs w:val="23"/>
        </w:rPr>
        <w:t>е</w:t>
      </w:r>
      <w:r w:rsidRPr="00E33E0B">
        <w:rPr>
          <w:rFonts w:ascii="Times New Roman" w:hAnsi="Times New Roman" w:cs="Times New Roman"/>
          <w:sz w:val="23"/>
          <w:szCs w:val="23"/>
        </w:rPr>
        <w:t>;</w:t>
      </w:r>
    </w:p>
    <w:p w14:paraId="155CF431" w14:textId="3E3360B8" w:rsidR="00E33E0B" w:rsidRPr="00E33E0B" w:rsidRDefault="00E33E0B" w:rsidP="00EF51B4">
      <w:pPr>
        <w:pStyle w:val="a5"/>
        <w:widowControl w:val="0"/>
        <w:numPr>
          <w:ilvl w:val="0"/>
          <w:numId w:val="62"/>
        </w:numPr>
        <w:tabs>
          <w:tab w:val="left" w:pos="1701"/>
        </w:tabs>
        <w:spacing w:after="0" w:line="240" w:lineRule="auto"/>
        <w:ind w:left="0" w:firstLine="851"/>
        <w:jc w:val="both"/>
        <w:rPr>
          <w:rFonts w:ascii="Times New Roman" w:hAnsi="Times New Roman" w:cs="Times New Roman"/>
          <w:sz w:val="23"/>
          <w:szCs w:val="23"/>
        </w:rPr>
      </w:pPr>
      <w:r w:rsidRPr="00E33E0B">
        <w:rPr>
          <w:rFonts w:ascii="Times New Roman" w:hAnsi="Times New Roman" w:cs="Times New Roman"/>
          <w:sz w:val="23"/>
          <w:szCs w:val="23"/>
        </w:rPr>
        <w:t xml:space="preserve">несоответствия предлагаемых участником закупки товаров, работ, услуг и договорных условий требованиям, </w:t>
      </w:r>
      <w:r w:rsidR="00227047" w:rsidRPr="00E33E0B">
        <w:rPr>
          <w:rFonts w:ascii="Times New Roman" w:hAnsi="Times New Roman" w:cs="Times New Roman"/>
          <w:sz w:val="23"/>
          <w:szCs w:val="23"/>
        </w:rPr>
        <w:t>установленным документацией о закупке</w:t>
      </w:r>
      <w:r w:rsidRPr="00E33E0B">
        <w:rPr>
          <w:rFonts w:ascii="Times New Roman" w:hAnsi="Times New Roman" w:cs="Times New Roman"/>
          <w:sz w:val="23"/>
          <w:szCs w:val="23"/>
        </w:rPr>
        <w:t>;</w:t>
      </w:r>
    </w:p>
    <w:p w14:paraId="2A10B0B4" w14:textId="77777777" w:rsidR="00E33E0B" w:rsidRPr="00E33E0B" w:rsidRDefault="00E33E0B" w:rsidP="00EF51B4">
      <w:pPr>
        <w:pStyle w:val="a5"/>
        <w:widowControl w:val="0"/>
        <w:numPr>
          <w:ilvl w:val="0"/>
          <w:numId w:val="62"/>
        </w:numPr>
        <w:tabs>
          <w:tab w:val="left" w:pos="1701"/>
        </w:tabs>
        <w:spacing w:after="0" w:line="240" w:lineRule="auto"/>
        <w:ind w:left="0" w:firstLine="851"/>
        <w:jc w:val="both"/>
        <w:rPr>
          <w:rFonts w:ascii="Times New Roman" w:hAnsi="Times New Roman" w:cs="Times New Roman"/>
          <w:sz w:val="23"/>
          <w:szCs w:val="23"/>
        </w:rPr>
      </w:pPr>
      <w:r w:rsidRPr="00E33E0B">
        <w:rPr>
          <w:rFonts w:ascii="Times New Roman" w:hAnsi="Times New Roman" w:cs="Times New Roman"/>
          <w:sz w:val="23"/>
          <w:szCs w:val="23"/>
        </w:rPr>
        <w:t xml:space="preserve">установления </w:t>
      </w:r>
      <w:r w:rsidR="001C6966">
        <w:rPr>
          <w:rFonts w:ascii="Times New Roman" w:hAnsi="Times New Roman" w:cs="Times New Roman"/>
          <w:sz w:val="23"/>
          <w:szCs w:val="23"/>
        </w:rPr>
        <w:t xml:space="preserve">факта предоставления участником закупки </w:t>
      </w:r>
      <w:r w:rsidRPr="00E33E0B">
        <w:rPr>
          <w:rFonts w:ascii="Times New Roman" w:hAnsi="Times New Roman" w:cs="Times New Roman"/>
          <w:sz w:val="23"/>
          <w:szCs w:val="23"/>
        </w:rPr>
        <w:t>недостоверно</w:t>
      </w:r>
      <w:r w:rsidR="001C6966">
        <w:rPr>
          <w:rFonts w:ascii="Times New Roman" w:hAnsi="Times New Roman" w:cs="Times New Roman"/>
          <w:sz w:val="23"/>
          <w:szCs w:val="23"/>
        </w:rPr>
        <w:t>й</w:t>
      </w:r>
      <w:r w:rsidRPr="00E33E0B">
        <w:rPr>
          <w:rFonts w:ascii="Times New Roman" w:hAnsi="Times New Roman" w:cs="Times New Roman"/>
          <w:sz w:val="23"/>
          <w:szCs w:val="23"/>
        </w:rPr>
        <w:t xml:space="preserve">, </w:t>
      </w:r>
      <w:r w:rsidR="001C6966">
        <w:rPr>
          <w:rFonts w:ascii="Times New Roman" w:hAnsi="Times New Roman" w:cs="Times New Roman"/>
          <w:sz w:val="23"/>
          <w:szCs w:val="23"/>
        </w:rPr>
        <w:t xml:space="preserve">информации, </w:t>
      </w:r>
      <w:r w:rsidRPr="00E33E0B">
        <w:rPr>
          <w:rFonts w:ascii="Times New Roman" w:hAnsi="Times New Roman" w:cs="Times New Roman"/>
          <w:sz w:val="23"/>
          <w:szCs w:val="23"/>
        </w:rPr>
        <w:t>содержащейся в заявке на участие в закупке, в отношении соответствия требованиям, установленным документацией о закупке;</w:t>
      </w:r>
    </w:p>
    <w:p w14:paraId="5D57A602" w14:textId="77777777" w:rsidR="00E33E0B" w:rsidRPr="00E33E0B" w:rsidRDefault="00E33E0B" w:rsidP="00EF51B4">
      <w:pPr>
        <w:pStyle w:val="a5"/>
        <w:numPr>
          <w:ilvl w:val="0"/>
          <w:numId w:val="62"/>
        </w:numPr>
        <w:tabs>
          <w:tab w:val="left" w:pos="17"/>
          <w:tab w:val="left" w:pos="1701"/>
        </w:tabs>
        <w:spacing w:after="0" w:line="240" w:lineRule="auto"/>
        <w:ind w:left="0" w:firstLine="851"/>
        <w:jc w:val="both"/>
        <w:rPr>
          <w:rFonts w:ascii="Times New Roman" w:hAnsi="Times New Roman" w:cs="Times New Roman"/>
          <w:sz w:val="23"/>
          <w:szCs w:val="23"/>
        </w:rPr>
      </w:pPr>
      <w:r w:rsidRPr="00E33E0B">
        <w:rPr>
          <w:rFonts w:ascii="Times New Roman" w:hAnsi="Times New Roman" w:cs="Times New Roman"/>
          <w:sz w:val="23"/>
          <w:szCs w:val="23"/>
        </w:rPr>
        <w:t xml:space="preserve">наличие вступивших в законную силу неисполненных судебных решений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организациями интегрированной структуры Концерна; </w:t>
      </w:r>
    </w:p>
    <w:p w14:paraId="0688728C" w14:textId="18F7C009" w:rsidR="00E33E0B" w:rsidRPr="00E33E0B" w:rsidRDefault="00E33E0B" w:rsidP="00EF51B4">
      <w:pPr>
        <w:pStyle w:val="a5"/>
        <w:numPr>
          <w:ilvl w:val="0"/>
          <w:numId w:val="62"/>
        </w:numPr>
        <w:tabs>
          <w:tab w:val="left" w:pos="1701"/>
        </w:tabs>
        <w:spacing w:after="0" w:line="240" w:lineRule="auto"/>
        <w:ind w:left="0" w:firstLine="851"/>
        <w:jc w:val="both"/>
        <w:rPr>
          <w:rFonts w:ascii="Times New Roman" w:hAnsi="Times New Roman" w:cs="Times New Roman"/>
          <w:sz w:val="23"/>
          <w:szCs w:val="23"/>
        </w:rPr>
      </w:pPr>
      <w:r w:rsidRPr="00E33E0B">
        <w:rPr>
          <w:rFonts w:ascii="Times New Roman" w:hAnsi="Times New Roman" w:cs="Times New Roman"/>
          <w:sz w:val="23"/>
          <w:szCs w:val="23"/>
        </w:rPr>
        <w:t>наличия у участника закупки договоров, расторгнутых (в течение 2</w:t>
      </w:r>
      <w:r w:rsidR="0009521A">
        <w:rPr>
          <w:rFonts w:ascii="Times New Roman" w:hAnsi="Times New Roman" w:cs="Times New Roman"/>
          <w:sz w:val="23"/>
          <w:szCs w:val="23"/>
        </w:rPr>
        <w:t>-</w:t>
      </w:r>
      <w:r w:rsidRPr="00E33E0B">
        <w:rPr>
          <w:rFonts w:ascii="Times New Roman" w:hAnsi="Times New Roman" w:cs="Times New Roman"/>
          <w:sz w:val="23"/>
          <w:szCs w:val="23"/>
        </w:rPr>
        <w:t xml:space="preserve">х лет до даты </w:t>
      </w:r>
      <w:r w:rsidR="00A545A5">
        <w:rPr>
          <w:rFonts w:ascii="Times New Roman" w:hAnsi="Times New Roman" w:cs="Times New Roman"/>
          <w:sz w:val="23"/>
          <w:szCs w:val="23"/>
        </w:rPr>
        <w:t>подписания протокола</w:t>
      </w:r>
      <w:r w:rsidRPr="00E33E0B">
        <w:rPr>
          <w:rFonts w:ascii="Times New Roman" w:hAnsi="Times New Roman" w:cs="Times New Roman"/>
          <w:sz w:val="23"/>
          <w:szCs w:val="23"/>
        </w:rPr>
        <w:t xml:space="preserve">) в одностороннем порядке по инициативе </w:t>
      </w:r>
      <w:r w:rsidR="00AD428C">
        <w:rPr>
          <w:rFonts w:ascii="Times New Roman" w:hAnsi="Times New Roman" w:cs="Times New Roman"/>
          <w:sz w:val="23"/>
          <w:szCs w:val="23"/>
        </w:rPr>
        <w:t>Заказчика</w:t>
      </w:r>
      <w:r w:rsidRPr="00E33E0B">
        <w:rPr>
          <w:rFonts w:ascii="Times New Roman" w:hAnsi="Times New Roman" w:cs="Times New Roman"/>
          <w:sz w:val="23"/>
          <w:szCs w:val="23"/>
        </w:rPr>
        <w:t>, в связи с неисполнением / ненадлежащим исполнением со стороны участника закупки обязательств по договору, и/ или расторгнутых (в течение 2</w:t>
      </w:r>
      <w:r w:rsidR="0009521A">
        <w:rPr>
          <w:rFonts w:ascii="Times New Roman" w:hAnsi="Times New Roman" w:cs="Times New Roman"/>
          <w:sz w:val="23"/>
          <w:szCs w:val="23"/>
        </w:rPr>
        <w:t>-</w:t>
      </w:r>
      <w:r w:rsidRPr="00E33E0B">
        <w:rPr>
          <w:rFonts w:ascii="Times New Roman" w:hAnsi="Times New Roman" w:cs="Times New Roman"/>
          <w:sz w:val="23"/>
          <w:szCs w:val="23"/>
        </w:rPr>
        <w:t>х лет до даты</w:t>
      </w:r>
      <w:r w:rsidR="008D5730">
        <w:rPr>
          <w:rFonts w:ascii="Times New Roman" w:hAnsi="Times New Roman" w:cs="Times New Roman"/>
          <w:sz w:val="23"/>
          <w:szCs w:val="23"/>
        </w:rPr>
        <w:t xml:space="preserve"> </w:t>
      </w:r>
      <w:r w:rsidR="00A545A5">
        <w:rPr>
          <w:rFonts w:ascii="Times New Roman" w:hAnsi="Times New Roman" w:cs="Times New Roman"/>
          <w:sz w:val="23"/>
          <w:szCs w:val="23"/>
        </w:rPr>
        <w:t>подписания протокола</w:t>
      </w:r>
      <w:r w:rsidRPr="00E33E0B">
        <w:rPr>
          <w:rFonts w:ascii="Times New Roman" w:hAnsi="Times New Roman" w:cs="Times New Roman"/>
          <w:sz w:val="23"/>
          <w:szCs w:val="23"/>
        </w:rPr>
        <w:t>) в судебном порядке, в связи с неисполнением / ненадлежащим исполнением со стороны участника закупки обязательств по договору;</w:t>
      </w:r>
    </w:p>
    <w:p w14:paraId="3B9F13D7" w14:textId="0823E00C" w:rsidR="00E33E0B" w:rsidRPr="00D1476B" w:rsidRDefault="0009521A" w:rsidP="00EF51B4">
      <w:pPr>
        <w:pStyle w:val="a5"/>
        <w:numPr>
          <w:ilvl w:val="0"/>
          <w:numId w:val="62"/>
        </w:numPr>
        <w:tabs>
          <w:tab w:val="left" w:pos="142"/>
          <w:tab w:val="left" w:pos="1701"/>
        </w:tabs>
        <w:spacing w:after="0" w:line="240" w:lineRule="auto"/>
        <w:ind w:left="0" w:firstLine="851"/>
        <w:jc w:val="both"/>
        <w:rPr>
          <w:rFonts w:ascii="Times New Roman" w:hAnsi="Times New Roman" w:cs="Times New Roman"/>
          <w:sz w:val="23"/>
          <w:szCs w:val="23"/>
        </w:rPr>
      </w:pPr>
      <w:r w:rsidRPr="00D1476B">
        <w:rPr>
          <w:rFonts w:ascii="Times New Roman" w:hAnsi="Times New Roman" w:cs="Times New Roman"/>
          <w:sz w:val="23"/>
          <w:szCs w:val="23"/>
        </w:rPr>
        <w:t>в случае</w:t>
      </w:r>
      <w:r w:rsidR="00E33E0B" w:rsidRPr="00D1476B">
        <w:rPr>
          <w:rFonts w:ascii="Times New Roman" w:hAnsi="Times New Roman" w:cs="Times New Roman"/>
          <w:sz w:val="23"/>
          <w:szCs w:val="23"/>
        </w:rPr>
        <w:t xml:space="preserve"> </w:t>
      </w:r>
      <w:r w:rsidR="00A545A5" w:rsidRPr="00D1476B">
        <w:rPr>
          <w:rFonts w:ascii="Times New Roman" w:hAnsi="Times New Roman" w:cs="Times New Roman"/>
          <w:sz w:val="23"/>
          <w:szCs w:val="23"/>
        </w:rPr>
        <w:t xml:space="preserve">если </w:t>
      </w:r>
      <w:r w:rsidR="00E33E0B" w:rsidRPr="00D1476B">
        <w:rPr>
          <w:rFonts w:ascii="Times New Roman" w:hAnsi="Times New Roman" w:cs="Times New Roman"/>
          <w:sz w:val="23"/>
          <w:szCs w:val="23"/>
        </w:rPr>
        <w:t>в составе заявки на участие в закупке указан</w:t>
      </w:r>
      <w:r w:rsidR="00A545A5" w:rsidRPr="00D1476B">
        <w:rPr>
          <w:rFonts w:ascii="Times New Roman" w:hAnsi="Times New Roman" w:cs="Times New Roman"/>
          <w:sz w:val="23"/>
          <w:szCs w:val="23"/>
        </w:rPr>
        <w:t>а</w:t>
      </w:r>
      <w:r w:rsidR="00E33E0B" w:rsidRPr="00D1476B">
        <w:rPr>
          <w:rFonts w:ascii="Times New Roman" w:hAnsi="Times New Roman" w:cs="Times New Roman"/>
          <w:sz w:val="23"/>
          <w:szCs w:val="23"/>
        </w:rPr>
        <w:t xml:space="preserve"> противоречащ</w:t>
      </w:r>
      <w:r w:rsidR="00A545A5" w:rsidRPr="00D1476B">
        <w:rPr>
          <w:rFonts w:ascii="Times New Roman" w:hAnsi="Times New Roman" w:cs="Times New Roman"/>
          <w:sz w:val="23"/>
          <w:szCs w:val="23"/>
        </w:rPr>
        <w:t>ая</w:t>
      </w:r>
      <w:r w:rsidR="00E33E0B" w:rsidRPr="00D1476B">
        <w:rPr>
          <w:rFonts w:ascii="Times New Roman" w:hAnsi="Times New Roman" w:cs="Times New Roman"/>
          <w:sz w:val="23"/>
          <w:szCs w:val="23"/>
        </w:rPr>
        <w:t xml:space="preserve"> друг другу </w:t>
      </w:r>
      <w:r w:rsidR="00A545A5" w:rsidRPr="00D1476B">
        <w:rPr>
          <w:rFonts w:ascii="Times New Roman" w:hAnsi="Times New Roman" w:cs="Times New Roman"/>
          <w:sz w:val="23"/>
          <w:szCs w:val="23"/>
        </w:rPr>
        <w:t xml:space="preserve">информация о </w:t>
      </w:r>
      <w:r w:rsidR="00E33E0B" w:rsidRPr="00D1476B">
        <w:rPr>
          <w:rFonts w:ascii="Times New Roman" w:hAnsi="Times New Roman" w:cs="Times New Roman"/>
          <w:sz w:val="23"/>
          <w:szCs w:val="23"/>
        </w:rPr>
        <w:t>цен</w:t>
      </w:r>
      <w:r w:rsidR="00A545A5" w:rsidRPr="00D1476B">
        <w:rPr>
          <w:rFonts w:ascii="Times New Roman" w:hAnsi="Times New Roman" w:cs="Times New Roman"/>
          <w:sz w:val="23"/>
          <w:szCs w:val="23"/>
        </w:rPr>
        <w:t>е</w:t>
      </w:r>
      <w:r w:rsidR="00E33E0B" w:rsidRPr="00D1476B">
        <w:rPr>
          <w:rFonts w:ascii="Times New Roman" w:hAnsi="Times New Roman" w:cs="Times New Roman"/>
          <w:sz w:val="23"/>
          <w:szCs w:val="23"/>
        </w:rPr>
        <w:t xml:space="preserve"> договора и/или цен</w:t>
      </w:r>
      <w:r w:rsidR="00A545A5" w:rsidRPr="00D1476B">
        <w:rPr>
          <w:rFonts w:ascii="Times New Roman" w:hAnsi="Times New Roman" w:cs="Times New Roman"/>
          <w:sz w:val="23"/>
          <w:szCs w:val="23"/>
        </w:rPr>
        <w:t>е</w:t>
      </w:r>
      <w:r w:rsidR="00E33E0B" w:rsidRPr="00D1476B">
        <w:rPr>
          <w:rFonts w:ascii="Times New Roman" w:hAnsi="Times New Roman" w:cs="Times New Roman"/>
          <w:sz w:val="23"/>
          <w:szCs w:val="23"/>
        </w:rPr>
        <w:t xml:space="preserve"> договора, указанн</w:t>
      </w:r>
      <w:r w:rsidR="00A545A5" w:rsidRPr="00D1476B">
        <w:rPr>
          <w:rFonts w:ascii="Times New Roman" w:hAnsi="Times New Roman" w:cs="Times New Roman"/>
          <w:sz w:val="23"/>
          <w:szCs w:val="23"/>
        </w:rPr>
        <w:t>ой</w:t>
      </w:r>
      <w:r w:rsidR="00E33E0B" w:rsidRPr="00D1476B">
        <w:rPr>
          <w:rFonts w:ascii="Times New Roman" w:hAnsi="Times New Roman" w:cs="Times New Roman"/>
          <w:sz w:val="23"/>
          <w:szCs w:val="23"/>
        </w:rPr>
        <w:t xml:space="preserve"> участником закупки с использованием средств, предусмотренных программно-аппаратным комплексом (функционалом) электронной площадки, на которой осуществляется закупка, </w:t>
      </w:r>
      <w:r w:rsidR="00EE2C3E" w:rsidRPr="00D1476B">
        <w:rPr>
          <w:rFonts w:ascii="Times New Roman" w:hAnsi="Times New Roman" w:cs="Times New Roman"/>
          <w:sz w:val="23"/>
          <w:szCs w:val="23"/>
        </w:rPr>
        <w:t xml:space="preserve">и </w:t>
      </w:r>
      <w:r w:rsidR="00E33E0B" w:rsidRPr="00D1476B">
        <w:rPr>
          <w:rFonts w:ascii="Times New Roman" w:hAnsi="Times New Roman" w:cs="Times New Roman"/>
          <w:sz w:val="23"/>
          <w:szCs w:val="23"/>
        </w:rPr>
        <w:t>цене договора,</w:t>
      </w:r>
      <w:r w:rsidR="00227047" w:rsidRPr="00D1476B">
        <w:rPr>
          <w:rFonts w:ascii="Times New Roman" w:hAnsi="Times New Roman" w:cs="Times New Roman"/>
          <w:sz w:val="23"/>
          <w:szCs w:val="23"/>
        </w:rPr>
        <w:t xml:space="preserve"> </w:t>
      </w:r>
      <w:r w:rsidR="00E33E0B" w:rsidRPr="00D1476B">
        <w:rPr>
          <w:rFonts w:ascii="Times New Roman" w:hAnsi="Times New Roman" w:cs="Times New Roman"/>
          <w:sz w:val="23"/>
          <w:szCs w:val="23"/>
        </w:rPr>
        <w:t>указанной в приложенных к заявке на участие в закупке документах в электронной форме</w:t>
      </w:r>
      <w:r w:rsidRPr="00D1476B">
        <w:rPr>
          <w:rFonts w:ascii="Times New Roman" w:hAnsi="Times New Roman" w:cs="Times New Roman"/>
          <w:sz w:val="23"/>
          <w:szCs w:val="23"/>
        </w:rPr>
        <w:t>.</w:t>
      </w:r>
    </w:p>
    <w:p w14:paraId="60C8F4AC" w14:textId="7A03023C" w:rsidR="00E33E0B" w:rsidRPr="00E33E0B" w:rsidRDefault="00F2515F" w:rsidP="00E33E0B">
      <w:pPr>
        <w:pStyle w:val="Default"/>
        <w:numPr>
          <w:ilvl w:val="3"/>
          <w:numId w:val="38"/>
        </w:numPr>
        <w:tabs>
          <w:tab w:val="left" w:pos="1701"/>
        </w:tabs>
        <w:ind w:left="0" w:firstLine="851"/>
        <w:jc w:val="both"/>
        <w:rPr>
          <w:color w:val="auto"/>
          <w:sz w:val="23"/>
          <w:szCs w:val="23"/>
        </w:rPr>
      </w:pPr>
      <w:r>
        <w:rPr>
          <w:sz w:val="23"/>
          <w:szCs w:val="23"/>
        </w:rPr>
        <w:t xml:space="preserve">Победителем </w:t>
      </w:r>
      <w:r w:rsidR="004556B8" w:rsidRPr="00E33E0B">
        <w:rPr>
          <w:sz w:val="23"/>
          <w:szCs w:val="23"/>
        </w:rPr>
        <w:t>запроса ценовых предложений</w:t>
      </w:r>
      <w:r w:rsidR="008D5730">
        <w:rPr>
          <w:sz w:val="23"/>
          <w:szCs w:val="23"/>
        </w:rPr>
        <w:t xml:space="preserve"> </w:t>
      </w:r>
      <w:r w:rsidR="004556B8" w:rsidRPr="00E33E0B">
        <w:rPr>
          <w:sz w:val="23"/>
          <w:szCs w:val="23"/>
        </w:rPr>
        <w:t xml:space="preserve">признается участник запроса ценовых предложений, подавший предложение, которое содержит наиболее низкую цену предмета закупки и соответствует требованиям, указанным </w:t>
      </w:r>
      <w:r w:rsidR="004556B8" w:rsidRPr="00D1476B">
        <w:rPr>
          <w:sz w:val="23"/>
          <w:szCs w:val="23"/>
        </w:rPr>
        <w:t xml:space="preserve">в </w:t>
      </w:r>
      <w:r w:rsidR="0009521A">
        <w:rPr>
          <w:sz w:val="23"/>
          <w:szCs w:val="23"/>
        </w:rPr>
        <w:t xml:space="preserve">документации </w:t>
      </w:r>
      <w:r w:rsidR="004556B8" w:rsidRPr="00E33E0B">
        <w:rPr>
          <w:sz w:val="23"/>
          <w:szCs w:val="23"/>
        </w:rPr>
        <w:t xml:space="preserve">о проведении запроса ценовых предложений. </w:t>
      </w:r>
    </w:p>
    <w:p w14:paraId="27CEAD98" w14:textId="77777777" w:rsidR="006211B8" w:rsidRPr="006211B8" w:rsidRDefault="00F2515F" w:rsidP="006211B8">
      <w:pPr>
        <w:pStyle w:val="Default"/>
        <w:numPr>
          <w:ilvl w:val="3"/>
          <w:numId w:val="38"/>
        </w:numPr>
        <w:tabs>
          <w:tab w:val="left" w:pos="1701"/>
        </w:tabs>
        <w:ind w:left="0" w:firstLine="851"/>
        <w:jc w:val="both"/>
        <w:rPr>
          <w:color w:val="auto"/>
          <w:sz w:val="23"/>
          <w:szCs w:val="23"/>
        </w:rPr>
      </w:pPr>
      <w:r>
        <w:rPr>
          <w:sz w:val="23"/>
          <w:szCs w:val="23"/>
        </w:rPr>
        <w:t xml:space="preserve">В случае подачи одинаковых ценовых предложений </w:t>
      </w:r>
      <w:r w:rsidR="00D7318F" w:rsidRPr="00E33E0B">
        <w:rPr>
          <w:sz w:val="23"/>
          <w:szCs w:val="23"/>
        </w:rPr>
        <w:t xml:space="preserve">несколькими участниками, </w:t>
      </w:r>
      <w:r w:rsidR="00E65D89">
        <w:rPr>
          <w:sz w:val="23"/>
          <w:szCs w:val="23"/>
        </w:rPr>
        <w:t>к</w:t>
      </w:r>
      <w:r w:rsidR="00D7318F" w:rsidRPr="00E33E0B">
        <w:rPr>
          <w:sz w:val="23"/>
          <w:szCs w:val="23"/>
        </w:rPr>
        <w:t xml:space="preserve">омиссия вправе провести дополнительный этап снижения цены между участниками, предложившими одинаковую цену или объявить победителем участника, подавшего предложение первым. Решение о проведении дополнительного снижения цены оформляется протоколом закупочной комиссии. </w:t>
      </w:r>
    </w:p>
    <w:p w14:paraId="1C4B191E" w14:textId="3EE66168" w:rsidR="00D7318F" w:rsidRPr="006211B8" w:rsidRDefault="00D7318F" w:rsidP="00EF51B4">
      <w:pPr>
        <w:pStyle w:val="Default"/>
        <w:numPr>
          <w:ilvl w:val="3"/>
          <w:numId w:val="38"/>
        </w:numPr>
        <w:tabs>
          <w:tab w:val="left" w:pos="1701"/>
        </w:tabs>
        <w:ind w:left="0" w:firstLine="851"/>
        <w:jc w:val="both"/>
        <w:rPr>
          <w:color w:val="auto"/>
          <w:sz w:val="23"/>
          <w:szCs w:val="23"/>
        </w:rPr>
      </w:pPr>
      <w:r w:rsidRPr="006211B8">
        <w:rPr>
          <w:sz w:val="23"/>
          <w:szCs w:val="23"/>
        </w:rPr>
        <w:t>Запрос</w:t>
      </w:r>
      <w:r w:rsidR="00AD428C" w:rsidRPr="006211B8">
        <w:rPr>
          <w:sz w:val="23"/>
          <w:szCs w:val="23"/>
        </w:rPr>
        <w:t xml:space="preserve"> ценовых</w:t>
      </w:r>
      <w:r w:rsidRPr="006211B8">
        <w:rPr>
          <w:sz w:val="23"/>
          <w:szCs w:val="23"/>
        </w:rPr>
        <w:t xml:space="preserve"> предложений признается несостоявшимся в случаях:</w:t>
      </w:r>
    </w:p>
    <w:p w14:paraId="080F4CC6" w14:textId="77777777" w:rsidR="00D7318F" w:rsidRPr="00630398" w:rsidRDefault="00D7318F" w:rsidP="00EF51B4">
      <w:pPr>
        <w:numPr>
          <w:ilvl w:val="0"/>
          <w:numId w:val="58"/>
        </w:numPr>
        <w:tabs>
          <w:tab w:val="clear" w:pos="0"/>
          <w:tab w:val="left" w:pos="1701"/>
        </w:tabs>
        <w:spacing w:after="0" w:line="240" w:lineRule="auto"/>
        <w:ind w:left="0" w:firstLine="851"/>
        <w:jc w:val="both"/>
        <w:rPr>
          <w:rFonts w:ascii="Times New Roman" w:hAnsi="Times New Roman" w:cs="Times New Roman"/>
          <w:sz w:val="23"/>
          <w:szCs w:val="23"/>
        </w:rPr>
      </w:pPr>
      <w:r w:rsidRPr="00630398">
        <w:rPr>
          <w:rFonts w:ascii="Times New Roman" w:hAnsi="Times New Roman" w:cs="Times New Roman"/>
          <w:sz w:val="23"/>
          <w:szCs w:val="23"/>
        </w:rPr>
        <w:t>на участие в закупке не подано ни одной заявки либо подана одна заявка;</w:t>
      </w:r>
    </w:p>
    <w:p w14:paraId="4E00F63C" w14:textId="637460F8" w:rsidR="00D7318F" w:rsidRPr="00630398" w:rsidRDefault="0009521A" w:rsidP="00EF51B4">
      <w:pPr>
        <w:numPr>
          <w:ilvl w:val="0"/>
          <w:numId w:val="58"/>
        </w:numPr>
        <w:tabs>
          <w:tab w:val="left" w:pos="1701"/>
        </w:tabs>
        <w:spacing w:after="0" w:line="240" w:lineRule="auto"/>
        <w:ind w:left="0" w:firstLine="851"/>
        <w:jc w:val="both"/>
        <w:rPr>
          <w:rFonts w:ascii="Times New Roman" w:hAnsi="Times New Roman" w:cs="Times New Roman"/>
          <w:sz w:val="23"/>
          <w:szCs w:val="23"/>
        </w:rPr>
      </w:pPr>
      <w:r>
        <w:rPr>
          <w:rFonts w:ascii="Times New Roman" w:hAnsi="Times New Roman" w:cs="Times New Roman"/>
          <w:sz w:val="23"/>
          <w:szCs w:val="23"/>
        </w:rPr>
        <w:t xml:space="preserve">по результатам рассмотрения </w:t>
      </w:r>
      <w:r w:rsidR="00D7318F" w:rsidRPr="00630398">
        <w:rPr>
          <w:rFonts w:ascii="Times New Roman" w:hAnsi="Times New Roman" w:cs="Times New Roman"/>
          <w:sz w:val="23"/>
          <w:szCs w:val="23"/>
        </w:rPr>
        <w:t>заявок ни один из участников закупки не допущен к участию в закупке;</w:t>
      </w:r>
    </w:p>
    <w:p w14:paraId="15F33F61" w14:textId="2282CE84" w:rsidR="00D7318F" w:rsidRPr="00574060" w:rsidRDefault="0009521A" w:rsidP="00EF51B4">
      <w:pPr>
        <w:numPr>
          <w:ilvl w:val="0"/>
          <w:numId w:val="58"/>
        </w:numPr>
        <w:tabs>
          <w:tab w:val="left" w:pos="1701"/>
        </w:tabs>
        <w:spacing w:after="0" w:line="240" w:lineRule="auto"/>
        <w:ind w:left="0" w:firstLine="851"/>
        <w:jc w:val="both"/>
        <w:rPr>
          <w:rFonts w:ascii="Times New Roman" w:hAnsi="Times New Roman" w:cs="Times New Roman"/>
          <w:sz w:val="23"/>
          <w:szCs w:val="23"/>
        </w:rPr>
      </w:pPr>
      <w:r>
        <w:rPr>
          <w:rFonts w:ascii="Times New Roman" w:hAnsi="Times New Roman" w:cs="Times New Roman"/>
          <w:sz w:val="23"/>
          <w:szCs w:val="23"/>
        </w:rPr>
        <w:t xml:space="preserve">по результатам рассмотрения </w:t>
      </w:r>
      <w:r w:rsidR="00D7318F" w:rsidRPr="00630398">
        <w:rPr>
          <w:rFonts w:ascii="Times New Roman" w:hAnsi="Times New Roman" w:cs="Times New Roman"/>
          <w:sz w:val="23"/>
          <w:szCs w:val="23"/>
        </w:rPr>
        <w:t xml:space="preserve">заявок к участию </w:t>
      </w:r>
      <w:r>
        <w:rPr>
          <w:rFonts w:ascii="Times New Roman" w:hAnsi="Times New Roman" w:cs="Times New Roman"/>
          <w:sz w:val="23"/>
          <w:szCs w:val="23"/>
        </w:rPr>
        <w:t>в закупке допущен один участник.</w:t>
      </w:r>
    </w:p>
    <w:p w14:paraId="2FD32F13" w14:textId="4314A5B2" w:rsidR="00D7318F" w:rsidRDefault="00D7318F" w:rsidP="00F36280">
      <w:pPr>
        <w:tabs>
          <w:tab w:val="left" w:pos="1701"/>
        </w:tabs>
        <w:spacing w:after="0" w:line="240" w:lineRule="auto"/>
        <w:ind w:firstLine="851"/>
        <w:jc w:val="both"/>
        <w:rPr>
          <w:rFonts w:ascii="Times New Roman" w:hAnsi="Times New Roman" w:cs="Times New Roman"/>
          <w:sz w:val="23"/>
          <w:szCs w:val="23"/>
        </w:rPr>
      </w:pPr>
      <w:r w:rsidRPr="00574060">
        <w:rPr>
          <w:rFonts w:ascii="Times New Roman" w:hAnsi="Times New Roman" w:cs="Times New Roman"/>
          <w:sz w:val="23"/>
          <w:szCs w:val="23"/>
        </w:rPr>
        <w:t>В случае если закупка признана несостоявшейся</w:t>
      </w:r>
      <w:r w:rsidR="00F36280">
        <w:rPr>
          <w:rFonts w:ascii="Times New Roman" w:hAnsi="Times New Roman" w:cs="Times New Roman"/>
          <w:sz w:val="23"/>
          <w:szCs w:val="23"/>
        </w:rPr>
        <w:t>,</w:t>
      </w:r>
      <w:r w:rsidRPr="00574060">
        <w:rPr>
          <w:rFonts w:ascii="Times New Roman" w:hAnsi="Times New Roman" w:cs="Times New Roman"/>
          <w:sz w:val="23"/>
          <w:szCs w:val="23"/>
        </w:rPr>
        <w:t xml:space="preserve"> Заказчик вправе провести повторную проце</w:t>
      </w:r>
      <w:r w:rsidR="00F36280">
        <w:rPr>
          <w:rFonts w:ascii="Times New Roman" w:hAnsi="Times New Roman" w:cs="Times New Roman"/>
          <w:sz w:val="23"/>
          <w:szCs w:val="23"/>
        </w:rPr>
        <w:t>дуру закупки</w:t>
      </w:r>
      <w:r w:rsidR="008C1C59">
        <w:rPr>
          <w:rFonts w:ascii="Times New Roman" w:hAnsi="Times New Roman" w:cs="Times New Roman"/>
          <w:sz w:val="23"/>
          <w:szCs w:val="23"/>
        </w:rPr>
        <w:t xml:space="preserve"> </w:t>
      </w:r>
      <w:r w:rsidRPr="00574060">
        <w:rPr>
          <w:rFonts w:ascii="Times New Roman" w:hAnsi="Times New Roman" w:cs="Times New Roman"/>
          <w:sz w:val="23"/>
          <w:szCs w:val="23"/>
        </w:rPr>
        <w:t xml:space="preserve">либо заключить договор с единственным участником процедуры закупки, признанным </w:t>
      </w:r>
      <w:r w:rsidR="00E65D89">
        <w:rPr>
          <w:rFonts w:ascii="Times New Roman" w:hAnsi="Times New Roman" w:cs="Times New Roman"/>
          <w:sz w:val="23"/>
          <w:szCs w:val="23"/>
        </w:rPr>
        <w:t>к</w:t>
      </w:r>
      <w:r w:rsidRPr="00574060">
        <w:rPr>
          <w:rFonts w:ascii="Times New Roman" w:hAnsi="Times New Roman" w:cs="Times New Roman"/>
          <w:sz w:val="23"/>
          <w:szCs w:val="23"/>
        </w:rPr>
        <w:t xml:space="preserve">омиссией соответствующим требованиям, установленным документацией о закупке. </w:t>
      </w:r>
    </w:p>
    <w:p w14:paraId="4C589436" w14:textId="16A863BA" w:rsidR="001D02F9" w:rsidRPr="00B525BF" w:rsidRDefault="004556B8" w:rsidP="00B525BF">
      <w:pPr>
        <w:pStyle w:val="Default"/>
        <w:numPr>
          <w:ilvl w:val="2"/>
          <w:numId w:val="38"/>
        </w:numPr>
        <w:tabs>
          <w:tab w:val="left" w:pos="1701"/>
        </w:tabs>
        <w:ind w:left="0" w:firstLine="851"/>
        <w:jc w:val="both"/>
        <w:rPr>
          <w:rStyle w:val="fontstyle01"/>
          <w:rFonts w:ascii="Times New Roman" w:hAnsi="Times New Roman"/>
          <w:sz w:val="23"/>
          <w:szCs w:val="23"/>
        </w:rPr>
      </w:pPr>
      <w:r w:rsidRPr="003A022D">
        <w:rPr>
          <w:sz w:val="23"/>
          <w:szCs w:val="23"/>
        </w:rPr>
        <w:t>Результаты оценки предложений оформляются протоколом, который размещается организатором закупок на ЭП в течение 3-х дней с момента подписания.</w:t>
      </w:r>
      <w:r w:rsidR="00DC6CE7" w:rsidRPr="003A022D">
        <w:rPr>
          <w:sz w:val="23"/>
          <w:szCs w:val="23"/>
        </w:rPr>
        <w:t xml:space="preserve"> В протоколе указываются идентификационные номера участников запроса ценовых предложений без раскрытия информации об их наименовании и местонахождении.</w:t>
      </w:r>
      <w:r w:rsidR="00B525BF" w:rsidRPr="00B525BF">
        <w:rPr>
          <w:sz w:val="23"/>
          <w:szCs w:val="23"/>
        </w:rPr>
        <w:t xml:space="preserve"> </w:t>
      </w:r>
      <w:r w:rsidR="00B525BF" w:rsidRPr="00D1476B">
        <w:rPr>
          <w:sz w:val="23"/>
          <w:szCs w:val="23"/>
        </w:rPr>
        <w:t xml:space="preserve">Требования к содержанию протокола, предусмотренные ч. 13 ст. 3.2 </w:t>
      </w:r>
      <w:r w:rsidR="002251F4" w:rsidRPr="00D1476B">
        <w:rPr>
          <w:sz w:val="23"/>
          <w:szCs w:val="23"/>
        </w:rPr>
        <w:t xml:space="preserve">Закона № </w:t>
      </w:r>
      <w:r w:rsidR="00B525BF" w:rsidRPr="00D1476B">
        <w:rPr>
          <w:sz w:val="23"/>
          <w:szCs w:val="23"/>
        </w:rPr>
        <w:t>223-ФЗ, не применяются при составлении протокола по итогам запроса ценовых предложений.</w:t>
      </w:r>
      <w:r w:rsidR="003A022D" w:rsidRPr="00D1476B">
        <w:rPr>
          <w:sz w:val="23"/>
          <w:szCs w:val="23"/>
        </w:rPr>
        <w:t xml:space="preserve"> </w:t>
      </w:r>
      <w:r w:rsidRPr="00B525BF">
        <w:rPr>
          <w:sz w:val="23"/>
          <w:szCs w:val="23"/>
        </w:rPr>
        <w:t xml:space="preserve">При принятии решения о заключении договора по результатам запроса ценовых предложений, Заказчик </w:t>
      </w:r>
      <w:r w:rsidR="007D3030" w:rsidRPr="00B525BF">
        <w:rPr>
          <w:sz w:val="23"/>
          <w:szCs w:val="23"/>
        </w:rPr>
        <w:t>направляет</w:t>
      </w:r>
      <w:r w:rsidRPr="00B525BF">
        <w:rPr>
          <w:sz w:val="23"/>
          <w:szCs w:val="23"/>
        </w:rPr>
        <w:t xml:space="preserve"> победителю или единственному участнику запроса ценовых предложений проект договора.</w:t>
      </w:r>
      <w:r w:rsidR="00580E93" w:rsidRPr="00B525BF">
        <w:rPr>
          <w:rStyle w:val="fontstyle01"/>
          <w:rFonts w:ascii="Times New Roman" w:hAnsi="Times New Roman"/>
          <w:sz w:val="23"/>
          <w:szCs w:val="23"/>
        </w:rPr>
        <w:t xml:space="preserve"> </w:t>
      </w:r>
    </w:p>
    <w:p w14:paraId="12050BBF" w14:textId="168E4EC4" w:rsidR="004556B8" w:rsidRPr="00D7318F" w:rsidRDefault="004556B8" w:rsidP="00F36280">
      <w:pPr>
        <w:pStyle w:val="Default"/>
        <w:numPr>
          <w:ilvl w:val="2"/>
          <w:numId w:val="38"/>
        </w:numPr>
        <w:tabs>
          <w:tab w:val="left" w:pos="1701"/>
        </w:tabs>
        <w:ind w:left="0" w:firstLine="851"/>
        <w:jc w:val="both"/>
        <w:rPr>
          <w:color w:val="auto"/>
          <w:sz w:val="23"/>
          <w:szCs w:val="23"/>
        </w:rPr>
      </w:pPr>
      <w:r w:rsidRPr="00D7318F">
        <w:rPr>
          <w:sz w:val="23"/>
          <w:szCs w:val="23"/>
        </w:rPr>
        <w:t xml:space="preserve">Договор заключается в редакции, соответствующей редакции проекта договора, приложенного к </w:t>
      </w:r>
      <w:r w:rsidR="0010521F" w:rsidRPr="00D1476B">
        <w:rPr>
          <w:sz w:val="23"/>
          <w:szCs w:val="23"/>
        </w:rPr>
        <w:t xml:space="preserve">документации </w:t>
      </w:r>
      <w:r w:rsidRPr="00D1476B">
        <w:rPr>
          <w:sz w:val="23"/>
          <w:szCs w:val="23"/>
        </w:rPr>
        <w:t xml:space="preserve">о проведении </w:t>
      </w:r>
      <w:r w:rsidR="00492EF1" w:rsidRPr="00D1476B">
        <w:rPr>
          <w:sz w:val="23"/>
          <w:szCs w:val="23"/>
        </w:rPr>
        <w:t>запроса ценовых предложений</w:t>
      </w:r>
      <w:r w:rsidRPr="00D7318F">
        <w:rPr>
          <w:sz w:val="23"/>
          <w:szCs w:val="23"/>
        </w:rPr>
        <w:t xml:space="preserve">, по цене, предложенной </w:t>
      </w:r>
      <w:r w:rsidRPr="00D7318F">
        <w:rPr>
          <w:sz w:val="23"/>
          <w:szCs w:val="23"/>
        </w:rPr>
        <w:lastRenderedPageBreak/>
        <w:t xml:space="preserve">участником </w:t>
      </w:r>
      <w:r w:rsidR="00492EF1" w:rsidRPr="00D7318F">
        <w:rPr>
          <w:sz w:val="23"/>
          <w:szCs w:val="23"/>
        </w:rPr>
        <w:t>запроса ценовых предложений</w:t>
      </w:r>
      <w:r w:rsidRPr="00D7318F">
        <w:rPr>
          <w:sz w:val="23"/>
          <w:szCs w:val="23"/>
        </w:rPr>
        <w:t xml:space="preserve">, с которым заключается договор, и на иных условиях, предложенных участником, если необходимость предложения таких условий была предусмотрена извещением о проведении </w:t>
      </w:r>
      <w:r w:rsidR="00492EF1" w:rsidRPr="00D7318F">
        <w:rPr>
          <w:sz w:val="23"/>
          <w:szCs w:val="23"/>
        </w:rPr>
        <w:t>запроса ценовых предложений</w:t>
      </w:r>
      <w:r w:rsidRPr="00D7318F">
        <w:rPr>
          <w:sz w:val="23"/>
          <w:szCs w:val="23"/>
        </w:rPr>
        <w:t>.</w:t>
      </w:r>
    </w:p>
    <w:p w14:paraId="66A04ABE" w14:textId="77777777" w:rsidR="00613940" w:rsidRPr="00D7318F" w:rsidRDefault="00613940" w:rsidP="00F36280">
      <w:pPr>
        <w:pStyle w:val="a5"/>
        <w:numPr>
          <w:ilvl w:val="1"/>
          <w:numId w:val="59"/>
        </w:numPr>
        <w:tabs>
          <w:tab w:val="left" w:pos="1701"/>
        </w:tabs>
        <w:spacing w:after="0" w:line="240" w:lineRule="auto"/>
        <w:ind w:left="0" w:firstLine="851"/>
        <w:jc w:val="both"/>
        <w:rPr>
          <w:rFonts w:ascii="Times New Roman" w:hAnsi="Times New Roman" w:cs="Times New Roman"/>
          <w:sz w:val="23"/>
          <w:szCs w:val="23"/>
        </w:rPr>
      </w:pPr>
      <w:r w:rsidRPr="00D7318F">
        <w:rPr>
          <w:rFonts w:ascii="Times New Roman" w:hAnsi="Times New Roman" w:cs="Times New Roman"/>
          <w:sz w:val="23"/>
          <w:szCs w:val="23"/>
        </w:rPr>
        <w:t xml:space="preserve">Заказчик вправе устанавливать критерии оценки, предусмотренные настоящим Положением, при осуществлении закупок </w:t>
      </w:r>
      <w:r w:rsidR="00132677">
        <w:rPr>
          <w:rFonts w:ascii="Times New Roman" w:hAnsi="Times New Roman" w:cs="Times New Roman"/>
          <w:sz w:val="23"/>
          <w:szCs w:val="23"/>
        </w:rPr>
        <w:t>у единственного поставщика</w:t>
      </w:r>
      <w:r w:rsidR="008E643D">
        <w:rPr>
          <w:rFonts w:ascii="Times New Roman" w:hAnsi="Times New Roman" w:cs="Times New Roman"/>
          <w:sz w:val="23"/>
          <w:szCs w:val="23"/>
        </w:rPr>
        <w:t xml:space="preserve"> в интернет-магазине</w:t>
      </w:r>
      <w:r w:rsidRPr="00D7318F">
        <w:rPr>
          <w:rFonts w:ascii="Times New Roman" w:hAnsi="Times New Roman" w:cs="Times New Roman"/>
          <w:sz w:val="23"/>
          <w:szCs w:val="23"/>
        </w:rPr>
        <w:t>.</w:t>
      </w:r>
    </w:p>
    <w:p w14:paraId="2E60493F" w14:textId="77777777" w:rsidR="00B2395F" w:rsidRPr="00FA60BC" w:rsidRDefault="00B2395F" w:rsidP="00F36280">
      <w:pPr>
        <w:pStyle w:val="a5"/>
        <w:numPr>
          <w:ilvl w:val="1"/>
          <w:numId w:val="59"/>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Закупка у единственного поставщика может осуществляться посредством подписания соглашения с поставщиком (подрядчиком, исполнителем), совершения иных сделок, принятия предмета закупки (товаров, продукции, работ, услуг) и оплаты по счетам, направленным поставщиком (подрядчиком, исполнителем).</w:t>
      </w:r>
    </w:p>
    <w:p w14:paraId="3EE6B0C8" w14:textId="77777777" w:rsidR="00B2395F" w:rsidRPr="00FA60BC" w:rsidRDefault="00B2395F" w:rsidP="00F3628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согласования и утверждения проекта соглашения с единственным поставщиком (подрядчиком, исполнителем) устанавливается внутренним документом Заказчика (в случае если закупка осуществляется посредством подписания соглашения).</w:t>
      </w:r>
    </w:p>
    <w:p w14:paraId="3318B9A8" w14:textId="77777777" w:rsidR="00E0085A" w:rsidRPr="004A782D" w:rsidRDefault="00B2395F" w:rsidP="00F36280">
      <w:pPr>
        <w:pStyle w:val="a5"/>
        <w:numPr>
          <w:ilvl w:val="1"/>
          <w:numId w:val="59"/>
        </w:numPr>
        <w:tabs>
          <w:tab w:val="left" w:pos="1701"/>
        </w:tabs>
        <w:spacing w:after="0" w:line="240" w:lineRule="auto"/>
        <w:ind w:left="0" w:firstLine="851"/>
        <w:jc w:val="both"/>
        <w:rPr>
          <w:rFonts w:ascii="Times New Roman" w:hAnsi="Times New Roman" w:cs="Times New Roman"/>
          <w:sz w:val="23"/>
          <w:szCs w:val="23"/>
        </w:rPr>
      </w:pPr>
      <w:r w:rsidRPr="004A782D">
        <w:rPr>
          <w:rFonts w:ascii="Times New Roman" w:hAnsi="Times New Roman" w:cs="Times New Roman"/>
          <w:sz w:val="23"/>
          <w:szCs w:val="23"/>
        </w:rPr>
        <w:t xml:space="preserve">Заказчик вправе в любой момент до осуществления </w:t>
      </w:r>
      <w:r w:rsidR="004556B8" w:rsidRPr="004A782D">
        <w:rPr>
          <w:rFonts w:ascii="Times New Roman" w:hAnsi="Times New Roman" w:cs="Times New Roman"/>
          <w:sz w:val="23"/>
          <w:szCs w:val="23"/>
        </w:rPr>
        <w:t xml:space="preserve">неконкурентной </w:t>
      </w:r>
      <w:r w:rsidRPr="004A782D">
        <w:rPr>
          <w:rFonts w:ascii="Times New Roman" w:hAnsi="Times New Roman" w:cs="Times New Roman"/>
          <w:sz w:val="23"/>
          <w:szCs w:val="23"/>
        </w:rPr>
        <w:t>закупки</w:t>
      </w:r>
      <w:r w:rsidR="00132677" w:rsidRPr="004A782D">
        <w:rPr>
          <w:rFonts w:ascii="Times New Roman" w:hAnsi="Times New Roman" w:cs="Times New Roman"/>
          <w:sz w:val="23"/>
          <w:szCs w:val="23"/>
        </w:rPr>
        <w:t xml:space="preserve"> (объявления победителя закупки)</w:t>
      </w:r>
      <w:r w:rsidRPr="004A782D">
        <w:rPr>
          <w:rFonts w:ascii="Times New Roman" w:hAnsi="Times New Roman" w:cs="Times New Roman"/>
          <w:sz w:val="23"/>
          <w:szCs w:val="23"/>
        </w:rPr>
        <w:t xml:space="preserve"> отказаться от процедуры закупки.</w:t>
      </w:r>
    </w:p>
    <w:p w14:paraId="56972311" w14:textId="77777777" w:rsidR="00E0085A" w:rsidRPr="00FA60BC" w:rsidRDefault="00B2395F" w:rsidP="00F36280">
      <w:pPr>
        <w:pStyle w:val="a5"/>
        <w:numPr>
          <w:ilvl w:val="1"/>
          <w:numId w:val="59"/>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При осуществлении </w:t>
      </w:r>
      <w:r w:rsidR="004556B8">
        <w:rPr>
          <w:rFonts w:ascii="Times New Roman" w:hAnsi="Times New Roman" w:cs="Times New Roman"/>
          <w:sz w:val="23"/>
          <w:szCs w:val="23"/>
        </w:rPr>
        <w:t xml:space="preserve">неконкурентной </w:t>
      </w:r>
      <w:r w:rsidRPr="00FA60BC">
        <w:rPr>
          <w:rFonts w:ascii="Times New Roman" w:hAnsi="Times New Roman" w:cs="Times New Roman"/>
          <w:sz w:val="23"/>
          <w:szCs w:val="23"/>
        </w:rPr>
        <w:t>закупки Заказчик обязан проверить наличие информации о контрагенте в консолидированном реестре поставщиков вертикально-интегрированной структуры Концерна и его аффилированных лиц.</w:t>
      </w:r>
    </w:p>
    <w:p w14:paraId="7F29367D" w14:textId="77777777" w:rsidR="00E0085A" w:rsidRPr="00FA60BC" w:rsidRDefault="00CB5152" w:rsidP="00F36280">
      <w:pPr>
        <w:pStyle w:val="a5"/>
        <w:numPr>
          <w:ilvl w:val="1"/>
          <w:numId w:val="59"/>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осуществлении </w:t>
      </w:r>
      <w:r w:rsidR="004556B8">
        <w:rPr>
          <w:rFonts w:ascii="Times New Roman" w:hAnsi="Times New Roman" w:cs="Times New Roman"/>
          <w:sz w:val="23"/>
          <w:szCs w:val="23"/>
        </w:rPr>
        <w:t xml:space="preserve">неконкурентной </w:t>
      </w:r>
      <w:r w:rsidRPr="00FA60BC">
        <w:rPr>
          <w:rFonts w:ascii="Times New Roman" w:hAnsi="Times New Roman" w:cs="Times New Roman"/>
          <w:sz w:val="23"/>
          <w:szCs w:val="23"/>
        </w:rPr>
        <w:t>закупки Заказчик</w:t>
      </w:r>
      <w:r w:rsidR="00E54103" w:rsidRPr="00FA60BC">
        <w:rPr>
          <w:rFonts w:ascii="Times New Roman" w:hAnsi="Times New Roman" w:cs="Times New Roman"/>
          <w:sz w:val="23"/>
          <w:szCs w:val="23"/>
        </w:rPr>
        <w:t xml:space="preserve"> вправе</w:t>
      </w:r>
      <w:r w:rsidRPr="00FA60BC">
        <w:rPr>
          <w:rFonts w:ascii="Times New Roman" w:hAnsi="Times New Roman" w:cs="Times New Roman"/>
          <w:sz w:val="23"/>
          <w:szCs w:val="23"/>
        </w:rPr>
        <w:t xml:space="preserve"> </w:t>
      </w:r>
      <w:r w:rsidR="00E54103" w:rsidRPr="00FA60BC">
        <w:rPr>
          <w:rFonts w:ascii="Times New Roman" w:hAnsi="Times New Roman" w:cs="Times New Roman"/>
          <w:sz w:val="23"/>
          <w:szCs w:val="23"/>
        </w:rPr>
        <w:t>запросить</w:t>
      </w:r>
      <w:r w:rsidRPr="00FA60BC">
        <w:rPr>
          <w:rFonts w:ascii="Times New Roman" w:hAnsi="Times New Roman" w:cs="Times New Roman"/>
          <w:sz w:val="23"/>
          <w:szCs w:val="23"/>
        </w:rPr>
        <w:t xml:space="preserve"> документы для осуществления проверки контрагентов</w:t>
      </w:r>
      <w:r w:rsidR="00261AA4"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r w:rsidR="00261AA4" w:rsidRPr="00FA60BC">
        <w:rPr>
          <w:rFonts w:ascii="Times New Roman" w:hAnsi="Times New Roman" w:cs="Times New Roman"/>
          <w:sz w:val="23"/>
          <w:szCs w:val="23"/>
        </w:rPr>
        <w:t xml:space="preserve">В целях обеспечения проверки контрагентов и проявления должной осмотрительности при выборе контрагентов структурные подразделения обязаны предоставлять в службу экономической безопасности документы и сведения, необходимые для проверки контрагентов и установленные </w:t>
      </w:r>
      <w:r w:rsidR="00FD77AD" w:rsidRPr="00FA60BC">
        <w:rPr>
          <w:rFonts w:ascii="Times New Roman" w:hAnsi="Times New Roman" w:cs="Times New Roman"/>
          <w:sz w:val="23"/>
          <w:szCs w:val="23"/>
        </w:rPr>
        <w:t>соответствующим</w:t>
      </w:r>
      <w:r w:rsidR="00261AA4" w:rsidRPr="00FA60BC">
        <w:rPr>
          <w:rFonts w:ascii="Times New Roman" w:hAnsi="Times New Roman" w:cs="Times New Roman"/>
          <w:sz w:val="23"/>
          <w:szCs w:val="23"/>
        </w:rPr>
        <w:t xml:space="preserve"> внутренним документ</w:t>
      </w:r>
      <w:r w:rsidR="00FD77AD" w:rsidRPr="00FA60BC">
        <w:rPr>
          <w:rFonts w:ascii="Times New Roman" w:hAnsi="Times New Roman" w:cs="Times New Roman"/>
          <w:sz w:val="23"/>
          <w:szCs w:val="23"/>
        </w:rPr>
        <w:t>о</w:t>
      </w:r>
      <w:r w:rsidR="00261AA4" w:rsidRPr="00FA60BC">
        <w:rPr>
          <w:rFonts w:ascii="Times New Roman" w:hAnsi="Times New Roman" w:cs="Times New Roman"/>
          <w:sz w:val="23"/>
          <w:szCs w:val="23"/>
        </w:rPr>
        <w:t>м Заказчика.</w:t>
      </w:r>
    </w:p>
    <w:p w14:paraId="6B1C4827" w14:textId="53FD8691" w:rsidR="00283625" w:rsidRPr="00D7318F" w:rsidRDefault="009D7111" w:rsidP="00F36280">
      <w:pPr>
        <w:pStyle w:val="a5"/>
        <w:numPr>
          <w:ilvl w:val="1"/>
          <w:numId w:val="59"/>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рассмотрении и проведении оценки кандидатуры потенциального исполнителя на предмет включения его в перечень соисполнителей как </w:t>
      </w:r>
      <w:r w:rsidR="00580E93">
        <w:rPr>
          <w:rFonts w:ascii="Times New Roman" w:hAnsi="Times New Roman" w:cs="Times New Roman"/>
          <w:sz w:val="23"/>
          <w:szCs w:val="23"/>
        </w:rPr>
        <w:t>поставщика по итогам проведения неконкурентной закупки,</w:t>
      </w:r>
      <w:r w:rsidRPr="00FA60BC">
        <w:rPr>
          <w:rFonts w:ascii="Times New Roman" w:hAnsi="Times New Roman" w:cs="Times New Roman"/>
          <w:sz w:val="23"/>
          <w:szCs w:val="23"/>
        </w:rPr>
        <w:t xml:space="preserve"> Заказчик</w:t>
      </w:r>
      <w:r w:rsidR="00B228F3" w:rsidRPr="00FA60BC">
        <w:rPr>
          <w:rFonts w:ascii="Times New Roman" w:hAnsi="Times New Roman" w:cs="Times New Roman"/>
          <w:sz w:val="23"/>
          <w:szCs w:val="23"/>
        </w:rPr>
        <w:t>ом</w:t>
      </w:r>
      <w:r w:rsidR="00132677">
        <w:rPr>
          <w:rFonts w:ascii="Times New Roman" w:hAnsi="Times New Roman" w:cs="Times New Roman"/>
          <w:sz w:val="23"/>
          <w:szCs w:val="23"/>
        </w:rPr>
        <w:t xml:space="preserve"> вправе</w:t>
      </w:r>
      <w:r w:rsidR="00495C38" w:rsidRPr="00FA60BC">
        <w:rPr>
          <w:rFonts w:ascii="Times New Roman" w:hAnsi="Times New Roman" w:cs="Times New Roman"/>
          <w:sz w:val="23"/>
          <w:szCs w:val="23"/>
        </w:rPr>
        <w:t xml:space="preserve"> </w:t>
      </w:r>
      <w:r w:rsidR="00132677">
        <w:rPr>
          <w:rFonts w:ascii="Times New Roman" w:hAnsi="Times New Roman" w:cs="Times New Roman"/>
          <w:sz w:val="23"/>
          <w:szCs w:val="23"/>
        </w:rPr>
        <w:t>исследовать</w:t>
      </w:r>
      <w:r w:rsidR="00132677" w:rsidRPr="00FA60BC">
        <w:rPr>
          <w:rFonts w:ascii="Times New Roman" w:hAnsi="Times New Roman" w:cs="Times New Roman"/>
          <w:sz w:val="23"/>
          <w:szCs w:val="23"/>
        </w:rPr>
        <w:t xml:space="preserve"> </w:t>
      </w:r>
      <w:r w:rsidRPr="00FA60BC">
        <w:rPr>
          <w:rFonts w:ascii="Times New Roman" w:hAnsi="Times New Roman" w:cs="Times New Roman"/>
          <w:sz w:val="23"/>
          <w:szCs w:val="23"/>
        </w:rPr>
        <w:t>вопросы условий исполнения договора, профиля его деятельности, опыта выполнения аналогичных по тематике работ, наличие уникального опыта и компетенций, интеллекту</w:t>
      </w:r>
      <w:r w:rsidR="00B228F3" w:rsidRPr="00FA60BC">
        <w:rPr>
          <w:rFonts w:ascii="Times New Roman" w:hAnsi="Times New Roman" w:cs="Times New Roman"/>
          <w:sz w:val="23"/>
          <w:szCs w:val="23"/>
        </w:rPr>
        <w:t>альных прав для выполнения НИ</w:t>
      </w:r>
      <w:r w:rsidRPr="00FA60BC">
        <w:rPr>
          <w:rFonts w:ascii="Times New Roman" w:hAnsi="Times New Roman" w:cs="Times New Roman"/>
          <w:sz w:val="23"/>
          <w:szCs w:val="23"/>
        </w:rPr>
        <w:t xml:space="preserve">ОКР, реализации конструкторского замысла. Подробные  условия </w:t>
      </w:r>
      <w:r w:rsidR="00495C38" w:rsidRPr="00FA60BC">
        <w:rPr>
          <w:rFonts w:ascii="Times New Roman" w:hAnsi="Times New Roman" w:cs="Times New Roman"/>
          <w:sz w:val="23"/>
          <w:szCs w:val="23"/>
        </w:rPr>
        <w:t xml:space="preserve">и порядок </w:t>
      </w:r>
      <w:r w:rsidRPr="00FA60BC">
        <w:rPr>
          <w:rFonts w:ascii="Times New Roman" w:hAnsi="Times New Roman" w:cs="Times New Roman"/>
          <w:sz w:val="23"/>
          <w:szCs w:val="23"/>
        </w:rPr>
        <w:t xml:space="preserve">рассмотрения потенциальных исполнителей </w:t>
      </w:r>
      <w:r w:rsidR="00A45A33" w:rsidRPr="00FA60BC">
        <w:rPr>
          <w:rFonts w:ascii="Times New Roman" w:hAnsi="Times New Roman" w:cs="Times New Roman"/>
          <w:sz w:val="23"/>
          <w:szCs w:val="23"/>
        </w:rPr>
        <w:t xml:space="preserve">должны </w:t>
      </w:r>
      <w:r w:rsidR="00495C38" w:rsidRPr="00FA60BC">
        <w:rPr>
          <w:rFonts w:ascii="Times New Roman" w:hAnsi="Times New Roman" w:cs="Times New Roman"/>
          <w:sz w:val="23"/>
          <w:szCs w:val="23"/>
        </w:rPr>
        <w:t xml:space="preserve">устанавливаться </w:t>
      </w:r>
      <w:r w:rsidR="00A42731" w:rsidRPr="00FA60BC">
        <w:rPr>
          <w:rFonts w:ascii="Times New Roman" w:hAnsi="Times New Roman" w:cs="Times New Roman"/>
          <w:sz w:val="23"/>
          <w:szCs w:val="23"/>
        </w:rPr>
        <w:t xml:space="preserve">во </w:t>
      </w:r>
      <w:r w:rsidR="006730A6" w:rsidRPr="00FA60BC">
        <w:rPr>
          <w:rFonts w:ascii="Times New Roman" w:hAnsi="Times New Roman" w:cs="Times New Roman"/>
          <w:sz w:val="23"/>
          <w:szCs w:val="23"/>
        </w:rPr>
        <w:t>внутреннем документе</w:t>
      </w:r>
      <w:r w:rsidR="00BA19A4" w:rsidRPr="00FA60BC">
        <w:rPr>
          <w:rFonts w:ascii="Times New Roman" w:hAnsi="Times New Roman" w:cs="Times New Roman"/>
          <w:sz w:val="23"/>
          <w:szCs w:val="23"/>
        </w:rPr>
        <w:t xml:space="preserve">, </w:t>
      </w:r>
      <w:r w:rsidR="00EC63B5" w:rsidRPr="00FA60BC">
        <w:rPr>
          <w:rFonts w:ascii="Times New Roman" w:hAnsi="Times New Roman" w:cs="Times New Roman"/>
          <w:sz w:val="23"/>
          <w:szCs w:val="23"/>
        </w:rPr>
        <w:t>отражающе</w:t>
      </w:r>
      <w:r w:rsidR="009136D3" w:rsidRPr="00FA60BC">
        <w:rPr>
          <w:rFonts w:ascii="Times New Roman" w:hAnsi="Times New Roman" w:cs="Times New Roman"/>
          <w:sz w:val="23"/>
          <w:szCs w:val="23"/>
        </w:rPr>
        <w:t xml:space="preserve">м процессы взаимодействия структурных подразделений Заказчика при выборе и согласовании исполнителей (соисполнителей) по НИОКР. </w:t>
      </w:r>
      <w:bookmarkStart w:id="194" w:name="_Toc74139922"/>
      <w:bookmarkStart w:id="195" w:name="_Toc84239596"/>
    </w:p>
    <w:bookmarkEnd w:id="194"/>
    <w:bookmarkEnd w:id="195"/>
    <w:p w14:paraId="3708EBFE" w14:textId="77777777" w:rsidR="00283625" w:rsidRDefault="00283625" w:rsidP="00336FC9">
      <w:pPr>
        <w:pStyle w:val="a5"/>
        <w:tabs>
          <w:tab w:val="left" w:pos="0"/>
        </w:tabs>
        <w:spacing w:after="0" w:line="240" w:lineRule="auto"/>
        <w:ind w:left="0" w:firstLine="851"/>
        <w:jc w:val="both"/>
        <w:rPr>
          <w:rFonts w:ascii="Times New Roman" w:hAnsi="Times New Roman" w:cs="Times New Roman"/>
          <w:sz w:val="23"/>
          <w:szCs w:val="23"/>
        </w:rPr>
      </w:pPr>
    </w:p>
    <w:p w14:paraId="283F5813" w14:textId="40205E2A" w:rsidR="007009EE" w:rsidRPr="00FA60BC" w:rsidRDefault="007009EE" w:rsidP="00580E93">
      <w:pPr>
        <w:pStyle w:val="1"/>
        <w:numPr>
          <w:ilvl w:val="0"/>
          <w:numId w:val="38"/>
        </w:numPr>
        <w:tabs>
          <w:tab w:val="left" w:pos="1701"/>
        </w:tabs>
        <w:spacing w:before="0" w:line="240" w:lineRule="auto"/>
        <w:ind w:left="0" w:firstLine="851"/>
        <w:jc w:val="both"/>
        <w:rPr>
          <w:rFonts w:cs="Times New Roman"/>
          <w:sz w:val="23"/>
          <w:szCs w:val="23"/>
        </w:rPr>
      </w:pPr>
      <w:bookmarkStart w:id="196" w:name="_Toc104195607"/>
      <w:r w:rsidRPr="00FA60BC">
        <w:rPr>
          <w:rFonts w:cs="Times New Roman"/>
          <w:sz w:val="23"/>
          <w:szCs w:val="23"/>
        </w:rPr>
        <w:t xml:space="preserve">Заключение и исполнение </w:t>
      </w:r>
      <w:r w:rsidR="005836BE">
        <w:rPr>
          <w:rFonts w:cs="Times New Roman"/>
          <w:sz w:val="23"/>
          <w:szCs w:val="23"/>
          <w:lang w:val="ru-RU"/>
        </w:rPr>
        <w:t>д</w:t>
      </w:r>
      <w:r w:rsidRPr="00FA60BC">
        <w:rPr>
          <w:rFonts w:cs="Times New Roman"/>
          <w:sz w:val="23"/>
          <w:szCs w:val="23"/>
        </w:rPr>
        <w:t>оговора</w:t>
      </w:r>
      <w:bookmarkEnd w:id="196"/>
    </w:p>
    <w:p w14:paraId="2122A859" w14:textId="77777777" w:rsidR="007009EE" w:rsidRPr="00FA60BC" w:rsidRDefault="007009EE"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подписанный Заказчиком, направляется участнику, с которым заключается договор, не ранее 10 дней и не позднее 17 дней с момента публикации итогового протокола или признания победителя процедуры закупки уклонившимся от заключения договора.</w:t>
      </w:r>
    </w:p>
    <w:p w14:paraId="49A110D5" w14:textId="77777777" w:rsidR="007009EE" w:rsidRPr="00FA60BC" w:rsidRDefault="007009EE"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вправе направить участнику, с которым заключается договор, проект договора, не подписанный со стороны Заказчика. В данном случае Участник обязан подписать договор и направить его на подписание Заказчику, Заказчик должен подписать договор, полученный от участника, в срок, установленный настоящим Положением для заключения договора соответствующей процедуры закупки. </w:t>
      </w:r>
    </w:p>
    <w:p w14:paraId="430FA58D" w14:textId="77777777" w:rsidR="00E0085A" w:rsidRPr="00FA60BC" w:rsidRDefault="007009EE"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договор заключается с коллективным участником, Заказчик имеет право включить в него условие об исполнении договора всеми физическими и юридическими лицами, выступавшими на стороне коллективного участника, в соответствии с объемами обязательств таких юридических и физических лиц, указанных в заявке на участие в процедуре закупки.</w:t>
      </w:r>
    </w:p>
    <w:p w14:paraId="4A4EFAD2" w14:textId="77777777" w:rsidR="00E0085A" w:rsidRPr="00FA60BC" w:rsidRDefault="007009EE"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Победитель или участник процедуры закупки, решение о заключении договора с которым принято комиссией Заказчика, не позднее, чем через 20 дней с момента публикации итогового протокола обязан подписать договор и представить Заказчику подписанный со своей стороны договор.</w:t>
      </w:r>
    </w:p>
    <w:p w14:paraId="3E3331E6" w14:textId="77777777" w:rsidR="00E0085A" w:rsidRPr="00FA60BC" w:rsidRDefault="007009EE"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заключении договора изменение участником закупки условий договора на условия, которые не предусмотрены проектом договора, документацией о закупке, может являться основанием для </w:t>
      </w:r>
      <w:r w:rsidR="00F7128E" w:rsidRPr="00FA60BC">
        <w:rPr>
          <w:rFonts w:ascii="Times New Roman" w:hAnsi="Times New Roman" w:cs="Times New Roman"/>
          <w:sz w:val="23"/>
          <w:szCs w:val="23"/>
        </w:rPr>
        <w:t>признания участника закупки уклонившимся от заключения договора.</w:t>
      </w:r>
      <w:r w:rsidRPr="00FA60BC">
        <w:rPr>
          <w:rFonts w:ascii="Times New Roman" w:hAnsi="Times New Roman" w:cs="Times New Roman"/>
          <w:sz w:val="23"/>
          <w:szCs w:val="23"/>
        </w:rPr>
        <w:t>.</w:t>
      </w:r>
    </w:p>
    <w:p w14:paraId="4D0E0FDB" w14:textId="77777777" w:rsidR="00E0085A" w:rsidRPr="00FA60BC" w:rsidRDefault="007009EE"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договор по результатам процедуры закупки в виде конкурса, аукциона, запроса котировок, запроса предложений не будет подписан в течение 20 дней с момента публикации итогового протокола по вине участника, с которым заключается договор, такой участник признается </w:t>
      </w:r>
      <w:r w:rsidRPr="00FA60BC">
        <w:rPr>
          <w:rFonts w:ascii="Times New Roman" w:hAnsi="Times New Roman" w:cs="Times New Roman"/>
          <w:sz w:val="23"/>
          <w:szCs w:val="23"/>
        </w:rPr>
        <w:lastRenderedPageBreak/>
        <w:t>уклонившимся от заключения договора, и Заказчик вправе предложить заключить договор участнику закупки, заявке которого присвоен второй номер, или участнику закупки, сделавшему предпоследнее (лучшее после победителя) предложение о цене при проведении аукциона.</w:t>
      </w:r>
    </w:p>
    <w:p w14:paraId="2F833374" w14:textId="77777777" w:rsidR="00E0085A" w:rsidRPr="00FA60BC" w:rsidRDefault="007009EE"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осуществлении закупки в соответствии с п. 16.1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устанавливается в соответствии с требованиями Постановления Правительства РФ от 11.12.2014 </w:t>
      </w:r>
      <w:r w:rsidR="00081D1F" w:rsidRPr="00FA60BC">
        <w:rPr>
          <w:rFonts w:ascii="Times New Roman" w:hAnsi="Times New Roman" w:cs="Times New Roman"/>
          <w:sz w:val="23"/>
          <w:szCs w:val="23"/>
        </w:rPr>
        <w:t>№</w:t>
      </w:r>
      <w:r w:rsidRPr="00FA60BC">
        <w:rPr>
          <w:rFonts w:ascii="Times New Roman" w:hAnsi="Times New Roman" w:cs="Times New Roman"/>
          <w:sz w:val="23"/>
          <w:szCs w:val="23"/>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5759BC63" w14:textId="77777777" w:rsidR="00E0085A" w:rsidRPr="00FA60BC" w:rsidRDefault="007009EE"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Если иное не предусмотрено законом или договором, при исполнении договоров на поставку продукции (выполнение работ, оказание услуг), заключенных с субъектами малого или среднего предпринимательства по результатам осуществления закупок способами, определенными настоящим По</w:t>
      </w:r>
      <w:r w:rsidR="00254448" w:rsidRPr="00FA60BC">
        <w:rPr>
          <w:rFonts w:ascii="Times New Roman" w:hAnsi="Times New Roman" w:cs="Times New Roman"/>
          <w:sz w:val="23"/>
          <w:szCs w:val="23"/>
        </w:rPr>
        <w:t>ложением,</w:t>
      </w:r>
      <w:r w:rsidRPr="00FA60BC">
        <w:rPr>
          <w:rFonts w:ascii="Times New Roman" w:hAnsi="Times New Roman" w:cs="Times New Roman"/>
          <w:sz w:val="23"/>
          <w:szCs w:val="23"/>
        </w:rPr>
        <w:t xml:space="preserve"> поставщик (исполнитель, подрядчик) вправе использовать уступку права требования (факторинг). Условия использования уступки права требования (факторинга) устанавливаются в заключаемом сторонами договоре об уступке права требования (факторинга). Все расходы, связанные с использованием уступки права требования (факторинга), несет поставщик (исполнитель, подрядчик), если иное не предусмотрено договором об уступке права требования (факторинга).</w:t>
      </w:r>
    </w:p>
    <w:p w14:paraId="289CF43D" w14:textId="77777777" w:rsidR="00E0085A" w:rsidRPr="00FA60BC" w:rsidRDefault="007009EE"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до заключения договора с лицом, с которым заключается договор, проводить переговоры, направленные на уменьшение цены договора, уменьшение размера аванса по договору, сокращение сроков исполнения договора, улучшение иных условий договора.</w:t>
      </w:r>
    </w:p>
    <w:p w14:paraId="28528C92" w14:textId="77777777" w:rsidR="00E0085A" w:rsidRPr="00FA60BC" w:rsidRDefault="00754CAB"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осуществлении закупок </w:t>
      </w:r>
      <w:r w:rsidR="007009EE" w:rsidRPr="00FA60BC">
        <w:rPr>
          <w:rFonts w:ascii="Times New Roman" w:hAnsi="Times New Roman" w:cs="Times New Roman"/>
          <w:sz w:val="23"/>
          <w:szCs w:val="23"/>
        </w:rPr>
        <w:t>Заказчик вправе заключить договор с несколькими участниками такой закупки, заключить рамочный договор в случаях, порядке и на срок, установленных внутренним нормативным документом Заказчика, документацией о закупке с соблюдением требований действующего законодательства и настоящего Положения.</w:t>
      </w:r>
    </w:p>
    <w:p w14:paraId="2BA57225" w14:textId="77777777" w:rsidR="00B2395F" w:rsidRPr="00FA60BC" w:rsidRDefault="00B2395F" w:rsidP="00336FC9">
      <w:pPr>
        <w:tabs>
          <w:tab w:val="left" w:pos="0"/>
        </w:tabs>
        <w:spacing w:after="0" w:line="240" w:lineRule="auto"/>
        <w:ind w:firstLine="851"/>
        <w:jc w:val="both"/>
        <w:rPr>
          <w:rFonts w:ascii="Times New Roman" w:hAnsi="Times New Roman" w:cs="Times New Roman"/>
          <w:sz w:val="23"/>
          <w:szCs w:val="23"/>
        </w:rPr>
      </w:pPr>
    </w:p>
    <w:p w14:paraId="0518CB9D" w14:textId="77777777" w:rsidR="00B2395F" w:rsidRPr="00FA60BC" w:rsidRDefault="00B2395F" w:rsidP="00580E93">
      <w:pPr>
        <w:pStyle w:val="1"/>
        <w:numPr>
          <w:ilvl w:val="0"/>
          <w:numId w:val="38"/>
        </w:numPr>
        <w:tabs>
          <w:tab w:val="left" w:pos="1701"/>
        </w:tabs>
        <w:spacing w:before="0" w:line="240" w:lineRule="auto"/>
        <w:ind w:left="0" w:firstLine="851"/>
        <w:jc w:val="both"/>
        <w:rPr>
          <w:rFonts w:cs="Times New Roman"/>
          <w:sz w:val="23"/>
          <w:szCs w:val="23"/>
        </w:rPr>
      </w:pPr>
      <w:bookmarkStart w:id="197" w:name="_Toc104195608"/>
      <w:r w:rsidRPr="00FA60BC">
        <w:rPr>
          <w:rFonts w:cs="Times New Roman"/>
          <w:sz w:val="23"/>
          <w:szCs w:val="23"/>
        </w:rPr>
        <w:t>Особенности проведения закрытых процедур закупок</w:t>
      </w:r>
      <w:bookmarkEnd w:id="197"/>
    </w:p>
    <w:p w14:paraId="23480C2C" w14:textId="77777777" w:rsidR="00B2395F"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Осуществление закупок путем проведения закрытых процедур закупок  применяется Заказчиком в следующих случаях: </w:t>
      </w:r>
    </w:p>
    <w:p w14:paraId="1E07A810" w14:textId="77777777" w:rsidR="00E0085A" w:rsidRPr="00FA60BC" w:rsidRDefault="00B2395F" w:rsidP="006C21B0">
      <w:pPr>
        <w:pStyle w:val="a5"/>
        <w:numPr>
          <w:ilvl w:val="0"/>
          <w:numId w:val="47"/>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продукции, сведения об осуществлении которых составляют государственную тайну в соответствии с частью 15 статьи 4 Закона № 223-ФЗ;</w:t>
      </w:r>
    </w:p>
    <w:p w14:paraId="26C72A82" w14:textId="77777777" w:rsidR="00A92E77" w:rsidRPr="00FA60BC" w:rsidRDefault="00A92E77" w:rsidP="006C21B0">
      <w:pPr>
        <w:pStyle w:val="a5"/>
        <w:numPr>
          <w:ilvl w:val="0"/>
          <w:numId w:val="47"/>
        </w:numPr>
        <w:tabs>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41B675A6" w14:textId="77777777" w:rsidR="00E0085A" w:rsidRPr="00FA60BC" w:rsidRDefault="00B2395F" w:rsidP="006C21B0">
      <w:pPr>
        <w:pStyle w:val="a5"/>
        <w:numPr>
          <w:ilvl w:val="0"/>
          <w:numId w:val="47"/>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по которым принято решение Правительства Российской Федерации в соответствии с частью 16 статьи 4 Закона № 223-ФЗ;</w:t>
      </w:r>
    </w:p>
    <w:p w14:paraId="0FCC3288" w14:textId="77777777" w:rsidR="00E0085A" w:rsidRPr="00FA60BC" w:rsidRDefault="00B2395F" w:rsidP="006C21B0">
      <w:pPr>
        <w:pStyle w:val="a5"/>
        <w:numPr>
          <w:ilvl w:val="0"/>
          <w:numId w:val="47"/>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при закупках, сведения об осуществлении которых или документация о которых содержит коммерческую или иную охраняемую законом тайну либо сведения ограниченного доступа, иную конфиденциальную информацию в соответствии с п. 15.4 настоящего Положения</w:t>
      </w:r>
      <w:r w:rsidR="00244B5B" w:rsidRPr="00FA60BC">
        <w:rPr>
          <w:rFonts w:ascii="Times New Roman" w:hAnsi="Times New Roman" w:cs="Times New Roman"/>
          <w:sz w:val="23"/>
          <w:szCs w:val="23"/>
        </w:rPr>
        <w:t>;</w:t>
      </w:r>
    </w:p>
    <w:p w14:paraId="27BB3AFD" w14:textId="77777777" w:rsidR="00B2395F" w:rsidRPr="00FA60BC" w:rsidRDefault="00244B5B" w:rsidP="006C21B0">
      <w:pPr>
        <w:pStyle w:val="a5"/>
        <w:numPr>
          <w:ilvl w:val="0"/>
          <w:numId w:val="47"/>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иных случаях, когда в </w:t>
      </w:r>
      <w:r w:rsidR="00F76DC3" w:rsidRPr="00FA60BC">
        <w:rPr>
          <w:rFonts w:ascii="Times New Roman" w:hAnsi="Times New Roman" w:cs="Times New Roman"/>
          <w:sz w:val="23"/>
          <w:szCs w:val="23"/>
        </w:rPr>
        <w:t xml:space="preserve">соответствии </w:t>
      </w:r>
      <w:r w:rsidR="00E71AFA" w:rsidRPr="00FA60BC">
        <w:rPr>
          <w:rFonts w:ascii="Times New Roman" w:hAnsi="Times New Roman" w:cs="Times New Roman"/>
          <w:sz w:val="23"/>
          <w:szCs w:val="23"/>
        </w:rPr>
        <w:t>с законодательством З</w:t>
      </w:r>
      <w:r w:rsidRPr="00FA60BC">
        <w:rPr>
          <w:rFonts w:ascii="Times New Roman" w:hAnsi="Times New Roman" w:cs="Times New Roman"/>
          <w:sz w:val="23"/>
          <w:szCs w:val="23"/>
        </w:rPr>
        <w:t xml:space="preserve">аказчик вправе не размещать </w:t>
      </w:r>
      <w:r w:rsidR="00F76DC3" w:rsidRPr="00FA60BC">
        <w:rPr>
          <w:rFonts w:ascii="Times New Roman" w:hAnsi="Times New Roman" w:cs="Times New Roman"/>
          <w:sz w:val="23"/>
          <w:szCs w:val="23"/>
        </w:rPr>
        <w:t>сведения о закупке в ЕИС.</w:t>
      </w:r>
    </w:p>
    <w:p w14:paraId="54D2BC7F" w14:textId="77777777" w:rsidR="002C2842" w:rsidRPr="00FA60BC" w:rsidRDefault="008C47F0"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Закрытые</w:t>
      </w:r>
      <w:r w:rsidR="00A85226" w:rsidRPr="00FA60BC">
        <w:rPr>
          <w:rFonts w:ascii="Times New Roman" w:hAnsi="Times New Roman" w:cs="Times New Roman"/>
          <w:sz w:val="23"/>
          <w:szCs w:val="23"/>
        </w:rPr>
        <w:t xml:space="preserve"> конкурентны</w:t>
      </w:r>
      <w:r w:rsidRPr="00FA60BC">
        <w:rPr>
          <w:rFonts w:ascii="Times New Roman" w:hAnsi="Times New Roman" w:cs="Times New Roman"/>
          <w:sz w:val="23"/>
          <w:szCs w:val="23"/>
        </w:rPr>
        <w:t>е</w:t>
      </w:r>
      <w:r w:rsidR="00A85226" w:rsidRPr="00FA60BC">
        <w:rPr>
          <w:rFonts w:ascii="Times New Roman" w:hAnsi="Times New Roman" w:cs="Times New Roman"/>
          <w:sz w:val="23"/>
          <w:szCs w:val="23"/>
        </w:rPr>
        <w:t xml:space="preserve"> закупк</w:t>
      </w:r>
      <w:r w:rsidRPr="00FA60BC">
        <w:rPr>
          <w:rFonts w:ascii="Times New Roman" w:hAnsi="Times New Roman" w:cs="Times New Roman"/>
          <w:sz w:val="23"/>
          <w:szCs w:val="23"/>
        </w:rPr>
        <w:t>и проводятся</w:t>
      </w:r>
      <w:r w:rsidR="00A85226" w:rsidRPr="00FA60BC">
        <w:rPr>
          <w:rFonts w:ascii="Times New Roman" w:hAnsi="Times New Roman" w:cs="Times New Roman"/>
          <w:sz w:val="23"/>
          <w:szCs w:val="23"/>
        </w:rPr>
        <w:t xml:space="preserve"> в электронном виде</w:t>
      </w:r>
      <w:r w:rsidR="002C2842" w:rsidRPr="00FA60BC">
        <w:rPr>
          <w:rFonts w:ascii="Times New Roman" w:hAnsi="Times New Roman" w:cs="Times New Roman"/>
          <w:sz w:val="23"/>
          <w:szCs w:val="23"/>
        </w:rPr>
        <w:t>, если иное не предусмотрено</w:t>
      </w:r>
      <w:r w:rsidR="00D718E6" w:rsidRPr="00FA60BC">
        <w:rPr>
          <w:rFonts w:ascii="Times New Roman" w:hAnsi="Times New Roman" w:cs="Times New Roman"/>
          <w:sz w:val="23"/>
          <w:szCs w:val="23"/>
        </w:rPr>
        <w:t xml:space="preserve"> настоящим</w:t>
      </w:r>
      <w:r w:rsidR="002C2842" w:rsidRPr="00FA60BC">
        <w:rPr>
          <w:rFonts w:ascii="Times New Roman" w:hAnsi="Times New Roman" w:cs="Times New Roman"/>
          <w:sz w:val="23"/>
          <w:szCs w:val="23"/>
        </w:rPr>
        <w:t xml:space="preserve"> Положением</w:t>
      </w:r>
      <w:r w:rsidR="00A85226" w:rsidRPr="00FA60BC">
        <w:rPr>
          <w:rFonts w:ascii="Times New Roman" w:hAnsi="Times New Roman" w:cs="Times New Roman"/>
          <w:sz w:val="23"/>
          <w:szCs w:val="23"/>
        </w:rPr>
        <w:t xml:space="preserve">. </w:t>
      </w:r>
    </w:p>
    <w:p w14:paraId="33964401" w14:textId="77777777" w:rsidR="00E0085A" w:rsidRPr="00FA60BC" w:rsidRDefault="00B2395F" w:rsidP="004551FA">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w:t>
      </w:r>
      <w:r w:rsidR="002E40AF" w:rsidRPr="00FA60BC">
        <w:rPr>
          <w:rFonts w:ascii="Times New Roman" w:hAnsi="Times New Roman" w:cs="Times New Roman"/>
          <w:sz w:val="23"/>
          <w:szCs w:val="23"/>
        </w:rPr>
        <w:t xml:space="preserve"> вправе</w:t>
      </w:r>
      <w:r w:rsidRPr="00FA60BC">
        <w:rPr>
          <w:rFonts w:ascii="Times New Roman" w:hAnsi="Times New Roman" w:cs="Times New Roman"/>
          <w:sz w:val="23"/>
          <w:szCs w:val="23"/>
        </w:rPr>
        <w:t xml:space="preserve"> </w:t>
      </w:r>
      <w:r w:rsidR="002E40AF" w:rsidRPr="00FA60BC">
        <w:rPr>
          <w:rFonts w:ascii="Times New Roman" w:hAnsi="Times New Roman" w:cs="Times New Roman"/>
          <w:sz w:val="23"/>
          <w:szCs w:val="23"/>
        </w:rPr>
        <w:t>проводить</w:t>
      </w:r>
      <w:r w:rsidRPr="00FA60BC">
        <w:rPr>
          <w:rFonts w:ascii="Times New Roman" w:hAnsi="Times New Roman" w:cs="Times New Roman"/>
          <w:sz w:val="23"/>
          <w:szCs w:val="23"/>
        </w:rPr>
        <w:t xml:space="preserve"> в бумажном виде (без использования функционала </w:t>
      </w:r>
      <w:r w:rsidR="006D533C" w:rsidRPr="00FA60BC">
        <w:rPr>
          <w:rFonts w:ascii="Times New Roman" w:hAnsi="Times New Roman" w:cs="Times New Roman"/>
          <w:sz w:val="23"/>
          <w:szCs w:val="23"/>
        </w:rPr>
        <w:t xml:space="preserve">специализированной </w:t>
      </w:r>
      <w:r w:rsidRPr="00FA60BC">
        <w:rPr>
          <w:rFonts w:ascii="Times New Roman" w:hAnsi="Times New Roman" w:cs="Times New Roman"/>
          <w:sz w:val="23"/>
          <w:szCs w:val="23"/>
        </w:rPr>
        <w:t>ЭП)</w:t>
      </w:r>
      <w:r w:rsidR="002E40AF" w:rsidRPr="00FA60BC">
        <w:rPr>
          <w:rFonts w:ascii="Times New Roman" w:hAnsi="Times New Roman" w:cs="Times New Roman"/>
          <w:sz w:val="23"/>
          <w:szCs w:val="23"/>
        </w:rPr>
        <w:t xml:space="preserve"> закупки</w:t>
      </w:r>
      <w:r w:rsidR="008C47F0" w:rsidRPr="00FA60BC">
        <w:rPr>
          <w:rFonts w:ascii="Times New Roman" w:hAnsi="Times New Roman" w:cs="Times New Roman"/>
          <w:sz w:val="23"/>
          <w:szCs w:val="23"/>
        </w:rPr>
        <w:t>, сведения об осуществлении которых составляют государственную тайну</w:t>
      </w:r>
      <w:r w:rsidR="002E40AF" w:rsidRPr="00FA60BC">
        <w:rPr>
          <w:rFonts w:ascii="Times New Roman" w:hAnsi="Times New Roman" w:cs="Times New Roman"/>
          <w:sz w:val="23"/>
          <w:szCs w:val="23"/>
        </w:rPr>
        <w:t xml:space="preserve">. </w:t>
      </w:r>
      <w:r w:rsidRPr="00FA60BC">
        <w:rPr>
          <w:rFonts w:ascii="Times New Roman" w:hAnsi="Times New Roman" w:cs="Times New Roman"/>
          <w:sz w:val="23"/>
          <w:szCs w:val="23"/>
        </w:rPr>
        <w:t>Порядок проведения закупки в бумажном виде устанавливается в документации о закупке в соответствии с настоящим Положением.</w:t>
      </w:r>
    </w:p>
    <w:p w14:paraId="26BBBB79" w14:textId="77777777" w:rsidR="00E0085A" w:rsidRPr="00FA60BC" w:rsidRDefault="001E13BC"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проведении закрытой процедуры закупки </w:t>
      </w:r>
      <w:r w:rsidR="00572899" w:rsidRPr="00FA60BC">
        <w:rPr>
          <w:rFonts w:ascii="Times New Roman" w:hAnsi="Times New Roman" w:cs="Times New Roman"/>
          <w:sz w:val="23"/>
          <w:szCs w:val="23"/>
        </w:rPr>
        <w:t>информация о такой закупке в ЕИС не размещается.</w:t>
      </w:r>
    </w:p>
    <w:p w14:paraId="0B13D405" w14:textId="77777777" w:rsidR="00E0085A"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Закрытые конкурентные процедуры закупки осуществляются в порядке и сроки, установленные настоящим Положением для открытых конкурентных процедур закупок с учетом особенностей, установленных настоящим разделом.</w:t>
      </w:r>
    </w:p>
    <w:p w14:paraId="12B98D19" w14:textId="77777777" w:rsidR="00B2395F"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К участию в закрытой процедуре закупки допуска</w:t>
      </w:r>
      <w:r w:rsidR="00E71AFA" w:rsidRPr="00FA60BC">
        <w:rPr>
          <w:rFonts w:ascii="Times New Roman" w:hAnsi="Times New Roman" w:cs="Times New Roman"/>
          <w:sz w:val="23"/>
          <w:szCs w:val="23"/>
        </w:rPr>
        <w:t>е</w:t>
      </w:r>
      <w:r w:rsidRPr="00FA60BC">
        <w:rPr>
          <w:rFonts w:ascii="Times New Roman" w:hAnsi="Times New Roman" w:cs="Times New Roman"/>
          <w:sz w:val="23"/>
          <w:szCs w:val="23"/>
        </w:rPr>
        <w:t xml:space="preserve">тся только </w:t>
      </w:r>
      <w:r w:rsidR="00E71AFA" w:rsidRPr="00FA60BC">
        <w:rPr>
          <w:rFonts w:ascii="Times New Roman" w:hAnsi="Times New Roman" w:cs="Times New Roman"/>
          <w:sz w:val="23"/>
          <w:szCs w:val="23"/>
        </w:rPr>
        <w:t xml:space="preserve">определенный круг </w:t>
      </w:r>
      <w:r w:rsidRPr="00FA60BC">
        <w:rPr>
          <w:rFonts w:ascii="Times New Roman" w:hAnsi="Times New Roman" w:cs="Times New Roman"/>
          <w:sz w:val="23"/>
          <w:szCs w:val="23"/>
        </w:rPr>
        <w:t>участник</w:t>
      </w:r>
      <w:r w:rsidR="00E71AFA" w:rsidRPr="00FA60BC">
        <w:rPr>
          <w:rFonts w:ascii="Times New Roman" w:hAnsi="Times New Roman" w:cs="Times New Roman"/>
          <w:sz w:val="23"/>
          <w:szCs w:val="23"/>
        </w:rPr>
        <w:t xml:space="preserve">ов (как правило, </w:t>
      </w:r>
      <w:r w:rsidRPr="00FA60BC">
        <w:rPr>
          <w:rFonts w:ascii="Times New Roman" w:hAnsi="Times New Roman" w:cs="Times New Roman"/>
          <w:sz w:val="23"/>
          <w:szCs w:val="23"/>
        </w:rPr>
        <w:t>приглашенные Заказчиком</w:t>
      </w:r>
      <w:r w:rsidR="00E71AFA" w:rsidRPr="00FA60BC">
        <w:rPr>
          <w:rFonts w:ascii="Times New Roman" w:hAnsi="Times New Roman" w:cs="Times New Roman"/>
          <w:sz w:val="23"/>
          <w:szCs w:val="23"/>
        </w:rPr>
        <w:t>)</w:t>
      </w:r>
      <w:r w:rsidRPr="00FA60BC">
        <w:rPr>
          <w:rFonts w:ascii="Times New Roman" w:hAnsi="Times New Roman" w:cs="Times New Roman"/>
          <w:sz w:val="23"/>
          <w:szCs w:val="23"/>
        </w:rPr>
        <w:t>. При этом приглашение к участию в закрытой процедуре закупки не может быть направлено участнику закупки, сведения о котором содержатся в федеральном реестре недобросовестных поставщиков.</w:t>
      </w:r>
    </w:p>
    <w:p w14:paraId="7366C448" w14:textId="77777777"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определении участников закрытой процедуры закупки Заказчик обязан проверить наличие информации об участнике в консолидированном реестре поставщиков вертикально-интегрированной структуры Концерна и его аффилированных лиц.</w:t>
      </w:r>
    </w:p>
    <w:p w14:paraId="4884F3F1" w14:textId="77777777" w:rsidR="007541A8" w:rsidRPr="00FA60BC" w:rsidRDefault="007541A8"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Приглашение к участию в закрытой процедуре закупки </w:t>
      </w:r>
      <w:r w:rsidR="003E6A28" w:rsidRPr="00FA60BC">
        <w:rPr>
          <w:rFonts w:ascii="Times New Roman" w:hAnsi="Times New Roman" w:cs="Times New Roman"/>
          <w:sz w:val="23"/>
          <w:szCs w:val="23"/>
        </w:rPr>
        <w:t>направляется</w:t>
      </w:r>
      <w:r w:rsidR="00A40940" w:rsidRPr="00FA60BC">
        <w:rPr>
          <w:rFonts w:ascii="Times New Roman" w:hAnsi="Times New Roman" w:cs="Times New Roman"/>
          <w:sz w:val="23"/>
          <w:szCs w:val="23"/>
        </w:rPr>
        <w:t xml:space="preserve"> поставщикам, имеющим опыт </w:t>
      </w:r>
      <w:r w:rsidR="00F6793D" w:rsidRPr="00FA60BC">
        <w:rPr>
          <w:rFonts w:ascii="Times New Roman" w:hAnsi="Times New Roman" w:cs="Times New Roman"/>
          <w:sz w:val="23"/>
          <w:szCs w:val="23"/>
        </w:rPr>
        <w:t xml:space="preserve">осуществления </w:t>
      </w:r>
      <w:r w:rsidR="00A40940" w:rsidRPr="00FA60BC">
        <w:rPr>
          <w:rFonts w:ascii="Times New Roman" w:hAnsi="Times New Roman" w:cs="Times New Roman"/>
          <w:sz w:val="23"/>
          <w:szCs w:val="23"/>
        </w:rPr>
        <w:t>поставки</w:t>
      </w:r>
      <w:r w:rsidR="00F6793D" w:rsidRPr="00FA60BC">
        <w:rPr>
          <w:rFonts w:ascii="Times New Roman" w:hAnsi="Times New Roman" w:cs="Times New Roman"/>
          <w:sz w:val="23"/>
          <w:szCs w:val="23"/>
        </w:rPr>
        <w:t xml:space="preserve"> товаров, выполнения работ, оказания услуг</w:t>
      </w:r>
      <w:r w:rsidR="00A40940" w:rsidRPr="00FA60BC">
        <w:rPr>
          <w:rFonts w:ascii="Times New Roman" w:hAnsi="Times New Roman" w:cs="Times New Roman"/>
          <w:sz w:val="23"/>
          <w:szCs w:val="23"/>
        </w:rPr>
        <w:t xml:space="preserve"> </w:t>
      </w:r>
      <w:r w:rsidR="008009F2" w:rsidRPr="00FA60BC">
        <w:rPr>
          <w:rFonts w:ascii="Times New Roman" w:hAnsi="Times New Roman" w:cs="Times New Roman"/>
          <w:sz w:val="23"/>
          <w:szCs w:val="23"/>
        </w:rPr>
        <w:t xml:space="preserve">по предмету закупки, и/или </w:t>
      </w:r>
      <w:r w:rsidRPr="00FA60BC">
        <w:rPr>
          <w:rFonts w:ascii="Times New Roman" w:hAnsi="Times New Roman" w:cs="Times New Roman"/>
          <w:sz w:val="23"/>
          <w:szCs w:val="23"/>
        </w:rPr>
        <w:t>поставщи</w:t>
      </w:r>
      <w:r w:rsidR="00A40940" w:rsidRPr="00FA60BC">
        <w:rPr>
          <w:rFonts w:ascii="Times New Roman" w:hAnsi="Times New Roman" w:cs="Times New Roman"/>
          <w:sz w:val="23"/>
          <w:szCs w:val="23"/>
        </w:rPr>
        <w:t>кам</w:t>
      </w:r>
      <w:r w:rsidRPr="00FA60BC">
        <w:rPr>
          <w:rFonts w:ascii="Times New Roman" w:hAnsi="Times New Roman" w:cs="Times New Roman"/>
          <w:sz w:val="23"/>
          <w:szCs w:val="23"/>
        </w:rPr>
        <w:t xml:space="preserve">, </w:t>
      </w:r>
      <w:r w:rsidR="00A40940" w:rsidRPr="00FA60BC">
        <w:rPr>
          <w:rFonts w:ascii="Times New Roman" w:hAnsi="Times New Roman" w:cs="Times New Roman"/>
          <w:sz w:val="23"/>
          <w:szCs w:val="23"/>
        </w:rPr>
        <w:t>прошедшим</w:t>
      </w:r>
      <w:r w:rsidRPr="00FA60BC">
        <w:rPr>
          <w:rFonts w:ascii="Times New Roman" w:hAnsi="Times New Roman" w:cs="Times New Roman"/>
          <w:sz w:val="23"/>
          <w:szCs w:val="23"/>
        </w:rPr>
        <w:t xml:space="preserve"> специализированный квалификационный отбор вертикально-интегрированной структуры Концерна по </w:t>
      </w:r>
      <w:r w:rsidR="00D63EA9" w:rsidRPr="00FA60BC">
        <w:rPr>
          <w:rFonts w:ascii="Times New Roman" w:hAnsi="Times New Roman" w:cs="Times New Roman"/>
          <w:sz w:val="23"/>
          <w:szCs w:val="23"/>
        </w:rPr>
        <w:t xml:space="preserve">типу </w:t>
      </w:r>
      <w:r w:rsidR="00A40940" w:rsidRPr="00FA60BC">
        <w:rPr>
          <w:rFonts w:ascii="Times New Roman" w:hAnsi="Times New Roman" w:cs="Times New Roman"/>
          <w:sz w:val="23"/>
          <w:szCs w:val="23"/>
        </w:rPr>
        <w:t>закупаемо</w:t>
      </w:r>
      <w:r w:rsidR="00D63EA9" w:rsidRPr="00FA60BC">
        <w:rPr>
          <w:rFonts w:ascii="Times New Roman" w:hAnsi="Times New Roman" w:cs="Times New Roman"/>
          <w:sz w:val="23"/>
          <w:szCs w:val="23"/>
        </w:rPr>
        <w:t>й</w:t>
      </w:r>
      <w:r w:rsidR="00A40940" w:rsidRPr="00FA60BC">
        <w:rPr>
          <w:rFonts w:ascii="Times New Roman" w:hAnsi="Times New Roman" w:cs="Times New Roman"/>
          <w:sz w:val="23"/>
          <w:szCs w:val="23"/>
        </w:rPr>
        <w:t xml:space="preserve"> </w:t>
      </w:r>
      <w:r w:rsidRPr="00FA60BC">
        <w:rPr>
          <w:rFonts w:ascii="Times New Roman" w:hAnsi="Times New Roman" w:cs="Times New Roman"/>
          <w:sz w:val="23"/>
          <w:szCs w:val="23"/>
        </w:rPr>
        <w:t>продукции.</w:t>
      </w:r>
    </w:p>
    <w:p w14:paraId="2F8F5312" w14:textId="1B44B660" w:rsidR="00E0085A"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Организатор закупок направляет всем участникам закупки, приглашенным для участия в закрытой процедуре закупки, извещение о</w:t>
      </w:r>
      <w:r w:rsidR="000C2871"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0C2871" w:rsidRPr="00FA60BC">
        <w:rPr>
          <w:rFonts w:ascii="Times New Roman" w:hAnsi="Times New Roman" w:cs="Times New Roman"/>
          <w:sz w:val="23"/>
          <w:szCs w:val="23"/>
        </w:rPr>
        <w:t xml:space="preserve">осуществлении </w:t>
      </w:r>
      <w:r w:rsidRPr="00FA60BC">
        <w:rPr>
          <w:rFonts w:ascii="Times New Roman" w:hAnsi="Times New Roman" w:cs="Times New Roman"/>
          <w:sz w:val="23"/>
          <w:szCs w:val="23"/>
        </w:rPr>
        <w:t>закрытой процедуры закупки и документацию о закрытой процедуре закупки по форме, аналогичной для соответствующей открытой процедуры закупки.</w:t>
      </w:r>
      <w:r w:rsidR="00EA4CC3" w:rsidRPr="00FA60BC">
        <w:rPr>
          <w:rFonts w:ascii="Times New Roman" w:hAnsi="Times New Roman" w:cs="Times New Roman"/>
          <w:sz w:val="23"/>
          <w:szCs w:val="23"/>
        </w:rPr>
        <w:t xml:space="preserve"> Информация о закупке и иные документы, формируемые в ходе осуществления закупки</w:t>
      </w:r>
      <w:r w:rsidR="004C2944">
        <w:rPr>
          <w:rFonts w:ascii="Times New Roman" w:hAnsi="Times New Roman" w:cs="Times New Roman"/>
          <w:sz w:val="23"/>
          <w:szCs w:val="23"/>
        </w:rPr>
        <w:t>,</w:t>
      </w:r>
      <w:r w:rsidR="003F019E" w:rsidRPr="00FA60BC">
        <w:rPr>
          <w:rFonts w:ascii="Times New Roman" w:hAnsi="Times New Roman" w:cs="Times New Roman"/>
          <w:sz w:val="23"/>
          <w:szCs w:val="23"/>
        </w:rPr>
        <w:t xml:space="preserve"> направляются участникам закупки в сроки, установленные документацией о закупке и настоящим Положением.</w:t>
      </w:r>
    </w:p>
    <w:p w14:paraId="52E28736" w14:textId="77777777" w:rsidR="00E0085A"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закрытой процедуры закупки оформляются протоколом, содержащим сведения, включаемые в протокол при проведении соответствующей открытой процедуры закупки. Решение комиссии направляется участникам закупки.</w:t>
      </w:r>
    </w:p>
    <w:p w14:paraId="576A0B84" w14:textId="47F4F21E" w:rsidR="00D210D6"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Договор по результатам проведения закрытой процедуры закупки заключается на условиях, указанных в поданной участником закупки, с которым заключается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 заявке на участие в закрытой процедуре закупки и в документации о закупке. При заключении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цена такого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не может превышать начальную (максимальную) цену </w:t>
      </w:r>
      <w:r w:rsidR="005836BE">
        <w:rPr>
          <w:rFonts w:ascii="Times New Roman" w:hAnsi="Times New Roman" w:cs="Times New Roman"/>
          <w:sz w:val="23"/>
          <w:szCs w:val="23"/>
        </w:rPr>
        <w:t>д</w:t>
      </w:r>
      <w:r w:rsidRPr="00FA60BC">
        <w:rPr>
          <w:rFonts w:ascii="Times New Roman" w:hAnsi="Times New Roman" w:cs="Times New Roman"/>
          <w:sz w:val="23"/>
          <w:szCs w:val="23"/>
        </w:rPr>
        <w:t>оговора, указанную в извещении о проведении закрытой процедуры закупки.</w:t>
      </w:r>
    </w:p>
    <w:p w14:paraId="710249C2" w14:textId="36153E78" w:rsidR="00E0085A" w:rsidRPr="00FA60BC" w:rsidRDefault="00D210D6"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D210D6">
        <w:rPr>
          <w:rFonts w:ascii="Times New Roman" w:hAnsi="Times New Roman" w:cs="Times New Roman"/>
          <w:sz w:val="23"/>
          <w:szCs w:val="23"/>
        </w:rPr>
        <w:t>В случае проведения закрытой процедуры закупки с использованием функционала специализированной ЭП договор по результат</w:t>
      </w:r>
      <w:r w:rsidR="0021512C">
        <w:rPr>
          <w:rFonts w:ascii="Times New Roman" w:hAnsi="Times New Roman" w:cs="Times New Roman"/>
          <w:sz w:val="23"/>
          <w:szCs w:val="23"/>
        </w:rPr>
        <w:t xml:space="preserve">ам такой закупки заключается с </w:t>
      </w:r>
      <w:r w:rsidRPr="00D210D6">
        <w:rPr>
          <w:rFonts w:ascii="Times New Roman" w:hAnsi="Times New Roman" w:cs="Times New Roman"/>
          <w:sz w:val="23"/>
          <w:szCs w:val="23"/>
        </w:rPr>
        <w:t>использование</w:t>
      </w:r>
      <w:r w:rsidR="0021512C">
        <w:rPr>
          <w:rFonts w:ascii="Times New Roman" w:hAnsi="Times New Roman" w:cs="Times New Roman"/>
          <w:sz w:val="23"/>
          <w:szCs w:val="23"/>
        </w:rPr>
        <w:t>м программно-аппаратных средств</w:t>
      </w:r>
      <w:r w:rsidRPr="00D210D6">
        <w:rPr>
          <w:rFonts w:ascii="Times New Roman" w:hAnsi="Times New Roman" w:cs="Times New Roman"/>
          <w:sz w:val="23"/>
          <w:szCs w:val="23"/>
        </w:rPr>
        <w:t xml:space="preserve"> специализированной ЭП и подписывается усиленной квалифицированной электронной цифровой подписью лица, имеющего право действовать от имени Заказчика.</w:t>
      </w:r>
      <w:r w:rsidR="004C2944">
        <w:rPr>
          <w:rFonts w:ascii="Times New Roman" w:hAnsi="Times New Roman" w:cs="Times New Roman"/>
          <w:sz w:val="23"/>
          <w:szCs w:val="23"/>
        </w:rPr>
        <w:t xml:space="preserve"> </w:t>
      </w:r>
      <w:r w:rsidR="00B2395F" w:rsidRPr="00FA60BC">
        <w:rPr>
          <w:rFonts w:ascii="Times New Roman" w:hAnsi="Times New Roman" w:cs="Times New Roman"/>
          <w:sz w:val="23"/>
          <w:szCs w:val="23"/>
        </w:rPr>
        <w:t xml:space="preserve">Решение о целесообразности проведения закрытых процедур закупки вправе принять руководство Заказчика </w:t>
      </w:r>
      <w:r w:rsidR="00B2395F" w:rsidRPr="00FA60BC">
        <w:rPr>
          <w:rFonts w:ascii="Times New Roman" w:hAnsi="Times New Roman" w:cs="Times New Roman"/>
          <w:bCs/>
          <w:sz w:val="23"/>
          <w:szCs w:val="23"/>
        </w:rPr>
        <w:t>либо специально созданная и уполномоченная в указанных целях коллегиальная комиссия Заказчика.</w:t>
      </w:r>
    </w:p>
    <w:p w14:paraId="7FD48AA3" w14:textId="77777777" w:rsidR="00B2395F" w:rsidRPr="00FA60BC" w:rsidRDefault="00E4641D"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w:t>
      </w:r>
      <w:r w:rsidR="00DF44F0" w:rsidRPr="00FA60BC">
        <w:rPr>
          <w:rFonts w:ascii="Times New Roman" w:hAnsi="Times New Roman" w:cs="Times New Roman"/>
          <w:sz w:val="23"/>
          <w:szCs w:val="23"/>
        </w:rPr>
        <w:t>При проведении закрытых</w:t>
      </w:r>
      <w:r w:rsidR="00A45A33" w:rsidRPr="00FA60BC">
        <w:rPr>
          <w:rFonts w:ascii="Times New Roman" w:hAnsi="Times New Roman" w:cs="Times New Roman"/>
          <w:sz w:val="23"/>
          <w:szCs w:val="23"/>
        </w:rPr>
        <w:t xml:space="preserve"> конкурентных</w:t>
      </w:r>
      <w:r w:rsidR="00DF44F0" w:rsidRPr="00FA60BC">
        <w:rPr>
          <w:rFonts w:ascii="Times New Roman" w:hAnsi="Times New Roman" w:cs="Times New Roman"/>
          <w:sz w:val="23"/>
          <w:szCs w:val="23"/>
        </w:rPr>
        <w:t xml:space="preserve"> процедур</w:t>
      </w:r>
      <w:r w:rsidR="00C218DD" w:rsidRPr="00FA60BC">
        <w:rPr>
          <w:rFonts w:ascii="Times New Roman" w:hAnsi="Times New Roman" w:cs="Times New Roman"/>
          <w:sz w:val="23"/>
          <w:szCs w:val="23"/>
        </w:rPr>
        <w:t xml:space="preserve"> </w:t>
      </w:r>
      <w:r w:rsidR="00A37393" w:rsidRPr="00FA60BC">
        <w:rPr>
          <w:rFonts w:ascii="Times New Roman" w:hAnsi="Times New Roman" w:cs="Times New Roman"/>
          <w:sz w:val="23"/>
          <w:szCs w:val="23"/>
        </w:rPr>
        <w:t>Заказчик</w:t>
      </w:r>
      <w:r w:rsidR="000B528A" w:rsidRPr="00FA60BC">
        <w:rPr>
          <w:rFonts w:ascii="Times New Roman" w:hAnsi="Times New Roman" w:cs="Times New Roman"/>
          <w:sz w:val="23"/>
          <w:szCs w:val="23"/>
        </w:rPr>
        <w:t xml:space="preserve"> об</w:t>
      </w:r>
      <w:r w:rsidR="00A37393" w:rsidRPr="00FA60BC">
        <w:rPr>
          <w:rFonts w:ascii="Times New Roman" w:hAnsi="Times New Roman" w:cs="Times New Roman"/>
          <w:sz w:val="23"/>
          <w:szCs w:val="23"/>
        </w:rPr>
        <w:t xml:space="preserve">язан до заключения договора </w:t>
      </w:r>
      <w:r w:rsidRPr="00FA60BC">
        <w:rPr>
          <w:rFonts w:ascii="Times New Roman" w:hAnsi="Times New Roman" w:cs="Times New Roman"/>
          <w:sz w:val="23"/>
          <w:szCs w:val="23"/>
        </w:rPr>
        <w:t xml:space="preserve">провести </w:t>
      </w:r>
      <w:r w:rsidR="00A37393" w:rsidRPr="00FA60BC">
        <w:rPr>
          <w:rFonts w:ascii="Times New Roman" w:hAnsi="Times New Roman" w:cs="Times New Roman"/>
          <w:sz w:val="23"/>
          <w:szCs w:val="23"/>
        </w:rPr>
        <w:t>с лицом, с котор</w:t>
      </w:r>
      <w:r w:rsidR="000B528A" w:rsidRPr="00FA60BC">
        <w:rPr>
          <w:rFonts w:ascii="Times New Roman" w:hAnsi="Times New Roman" w:cs="Times New Roman"/>
          <w:sz w:val="23"/>
          <w:szCs w:val="23"/>
        </w:rPr>
        <w:t xml:space="preserve">ым заключается договор, </w:t>
      </w:r>
      <w:r w:rsidR="00A37393" w:rsidRPr="00FA60BC">
        <w:rPr>
          <w:rFonts w:ascii="Times New Roman" w:hAnsi="Times New Roman" w:cs="Times New Roman"/>
          <w:sz w:val="23"/>
          <w:szCs w:val="23"/>
        </w:rPr>
        <w:t>переговоры, направленные на уменьшение цены договора, уменьшение размера аванса по договору, сокращение сроков исполнения договора, улучшение иных условий договора</w:t>
      </w:r>
      <w:r w:rsidR="004D0176" w:rsidRPr="00FA60BC">
        <w:rPr>
          <w:rFonts w:ascii="Times New Roman" w:hAnsi="Times New Roman" w:cs="Times New Roman"/>
          <w:sz w:val="23"/>
          <w:szCs w:val="23"/>
        </w:rPr>
        <w:t xml:space="preserve"> и оформить соответствующий протокол</w:t>
      </w:r>
      <w:r w:rsidR="000B528A" w:rsidRPr="00FA60BC">
        <w:rPr>
          <w:rFonts w:ascii="Times New Roman" w:hAnsi="Times New Roman" w:cs="Times New Roman"/>
          <w:sz w:val="23"/>
          <w:szCs w:val="23"/>
        </w:rPr>
        <w:t>.</w:t>
      </w:r>
    </w:p>
    <w:p w14:paraId="17D79677" w14:textId="77777777" w:rsidR="00A37393" w:rsidRPr="00FA60BC" w:rsidRDefault="00A37393" w:rsidP="00336FC9">
      <w:pPr>
        <w:tabs>
          <w:tab w:val="left" w:pos="0"/>
        </w:tabs>
        <w:spacing w:after="0" w:line="240" w:lineRule="auto"/>
        <w:ind w:firstLine="851"/>
        <w:jc w:val="both"/>
        <w:rPr>
          <w:rFonts w:ascii="Times New Roman" w:hAnsi="Times New Roman" w:cs="Times New Roman"/>
          <w:sz w:val="23"/>
          <w:szCs w:val="23"/>
        </w:rPr>
      </w:pPr>
    </w:p>
    <w:p w14:paraId="44B40176" w14:textId="77777777" w:rsidR="00B2395F" w:rsidRPr="00FA60BC" w:rsidRDefault="00B2395F" w:rsidP="00580E93">
      <w:pPr>
        <w:pStyle w:val="1"/>
        <w:numPr>
          <w:ilvl w:val="0"/>
          <w:numId w:val="38"/>
        </w:numPr>
        <w:tabs>
          <w:tab w:val="left" w:pos="1701"/>
        </w:tabs>
        <w:spacing w:before="0" w:line="240" w:lineRule="auto"/>
        <w:ind w:left="0" w:firstLine="851"/>
        <w:jc w:val="both"/>
        <w:rPr>
          <w:rFonts w:cs="Times New Roman"/>
          <w:sz w:val="23"/>
          <w:szCs w:val="23"/>
        </w:rPr>
      </w:pPr>
      <w:bookmarkStart w:id="198" w:name="_Toc104195609"/>
      <w:r w:rsidRPr="00FA60BC">
        <w:rPr>
          <w:rFonts w:cs="Times New Roman"/>
          <w:sz w:val="23"/>
          <w:szCs w:val="23"/>
        </w:rPr>
        <w:t>Особенности закупки у российских производителей</w:t>
      </w:r>
      <w:bookmarkEnd w:id="198"/>
    </w:p>
    <w:p w14:paraId="48A8E87A" w14:textId="77777777" w:rsidR="00B2395F"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осуществлении закупок путем проведения конкурса, аукциона и иных способов закупки,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условиях и порядке, определяемых Правительством Российской Федерации.</w:t>
      </w:r>
    </w:p>
    <w:p w14:paraId="12EB7DA5" w14:textId="673761B1"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Условием предоставления приоритета является включение в документацию о закупке сведений, предусмотренных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F3FD6F0" w14:textId="52ABBB1C"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Приоритет устанавливается, предоставляется или не предоставляется в соответствии с положениями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7F25B7A2" w14:textId="3177F668" w:rsidR="0094395D" w:rsidRPr="00FA60BC" w:rsidRDefault="0094395D"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При осуществлении закупок путем проведения конкурса, аукциона и иных способов закупки, за исключением закупки у единственного поставщика (исполнителя, подрядчика), устанавливается приоритет закупкам российской продукции, указанной в приложении к приказу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в соответствии с положениями </w:t>
      </w:r>
      <w:r w:rsidR="008C3BD8">
        <w:rPr>
          <w:rFonts w:ascii="Times New Roman" w:hAnsi="Times New Roman" w:cs="Times New Roman"/>
          <w:sz w:val="23"/>
          <w:szCs w:val="23"/>
        </w:rPr>
        <w:t>П</w:t>
      </w:r>
      <w:r w:rsidRPr="00FA60BC">
        <w:rPr>
          <w:rFonts w:ascii="Times New Roman" w:hAnsi="Times New Roman" w:cs="Times New Roman"/>
          <w:sz w:val="23"/>
          <w:szCs w:val="23"/>
        </w:rPr>
        <w:t xml:space="preserve">остановления Правительства </w:t>
      </w:r>
      <w:r w:rsidR="00A11266">
        <w:rPr>
          <w:rFonts w:ascii="Times New Roman" w:hAnsi="Times New Roman" w:cs="Times New Roman"/>
          <w:sz w:val="23"/>
          <w:szCs w:val="23"/>
        </w:rPr>
        <w:t>РФ</w:t>
      </w:r>
      <w:r w:rsidRPr="00FA60BC">
        <w:rPr>
          <w:rFonts w:ascii="Times New Roman" w:hAnsi="Times New Roman" w:cs="Times New Roman"/>
          <w:sz w:val="23"/>
          <w:szCs w:val="23"/>
        </w:rPr>
        <w:t xml:space="preserve">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5D3221" w:rsidRPr="00FA60BC">
        <w:rPr>
          <w:rFonts w:ascii="Times New Roman" w:hAnsi="Times New Roman" w:cs="Times New Roman"/>
          <w:sz w:val="23"/>
          <w:szCs w:val="23"/>
        </w:rPr>
        <w:t>»</w:t>
      </w:r>
      <w:r w:rsidRPr="00FA60BC">
        <w:rPr>
          <w:rFonts w:ascii="Times New Roman" w:hAnsi="Times New Roman" w:cs="Times New Roman"/>
          <w:sz w:val="23"/>
          <w:szCs w:val="23"/>
        </w:rPr>
        <w:t>.</w:t>
      </w:r>
    </w:p>
    <w:p w14:paraId="6502CB31" w14:textId="77777777" w:rsidR="005A0D69"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закупок нефте- и газохимической продукции,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организатору закупок необходимо обеспечить преимущественное право на заключение договора с российскими производителями как при проведении конкурентных процедур закупок, так и при закупке у единственного поставщика.</w:t>
      </w:r>
    </w:p>
    <w:p w14:paraId="373A150E" w14:textId="77777777" w:rsidR="005A0D69"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осуществлении всех видов закупок строительных материалов организатору закупок необходимо установить приоритет закупок российских инновационных строительных материалов. При этом допускается возможность заключения долгосрочных контрактов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w:t>
      </w:r>
    </w:p>
    <w:p w14:paraId="4A469666" w14:textId="77777777" w:rsidR="00B2395F"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или в электронном виде по каналам связи, а также прав использования такого программного обеспечения, включая временное, в требованиях к предмету закупки при осуществлении всех видов указанных выше закупок указывать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(далее – реестр), созданный в соответствии со статьей 12.1 Федерального закона от 27.07.2006 № 149-ФЗ «Об информации, информационных технологиях и о защите информации», за исключением случаев:</w:t>
      </w:r>
    </w:p>
    <w:p w14:paraId="11049881" w14:textId="77777777"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785B5158" w14:textId="77777777"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624C9DEB" w14:textId="77777777"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отношении каждой закупки, к которой применены вышеуказанные исключения, на сайте Заказчика в разделе о закупочной деятельности публикуются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(семи) календарных дней с даты публикации информации о закупке на сайте Заказчика либо на специализированных сайтах электронных площадок в сети «Интернет», используемых Заказч</w:t>
      </w:r>
      <w:r w:rsidR="002A73B1" w:rsidRPr="00FA60BC">
        <w:rPr>
          <w:rFonts w:ascii="Times New Roman" w:hAnsi="Times New Roman" w:cs="Times New Roman"/>
          <w:sz w:val="23"/>
          <w:szCs w:val="23"/>
        </w:rPr>
        <w:t>иком для осуществления закупок.</w:t>
      </w:r>
    </w:p>
    <w:p w14:paraId="30533170" w14:textId="77777777" w:rsidR="00D17840" w:rsidRPr="00FA60BC" w:rsidRDefault="00D17840" w:rsidP="00336FC9">
      <w:pPr>
        <w:tabs>
          <w:tab w:val="left" w:pos="0"/>
        </w:tabs>
        <w:spacing w:after="0" w:line="240" w:lineRule="auto"/>
        <w:ind w:firstLine="851"/>
        <w:jc w:val="both"/>
        <w:rPr>
          <w:rFonts w:ascii="Times New Roman" w:hAnsi="Times New Roman" w:cs="Times New Roman"/>
          <w:b/>
          <w:sz w:val="23"/>
          <w:szCs w:val="23"/>
        </w:rPr>
      </w:pPr>
    </w:p>
    <w:p w14:paraId="029C7334" w14:textId="77777777" w:rsidR="00B2395F" w:rsidRPr="00FA60BC" w:rsidRDefault="00B2395F" w:rsidP="00580E93">
      <w:pPr>
        <w:pStyle w:val="1"/>
        <w:numPr>
          <w:ilvl w:val="0"/>
          <w:numId w:val="38"/>
        </w:numPr>
        <w:tabs>
          <w:tab w:val="left" w:pos="0"/>
          <w:tab w:val="left" w:pos="1701"/>
        </w:tabs>
        <w:spacing w:before="0" w:line="240" w:lineRule="auto"/>
        <w:ind w:left="0" w:firstLine="851"/>
        <w:jc w:val="both"/>
        <w:rPr>
          <w:rFonts w:cs="Times New Roman"/>
          <w:sz w:val="23"/>
          <w:szCs w:val="23"/>
          <w:lang w:val="ru-RU"/>
        </w:rPr>
      </w:pPr>
      <w:bookmarkStart w:id="199" w:name="_Toc104195610"/>
      <w:r w:rsidRPr="00FA60BC">
        <w:rPr>
          <w:rFonts w:cs="Times New Roman"/>
          <w:sz w:val="23"/>
          <w:szCs w:val="23"/>
          <w:lang w:val="ru-RU"/>
        </w:rPr>
        <w:t>Обеспечение защиты информации при проведении процедуры закупки</w:t>
      </w:r>
      <w:bookmarkEnd w:id="199"/>
    </w:p>
    <w:p w14:paraId="46FC3961" w14:textId="77777777" w:rsidR="005A0D69"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Вся информация о закупке, размещаемая в ЕИС, на ЭП, не должна содержать сведений, составляющих государственную, коммерческую или иную охраняемую законом тайну либо сведения ограниченного доступа, иную конфиденциальную информацию</w:t>
      </w:r>
      <w:r w:rsidR="00547D6E" w:rsidRPr="00FA60BC">
        <w:rPr>
          <w:rFonts w:ascii="Times New Roman" w:hAnsi="Times New Roman" w:cs="Times New Roman"/>
          <w:sz w:val="23"/>
          <w:szCs w:val="23"/>
        </w:rPr>
        <w:t xml:space="preserve">, в том числе, учитывая санкционную политику и недружественные действия ряда зарубежных стран в отношении Концерна и лиц, связанных с ним, специфику деятельности </w:t>
      </w:r>
      <w:r w:rsidR="00971B87" w:rsidRPr="00FA60BC">
        <w:rPr>
          <w:rFonts w:ascii="Times New Roman" w:hAnsi="Times New Roman" w:cs="Times New Roman"/>
          <w:sz w:val="23"/>
          <w:szCs w:val="23"/>
        </w:rPr>
        <w:t>вертикально-</w:t>
      </w:r>
      <w:r w:rsidR="00547D6E" w:rsidRPr="00FA60BC">
        <w:rPr>
          <w:rFonts w:ascii="Times New Roman" w:hAnsi="Times New Roman" w:cs="Times New Roman"/>
          <w:sz w:val="23"/>
          <w:szCs w:val="23"/>
        </w:rPr>
        <w:t>интегрированной структуры Концерна, а также цели защиты национальных интересов, интересов обороны и безопасности государства</w:t>
      </w:r>
      <w:r w:rsidR="00723430" w:rsidRPr="00FA60BC">
        <w:rPr>
          <w:rFonts w:ascii="Times New Roman" w:hAnsi="Times New Roman" w:cs="Times New Roman"/>
          <w:sz w:val="23"/>
          <w:szCs w:val="23"/>
        </w:rPr>
        <w:t>.</w:t>
      </w:r>
    </w:p>
    <w:p w14:paraId="55320D84" w14:textId="77777777" w:rsidR="005A0D69"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Ответственность за содержание предоставляемых сведений и выполнение установленных требований по обеспечению защиты сведений, составляющих государственную, </w:t>
      </w:r>
      <w:r w:rsidRPr="00FA60BC">
        <w:rPr>
          <w:rFonts w:ascii="Times New Roman" w:hAnsi="Times New Roman" w:cs="Times New Roman"/>
          <w:sz w:val="23"/>
          <w:szCs w:val="23"/>
        </w:rPr>
        <w:lastRenderedPageBreak/>
        <w:t>коммерческую или иную охраняемую законом тайну либо сведения ограниченного доступа, иную конфиденциальную информацию возлагается на сотрудников Заказчика, ответственных за их предоставление.</w:t>
      </w:r>
    </w:p>
    <w:p w14:paraId="7C3D522C" w14:textId="77777777" w:rsidR="00B2395F"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размещении сведений о проведении процедуры закупки в ЕИС, на ЭП сотрудники Заказчика, ответственные за предоставление и размещение информации, обязаны руководствоваться требованиями законодательства, нормативных правовых актов Российской Федерации, внутренних документов Заказчика в области защиты сведений, составляющих государственную, коммерческую или иную охраняемую законом тайну либо иные сведения ограниченного доступа, иную конфиденциальную информацию.</w:t>
      </w:r>
    </w:p>
    <w:p w14:paraId="57865E4A" w14:textId="77777777"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наличия в составе документации о закупке сведений, составляющих коммерческую или иную охраняемую законом тайну либо иные сведения ограниченного доступа, иную конфиденциальную информацию, документация о закупке может быть размещена в ЕИС, на ЭП без указания таких сведений. </w:t>
      </w:r>
    </w:p>
    <w:p w14:paraId="58DC23E8" w14:textId="77777777"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этом документация о закупке в обязательном порядке должна сопровождаться пояснением о возможности предоставления документации о закупке в полном объеме участникам закупки после заключения ими с Заказчиком соглашения о неразглашении конфиденциальной информации, а также должна содержать порядок предоставления документации о закупке в полном объеме.</w:t>
      </w:r>
    </w:p>
    <w:p w14:paraId="105A721F" w14:textId="77777777" w:rsidR="00807FDF"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организации работы по установлению наличия сведений, составляющих государственную тайну или иную охраняемую законом тайну либо сведения ограниченного доступа, иную конфиденциальную информацию, в подлежащей размещению в ЕИС и направлению в реестр договоров информации о закупках, помимо наличия соответствующих грифов секретности на документах закупки, сотрудники должны оценивать весь перечень сведений, подлежащих направлению в ЕИС и реестр договоров, учитывать тот факт, что совокупность направляемых сведений будет находиться в единой электронной базе данных, не соответствующей требованиям защиты сведений, содержащих государственную тайну, а в отношении закупок, осуществляемых в рамках государственного оборонного заказа, помимо изложенного, принимать во внимание возможность идентификации сделок и документов, касающихся их исполнения, с учетом установленного законодательством порядка контроля расходования бюджетных средств в рамках государственного оборонного заказа, предусматривающего обязательное присвоение идентификатора государственного контракта, в целях недопущения ущерба интересам обороны и безопасности Российской Федерации предпринимать необходимые меры по предотвращению угрозы разглашения сведений, составляющих государственную тайну (в частности, если такие сведения или их совокупность могут повлечь раскрытие содержания или результатов выполнения НИОКР по созданию или модернизации вооружения и военной техники; тактико-технических требований, характеристик, возможностей боевого применения вооружения и военной техники; направлений развития, содержания разработки, конструкции, технологии изготовления вооружения и военной техники; </w:t>
      </w:r>
      <w:r w:rsidR="00AD6446" w:rsidRPr="00FA60BC">
        <w:rPr>
          <w:rFonts w:ascii="Times New Roman" w:hAnsi="Times New Roman" w:cs="Times New Roman"/>
          <w:sz w:val="23"/>
          <w:szCs w:val="23"/>
        </w:rPr>
        <w:t>коопераци</w:t>
      </w:r>
      <w:r w:rsidR="00D6200D" w:rsidRPr="00FA60BC">
        <w:rPr>
          <w:rFonts w:ascii="Times New Roman" w:hAnsi="Times New Roman" w:cs="Times New Roman"/>
          <w:sz w:val="23"/>
          <w:szCs w:val="23"/>
        </w:rPr>
        <w:t>и</w:t>
      </w:r>
      <w:r w:rsidR="00AD6446" w:rsidRPr="00FA60BC">
        <w:rPr>
          <w:rFonts w:ascii="Times New Roman" w:hAnsi="Times New Roman" w:cs="Times New Roman"/>
          <w:sz w:val="23"/>
          <w:szCs w:val="23"/>
        </w:rPr>
        <w:t xml:space="preserve"> организаций оборонно-промышленного комплекса с третьими лицами при производстве продукции гражданского и двойного назначения в рамках диверсификации производства и увеличения доли выпуска такой про</w:t>
      </w:r>
      <w:r w:rsidR="00D6200D" w:rsidRPr="00FA60BC">
        <w:rPr>
          <w:rFonts w:ascii="Times New Roman" w:hAnsi="Times New Roman" w:cs="Times New Roman"/>
          <w:sz w:val="23"/>
          <w:szCs w:val="23"/>
        </w:rPr>
        <w:t>дукции во исполнение поручений П</w:t>
      </w:r>
      <w:r w:rsidR="00AD6446" w:rsidRPr="00FA60BC">
        <w:rPr>
          <w:rFonts w:ascii="Times New Roman" w:hAnsi="Times New Roman" w:cs="Times New Roman"/>
          <w:sz w:val="23"/>
          <w:szCs w:val="23"/>
        </w:rPr>
        <w:t>резидента Российской Федерации</w:t>
      </w:r>
      <w:r w:rsidR="00D6200D"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показателей государственного оборонного заказа в части вооружения, военной, специальной техники, продукции оборонного назначения, а также производственных мощностей по их выпуску, кооперационных связей предприятий, изготовителей, разработчиков продукции, используемой для нужд обороны; </w:t>
      </w:r>
      <w:r w:rsidRPr="00FA60BC">
        <w:rPr>
          <w:rFonts w:ascii="Times New Roman" w:hAnsi="Times New Roman" w:cs="Times New Roman"/>
          <w:bCs/>
          <w:sz w:val="23"/>
          <w:szCs w:val="23"/>
        </w:rPr>
        <w:t xml:space="preserve">сведений, раскрывающих расходы денежных средств на научно-исследовательские, опытно-конструкторские работы по созданию вооружения, военной техники, на заказы, разработку, производство или ремонт вооружения, военной техники, на аналогичные и иные работы, сведения о которых раскрывают показатели государственного оборонного заказа, а также производственные мощности по выпуску вооружения, военной, специальной техники, продукции оборонного назначения; </w:t>
      </w:r>
      <w:r w:rsidRPr="00FA60BC">
        <w:rPr>
          <w:rFonts w:ascii="Times New Roman" w:hAnsi="Times New Roman" w:cs="Times New Roman"/>
          <w:sz w:val="23"/>
          <w:szCs w:val="23"/>
        </w:rPr>
        <w:t xml:space="preserve">достижений науки и техники, определяющих качественно новый уровень возможностей вооружения и военной техники; отношений, связанных с экспортом и импортом вооружения и военной техники, их ремонтом и эксплуатацией, оказанием технического содействия в рамках осуществления военно-технического сотрудничества; фактов приобретения оборудования, технологий, продукции, в отношении поставки которых зарубежными государствами введены санкционные запреты; фактов приобретения продукции, используемой в интересах выполнения задач, заданий и работ связанных с развитием </w:t>
      </w:r>
      <w:r w:rsidRPr="00FA60BC">
        <w:rPr>
          <w:rFonts w:ascii="Times New Roman" w:hAnsi="Times New Roman" w:cs="Times New Roman"/>
          <w:sz w:val="23"/>
          <w:szCs w:val="23"/>
        </w:rPr>
        <w:lastRenderedPageBreak/>
        <w:t>технологий, имеющих важное социально-экономическое значение для обороны страны и безопасности государства; иных сведений, предусмотренных Федеральным законом от 29.12.2012 № 275-ФЗ «О государственном оборонном заказе»)</w:t>
      </w:r>
      <w:r w:rsidR="00D6200D" w:rsidRPr="00FA60BC">
        <w:rPr>
          <w:rFonts w:ascii="Times New Roman" w:hAnsi="Times New Roman" w:cs="Times New Roman"/>
          <w:sz w:val="23"/>
          <w:szCs w:val="23"/>
        </w:rPr>
        <w:t>.</w:t>
      </w:r>
    </w:p>
    <w:p w14:paraId="78D8C5E2" w14:textId="77777777" w:rsidR="00B2395F" w:rsidRPr="00FA60BC" w:rsidRDefault="00B2395F" w:rsidP="007768EF">
      <w:pPr>
        <w:tabs>
          <w:tab w:val="left" w:pos="1418"/>
        </w:tabs>
        <w:spacing w:after="0" w:line="240" w:lineRule="auto"/>
        <w:ind w:firstLine="851"/>
        <w:jc w:val="both"/>
        <w:rPr>
          <w:rFonts w:ascii="Times New Roman" w:hAnsi="Times New Roman" w:cs="Times New Roman"/>
          <w:sz w:val="23"/>
          <w:szCs w:val="23"/>
        </w:rPr>
      </w:pPr>
    </w:p>
    <w:p w14:paraId="2F2C58E7" w14:textId="77777777" w:rsidR="00B2395F" w:rsidRPr="00CB7DE4" w:rsidRDefault="00B2395F" w:rsidP="00580E93">
      <w:pPr>
        <w:pStyle w:val="1"/>
        <w:numPr>
          <w:ilvl w:val="0"/>
          <w:numId w:val="38"/>
        </w:numPr>
        <w:tabs>
          <w:tab w:val="left" w:pos="1701"/>
        </w:tabs>
        <w:spacing w:before="0" w:line="240" w:lineRule="auto"/>
        <w:ind w:left="0" w:firstLine="851"/>
        <w:jc w:val="both"/>
        <w:rPr>
          <w:rFonts w:cs="Times New Roman"/>
          <w:sz w:val="23"/>
          <w:szCs w:val="23"/>
          <w:lang w:val="ru-RU"/>
        </w:rPr>
      </w:pPr>
      <w:bookmarkStart w:id="200" w:name="_Toc104195611"/>
      <w:r w:rsidRPr="00CB7DE4">
        <w:rPr>
          <w:rFonts w:cs="Times New Roman"/>
          <w:sz w:val="23"/>
          <w:szCs w:val="23"/>
          <w:lang w:val="ru-RU"/>
        </w:rPr>
        <w:t>Особенности осуществления закупок у субъектов малого и среднего предпринимательства</w:t>
      </w:r>
      <w:bookmarkEnd w:id="200"/>
    </w:p>
    <w:p w14:paraId="535B5BAD" w14:textId="77777777" w:rsidR="00370B87" w:rsidRPr="00CB7DE4" w:rsidRDefault="00370B87"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Закупки у субъектов малого и среднего предпринимательства осуществляются путем проведения предусмотренных настоящим Положением способов закупки (процедур закупки):</w:t>
      </w:r>
    </w:p>
    <w:p w14:paraId="72D8D9CE" w14:textId="76C5D510" w:rsidR="00370B87" w:rsidRPr="00CB7DE4" w:rsidRDefault="00370B87" w:rsidP="004551FA">
      <w:pPr>
        <w:tabs>
          <w:tab w:val="left" w:pos="709"/>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а)</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участниками которых являются любые лица, указанные в ч.</w:t>
      </w:r>
      <w:r w:rsidR="004C2944">
        <w:rPr>
          <w:rFonts w:ascii="Times New Roman" w:hAnsi="Times New Roman" w:cs="Times New Roman"/>
          <w:sz w:val="23"/>
          <w:szCs w:val="23"/>
        </w:rPr>
        <w:t xml:space="preserve"> 5 ст. 3 Закона № </w:t>
      </w:r>
      <w:r w:rsidRPr="00CB7DE4">
        <w:rPr>
          <w:rFonts w:ascii="Times New Roman" w:hAnsi="Times New Roman" w:cs="Times New Roman"/>
          <w:sz w:val="23"/>
          <w:szCs w:val="23"/>
        </w:rPr>
        <w:t>223-ФЗ, в том числе субъекты малого и среднего предпринимательства;</w:t>
      </w:r>
    </w:p>
    <w:p w14:paraId="0428AB80" w14:textId="77777777" w:rsidR="00370B87" w:rsidRPr="00CB7DE4" w:rsidRDefault="00370B87" w:rsidP="004551FA">
      <w:pPr>
        <w:tabs>
          <w:tab w:val="left" w:pos="709"/>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б)</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участниками которых являются только субъекты малого и среднего предпринимательства;</w:t>
      </w:r>
    </w:p>
    <w:p w14:paraId="27480420" w14:textId="77777777" w:rsidR="00370B87" w:rsidRPr="00CB7DE4" w:rsidRDefault="00370B87" w:rsidP="004551FA">
      <w:pPr>
        <w:tabs>
          <w:tab w:val="left" w:pos="709"/>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в)</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10D30310" w14:textId="6234BE68" w:rsidR="00717CA8" w:rsidRPr="00CB7DE4" w:rsidRDefault="00370B87"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Нормы настоящего Положения, связанные с обеспечением соблюдения требований </w:t>
      </w:r>
      <w:r w:rsidR="008C3BD8">
        <w:rPr>
          <w:rFonts w:ascii="Times New Roman" w:hAnsi="Times New Roman" w:cs="Times New Roman"/>
          <w:sz w:val="23"/>
          <w:szCs w:val="23"/>
        </w:rPr>
        <w:t>П</w:t>
      </w:r>
      <w:r w:rsidRPr="00CB7DE4">
        <w:rPr>
          <w:rFonts w:ascii="Times New Roman" w:hAnsi="Times New Roman" w:cs="Times New Roman"/>
          <w:sz w:val="23"/>
          <w:szCs w:val="23"/>
        </w:rPr>
        <w:t>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подлежат применению в случае, если на Заказчика распространяется данное постановление.</w:t>
      </w:r>
    </w:p>
    <w:p w14:paraId="0A294293" w14:textId="77777777" w:rsidR="00334473" w:rsidRPr="00CB7DE4" w:rsidRDefault="00334473"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Конкурентные</w:t>
      </w:r>
      <w:r w:rsidRPr="00CB7DE4">
        <w:rPr>
          <w:rFonts w:ascii="Times New Roman" w:hAnsi="Times New Roman" w:cs="Times New Roman"/>
          <w:b/>
          <w:sz w:val="23"/>
          <w:szCs w:val="23"/>
        </w:rPr>
        <w:t xml:space="preserve"> </w:t>
      </w:r>
      <w:r w:rsidRPr="00CB7DE4">
        <w:rPr>
          <w:rFonts w:ascii="Times New Roman" w:hAnsi="Times New Roman" w:cs="Times New Roman"/>
          <w:sz w:val="23"/>
          <w:szCs w:val="23"/>
        </w:rPr>
        <w:t>з</w:t>
      </w:r>
      <w:r w:rsidR="00B2395F" w:rsidRPr="00CB7DE4">
        <w:rPr>
          <w:rFonts w:ascii="Times New Roman" w:hAnsi="Times New Roman" w:cs="Times New Roman"/>
          <w:sz w:val="23"/>
          <w:szCs w:val="23"/>
        </w:rPr>
        <w:t xml:space="preserve">акупки, участниками которых могут быть только субъекты малого и среднего предпринимательства, осуществляются </w:t>
      </w:r>
      <w:r w:rsidRPr="00CB7DE4">
        <w:rPr>
          <w:rFonts w:ascii="Times New Roman" w:hAnsi="Times New Roman" w:cs="Times New Roman"/>
          <w:sz w:val="23"/>
          <w:szCs w:val="23"/>
        </w:rPr>
        <w:t xml:space="preserve">только </w:t>
      </w:r>
      <w:r w:rsidR="00B2395F" w:rsidRPr="00CB7DE4">
        <w:rPr>
          <w:rFonts w:ascii="Times New Roman" w:hAnsi="Times New Roman" w:cs="Times New Roman"/>
          <w:sz w:val="23"/>
          <w:szCs w:val="23"/>
        </w:rPr>
        <w:t>в электронной форме</w:t>
      </w:r>
      <w:r w:rsidRPr="00CB7DE4">
        <w:rPr>
          <w:rFonts w:ascii="Times New Roman" w:hAnsi="Times New Roman" w:cs="Times New Roman"/>
          <w:sz w:val="23"/>
          <w:szCs w:val="23"/>
        </w:rPr>
        <w:t>.</w:t>
      </w:r>
    </w:p>
    <w:p w14:paraId="6BEBB8FF" w14:textId="77777777" w:rsidR="00723430" w:rsidRPr="00CB7DE4" w:rsidRDefault="00723430" w:rsidP="004551FA">
      <w:pPr>
        <w:tabs>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Иные особенности осуществления закупок у субъектов малого и среднего предпринимательства </w:t>
      </w:r>
      <w:r w:rsidR="0081506D" w:rsidRPr="00CB7DE4">
        <w:rPr>
          <w:rFonts w:ascii="Times New Roman" w:hAnsi="Times New Roman" w:cs="Times New Roman"/>
          <w:sz w:val="23"/>
          <w:szCs w:val="23"/>
        </w:rPr>
        <w:t>устанавливаются</w:t>
      </w:r>
      <w:r w:rsidRPr="00CB7DE4">
        <w:rPr>
          <w:rFonts w:ascii="Times New Roman" w:hAnsi="Times New Roman" w:cs="Times New Roman"/>
          <w:sz w:val="23"/>
          <w:szCs w:val="23"/>
        </w:rPr>
        <w:t xml:space="preserve"> Законом № 223-ФЗ, принятыми в его </w:t>
      </w:r>
      <w:r w:rsidR="00124B5E" w:rsidRPr="00CB7DE4">
        <w:rPr>
          <w:rFonts w:ascii="Times New Roman" w:hAnsi="Times New Roman" w:cs="Times New Roman"/>
          <w:sz w:val="23"/>
          <w:szCs w:val="23"/>
        </w:rPr>
        <w:t>исполнение нормативными актами, настоящим Положением и документацией о закупке.</w:t>
      </w:r>
    </w:p>
    <w:p w14:paraId="4D25064C" w14:textId="77777777" w:rsidR="00B2395F" w:rsidRPr="00CB7DE4"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При осуществлении конкурентной закупки с участием субъектов малого и среднего предпринимательства в </w:t>
      </w:r>
      <w:r w:rsidR="00177FA2" w:rsidRPr="00CB7DE4">
        <w:rPr>
          <w:rFonts w:ascii="Times New Roman" w:hAnsi="Times New Roman" w:cs="Times New Roman"/>
          <w:sz w:val="23"/>
          <w:szCs w:val="23"/>
        </w:rPr>
        <w:t xml:space="preserve">ЕИС </w:t>
      </w:r>
      <w:r w:rsidRPr="00CB7DE4">
        <w:rPr>
          <w:rFonts w:ascii="Times New Roman" w:hAnsi="Times New Roman" w:cs="Times New Roman"/>
          <w:sz w:val="23"/>
          <w:szCs w:val="23"/>
        </w:rPr>
        <w:t>извещение о</w:t>
      </w:r>
      <w:r w:rsidR="000C2871" w:rsidRPr="00CB7DE4">
        <w:rPr>
          <w:rFonts w:ascii="Times New Roman" w:hAnsi="Times New Roman" w:cs="Times New Roman"/>
          <w:sz w:val="23"/>
          <w:szCs w:val="23"/>
        </w:rPr>
        <w:t>б</w:t>
      </w:r>
      <w:r w:rsidRPr="00CB7DE4">
        <w:rPr>
          <w:rFonts w:ascii="Times New Roman" w:hAnsi="Times New Roman" w:cs="Times New Roman"/>
          <w:sz w:val="23"/>
          <w:szCs w:val="23"/>
        </w:rPr>
        <w:t xml:space="preserve"> </w:t>
      </w:r>
      <w:r w:rsidR="000C2871" w:rsidRPr="00CB7DE4">
        <w:rPr>
          <w:rFonts w:ascii="Times New Roman" w:hAnsi="Times New Roman" w:cs="Times New Roman"/>
          <w:sz w:val="23"/>
          <w:szCs w:val="23"/>
        </w:rPr>
        <w:t xml:space="preserve">осуществлении </w:t>
      </w:r>
      <w:r w:rsidRPr="00CB7DE4">
        <w:rPr>
          <w:rFonts w:ascii="Times New Roman" w:hAnsi="Times New Roman" w:cs="Times New Roman"/>
          <w:sz w:val="23"/>
          <w:szCs w:val="23"/>
        </w:rPr>
        <w:t>закупки размещается в следующие сроки:</w:t>
      </w:r>
    </w:p>
    <w:p w14:paraId="206F6E99" w14:textId="77777777"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а)</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семь дней до даты окончания срока подачи заявок на участие в конкурсе в случае, если НМЦ договора не превышает тридцать миллионов рублей;</w:t>
      </w:r>
    </w:p>
    <w:p w14:paraId="6DF2A704" w14:textId="77777777"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б)</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пятнадцать дней до даты окончания срока подачи заявок на участие в конкурсе в случае, если НМЦ договора превышает тридцать миллионов рублей;</w:t>
      </w:r>
    </w:p>
    <w:p w14:paraId="10FE3094" w14:textId="77777777"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в)</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семь дней до даты окончания срока подачи заявок на участие в аукционе в случае, если НМЦ договора не превышает тридцать миллионов рублей;</w:t>
      </w:r>
    </w:p>
    <w:p w14:paraId="029A5571" w14:textId="77777777"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b/>
          <w:sz w:val="23"/>
          <w:szCs w:val="23"/>
        </w:rPr>
      </w:pPr>
      <w:r w:rsidRPr="00CB7DE4">
        <w:rPr>
          <w:rFonts w:ascii="Times New Roman" w:hAnsi="Times New Roman" w:cs="Times New Roman"/>
          <w:sz w:val="23"/>
          <w:szCs w:val="23"/>
        </w:rPr>
        <w:t>г)</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пятнадцать</w:t>
      </w:r>
      <w:r w:rsidR="00B2395F" w:rsidRPr="00CB7DE4">
        <w:rPr>
          <w:rFonts w:ascii="Times New Roman" w:hAnsi="Times New Roman" w:cs="Times New Roman"/>
          <w:b/>
          <w:sz w:val="23"/>
          <w:szCs w:val="23"/>
        </w:rPr>
        <w:t xml:space="preserve"> </w:t>
      </w:r>
      <w:r w:rsidR="00B2395F" w:rsidRPr="00CB7DE4">
        <w:rPr>
          <w:rFonts w:ascii="Times New Roman" w:hAnsi="Times New Roman" w:cs="Times New Roman"/>
          <w:sz w:val="23"/>
          <w:szCs w:val="23"/>
        </w:rPr>
        <w:t>дней до даты окончания срока подачи заявок на участие в аукционе в случае, если НМЦ договора превышает тридцать миллионов рублей;</w:t>
      </w:r>
    </w:p>
    <w:p w14:paraId="75CC81F3" w14:textId="77777777"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д)</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пять рабочих дней до дня проведения запроса предложений в электронной форме. При этом НМЦ договора не должна превышать пятнадцать миллионов рублей;</w:t>
      </w:r>
    </w:p>
    <w:p w14:paraId="41A2466F" w14:textId="77777777"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е)</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четыре рабочих дня до дня истечения срока подачи заявок на участие в запросе котировок. При этом НМЦ договора не должна превышать семь миллионов рублей.</w:t>
      </w:r>
    </w:p>
    <w:p w14:paraId="0974E42C" w14:textId="77777777" w:rsidR="00717CA8" w:rsidRPr="00CB7DE4" w:rsidRDefault="00B2395F"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bookmarkStart w:id="201" w:name="P407"/>
      <w:bookmarkEnd w:id="201"/>
      <w:r w:rsidRPr="00CB7DE4">
        <w:rPr>
          <w:rFonts w:ascii="Times New Roman" w:hAnsi="Times New Roman" w:cs="Times New Roman"/>
          <w:sz w:val="23"/>
          <w:szCs w:val="23"/>
        </w:rPr>
        <w:t>Конкурс, участниками которого могут быть только субъекты малого и среднего предпринимательства может включать</w:t>
      </w:r>
      <w:r w:rsidR="00693B2A" w:rsidRPr="00CB7DE4">
        <w:rPr>
          <w:rFonts w:ascii="Times New Roman" w:hAnsi="Times New Roman" w:cs="Times New Roman"/>
          <w:sz w:val="23"/>
          <w:szCs w:val="23"/>
        </w:rPr>
        <w:t xml:space="preserve"> </w:t>
      </w:r>
      <w:r w:rsidRPr="00CB7DE4">
        <w:rPr>
          <w:rFonts w:ascii="Times New Roman" w:hAnsi="Times New Roman" w:cs="Times New Roman"/>
          <w:sz w:val="23"/>
          <w:szCs w:val="23"/>
        </w:rPr>
        <w:t>этапы</w:t>
      </w:r>
      <w:r w:rsidR="00693B2A" w:rsidRPr="00CB7DE4">
        <w:rPr>
          <w:rFonts w:ascii="Times New Roman" w:hAnsi="Times New Roman" w:cs="Times New Roman"/>
          <w:sz w:val="23"/>
          <w:szCs w:val="23"/>
        </w:rPr>
        <w:t>, предусмотренные ч. 4 ст. 3.4 Закона № 223-ФЗ.</w:t>
      </w:r>
      <w:bookmarkStart w:id="202" w:name="P408"/>
      <w:bookmarkStart w:id="203" w:name="P409"/>
      <w:bookmarkStart w:id="204" w:name="P411"/>
      <w:bookmarkStart w:id="205" w:name="P412"/>
      <w:bookmarkEnd w:id="202"/>
      <w:bookmarkEnd w:id="203"/>
      <w:bookmarkEnd w:id="204"/>
      <w:bookmarkEnd w:id="205"/>
    </w:p>
    <w:p w14:paraId="64622946" w14:textId="77777777" w:rsidR="00717CA8" w:rsidRPr="00CB7DE4" w:rsidRDefault="00B2395F"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При включении в конкурс этапов, указанных в п. 16.</w:t>
      </w:r>
      <w:r w:rsidR="003E6EDC" w:rsidRPr="00CB7DE4">
        <w:rPr>
          <w:rFonts w:ascii="Times New Roman" w:hAnsi="Times New Roman" w:cs="Times New Roman"/>
          <w:sz w:val="23"/>
          <w:szCs w:val="23"/>
        </w:rPr>
        <w:t>5</w:t>
      </w:r>
      <w:r w:rsidRPr="00CB7DE4">
        <w:rPr>
          <w:rFonts w:ascii="Times New Roman" w:hAnsi="Times New Roman" w:cs="Times New Roman"/>
          <w:sz w:val="23"/>
          <w:szCs w:val="23"/>
        </w:rPr>
        <w:t xml:space="preserve"> </w:t>
      </w:r>
      <w:r w:rsidR="00A33DA0" w:rsidRPr="00CB7DE4">
        <w:rPr>
          <w:rFonts w:ascii="Times New Roman" w:hAnsi="Times New Roman" w:cs="Times New Roman"/>
          <w:sz w:val="23"/>
          <w:szCs w:val="23"/>
        </w:rPr>
        <w:t xml:space="preserve">настоящего Положения, </w:t>
      </w:r>
      <w:r w:rsidRPr="00CB7DE4">
        <w:rPr>
          <w:rFonts w:ascii="Times New Roman" w:hAnsi="Times New Roman" w:cs="Times New Roman"/>
          <w:sz w:val="23"/>
          <w:szCs w:val="23"/>
        </w:rPr>
        <w:t>должны соблюдаться правила</w:t>
      </w:r>
      <w:r w:rsidR="00693B2A" w:rsidRPr="00CB7DE4">
        <w:rPr>
          <w:rFonts w:ascii="Times New Roman" w:hAnsi="Times New Roman" w:cs="Times New Roman"/>
          <w:sz w:val="23"/>
          <w:szCs w:val="23"/>
        </w:rPr>
        <w:t>, установленные ч. 5 ст. 3.4 Закона № 223-ФЗ.</w:t>
      </w:r>
    </w:p>
    <w:p w14:paraId="24D65299" w14:textId="77777777" w:rsidR="00717CA8" w:rsidRPr="00CB7DE4" w:rsidRDefault="00211367"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Аукцион в электронной форме включает в себя порядок подачи его участниками предложений о цене договора с учетом </w:t>
      </w:r>
      <w:r w:rsidR="00EE762B" w:rsidRPr="00CB7DE4">
        <w:rPr>
          <w:rFonts w:ascii="Times New Roman" w:hAnsi="Times New Roman" w:cs="Times New Roman"/>
          <w:sz w:val="23"/>
          <w:szCs w:val="23"/>
        </w:rPr>
        <w:t xml:space="preserve">требований, </w:t>
      </w:r>
      <w:r w:rsidR="00B37D57" w:rsidRPr="00CB7DE4">
        <w:rPr>
          <w:rFonts w:ascii="Times New Roman" w:hAnsi="Times New Roman" w:cs="Times New Roman"/>
          <w:sz w:val="23"/>
          <w:szCs w:val="23"/>
        </w:rPr>
        <w:t>предусмотренных</w:t>
      </w:r>
      <w:r w:rsidR="00EE762B" w:rsidRPr="00CB7DE4">
        <w:rPr>
          <w:rFonts w:ascii="Times New Roman" w:hAnsi="Times New Roman" w:cs="Times New Roman"/>
          <w:sz w:val="23"/>
          <w:szCs w:val="23"/>
        </w:rPr>
        <w:t xml:space="preserve"> ч. 7 ст. 3.4. Закона</w:t>
      </w:r>
      <w:r w:rsidR="00B37D57" w:rsidRPr="00CB7DE4">
        <w:rPr>
          <w:rFonts w:ascii="Times New Roman" w:hAnsi="Times New Roman" w:cs="Times New Roman"/>
          <w:sz w:val="23"/>
          <w:szCs w:val="23"/>
        </w:rPr>
        <w:t xml:space="preserve"> № 223-ФЗ.</w:t>
      </w:r>
    </w:p>
    <w:p w14:paraId="4D2B8E33" w14:textId="77777777" w:rsidR="00717CA8" w:rsidRPr="00CB7DE4" w:rsidRDefault="00B37D57"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Запрос предложений в электронной форме проводится в порядке, установленном статьей 3.4. Закона № 223-ФЗ для проведения конкурса в электронной форме, с учетом особенностей, установленных статьей</w:t>
      </w:r>
      <w:r w:rsidR="00936BDC" w:rsidRPr="00CB7DE4">
        <w:rPr>
          <w:rFonts w:ascii="Times New Roman" w:hAnsi="Times New Roman" w:cs="Times New Roman"/>
          <w:sz w:val="23"/>
          <w:szCs w:val="23"/>
        </w:rPr>
        <w:t xml:space="preserve"> 3.4. Закона № 223-ФЗ</w:t>
      </w:r>
      <w:r w:rsidRPr="00CB7DE4">
        <w:rPr>
          <w:rFonts w:ascii="Times New Roman" w:hAnsi="Times New Roman" w:cs="Times New Roman"/>
          <w:sz w:val="23"/>
          <w:szCs w:val="23"/>
        </w:rPr>
        <w:t>. При этом подача окончательного предложения, дополнительного ценового предложения не осуществляется.</w:t>
      </w:r>
      <w:bookmarkStart w:id="206" w:name="P435"/>
      <w:bookmarkEnd w:id="206"/>
    </w:p>
    <w:p w14:paraId="1AFB1378" w14:textId="1E8BAC91" w:rsidR="003C5440" w:rsidRPr="00CB7DE4" w:rsidRDefault="001D3E42"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В документации о конкурентной закупке заказчик вправе установить обязанность представления информации и документов, предусмотренных ч. 19.1 ст. 3.4. Закона № 223-ФЗ</w:t>
      </w:r>
      <w:r w:rsidR="00D63EA9" w:rsidRPr="00CB7DE4">
        <w:rPr>
          <w:rFonts w:ascii="Times New Roman" w:hAnsi="Times New Roman" w:cs="Times New Roman"/>
          <w:sz w:val="23"/>
          <w:szCs w:val="23"/>
        </w:rPr>
        <w:t>:</w:t>
      </w:r>
    </w:p>
    <w:p w14:paraId="2D26AD60"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1)</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3FD5F9FE"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lastRenderedPageBreak/>
        <w:t>2)</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0EE44F02"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3)</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7B7A903"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4)</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BDBB527"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5)</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06C16393"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а)</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индивидуальным предпринимателем, если участником такой закупки является индивидуальный предприниматель;</w:t>
      </w:r>
    </w:p>
    <w:p w14:paraId="4415C00A"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б)</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11751DF8"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6)</w:t>
      </w:r>
      <w:r w:rsidR="00FA3702" w:rsidRPr="00CB7DE4">
        <w:rPr>
          <w:rFonts w:ascii="Times New Roman" w:hAnsi="Times New Roman" w:cs="Times New Roman"/>
          <w:sz w:val="23"/>
          <w:szCs w:val="23"/>
        </w:rPr>
        <w:tab/>
        <w:t>к</w:t>
      </w:r>
      <w:r w:rsidRPr="00CB7DE4">
        <w:rPr>
          <w:rFonts w:ascii="Times New Roman" w:hAnsi="Times New Roman" w:cs="Times New Roman"/>
          <w:sz w:val="23"/>
          <w:szCs w:val="23"/>
        </w:rPr>
        <w:t xml:space="preserve">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8" w:history="1">
        <w:r w:rsidRPr="00CB7DE4">
          <w:rPr>
            <w:rFonts w:ascii="Times New Roman" w:hAnsi="Times New Roman" w:cs="Times New Roman"/>
            <w:sz w:val="23"/>
            <w:szCs w:val="23"/>
          </w:rPr>
          <w:t>подпунктом "е" пункта 9</w:t>
        </w:r>
      </w:hyperlink>
      <w:r w:rsidRPr="00CB7DE4">
        <w:rPr>
          <w:rFonts w:ascii="Times New Roman" w:hAnsi="Times New Roman" w:cs="Times New Roman"/>
          <w:sz w:val="23"/>
          <w:szCs w:val="23"/>
        </w:rPr>
        <w:t xml:space="preserve"> </w:t>
      </w:r>
      <w:r w:rsidR="00523DD2" w:rsidRPr="00CB7DE4">
        <w:rPr>
          <w:rFonts w:ascii="Times New Roman" w:hAnsi="Times New Roman" w:cs="Times New Roman"/>
          <w:sz w:val="23"/>
          <w:szCs w:val="23"/>
        </w:rPr>
        <w:t>ч. 19.1 ст. 3.4. Закона № 223-ФЗ</w:t>
      </w:r>
      <w:r w:rsidRPr="00CB7DE4">
        <w:rPr>
          <w:rFonts w:ascii="Times New Roman" w:hAnsi="Times New Roman" w:cs="Times New Roman"/>
          <w:sz w:val="23"/>
          <w:szCs w:val="23"/>
        </w:rPr>
        <w:t>;</w:t>
      </w:r>
    </w:p>
    <w:p w14:paraId="550B80DE"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7)</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55BB352" w14:textId="77777777" w:rsidR="004638AD" w:rsidRPr="00CB7DE4"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8)</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19FB0F22" w14:textId="77777777" w:rsidR="004638AD" w:rsidRPr="00CB7DE4"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а)</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4F80439F" w14:textId="77777777" w:rsidR="004638AD" w:rsidRPr="00CB7DE4"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б)</w:t>
      </w:r>
      <w:r w:rsidR="00FA3702" w:rsidRPr="00CB7DE4">
        <w:rPr>
          <w:rFonts w:ascii="Times New Roman" w:hAnsi="Times New Roman" w:cs="Times New Roman"/>
          <w:sz w:val="23"/>
          <w:szCs w:val="23"/>
        </w:rPr>
        <w:tab/>
      </w:r>
      <w:r w:rsidR="00565E34">
        <w:rPr>
          <w:rFonts w:ascii="Times New Roman" w:hAnsi="Times New Roman" w:cs="Times New Roman"/>
          <w:sz w:val="23"/>
          <w:szCs w:val="23"/>
        </w:rPr>
        <w:t>независимая</w:t>
      </w:r>
      <w:r w:rsidR="00565E34" w:rsidRPr="00CB7DE4">
        <w:rPr>
          <w:rFonts w:ascii="Times New Roman" w:hAnsi="Times New Roman" w:cs="Times New Roman"/>
          <w:sz w:val="23"/>
          <w:szCs w:val="23"/>
        </w:rPr>
        <w:t xml:space="preserve"> </w:t>
      </w:r>
      <w:r w:rsidR="00565E34">
        <w:rPr>
          <w:rFonts w:ascii="Times New Roman" w:hAnsi="Times New Roman" w:cs="Times New Roman"/>
          <w:sz w:val="23"/>
          <w:szCs w:val="23"/>
        </w:rPr>
        <w:t>(</w:t>
      </w:r>
      <w:r w:rsidRPr="00CB7DE4">
        <w:rPr>
          <w:rFonts w:ascii="Times New Roman" w:hAnsi="Times New Roman" w:cs="Times New Roman"/>
          <w:sz w:val="23"/>
          <w:szCs w:val="23"/>
        </w:rPr>
        <w:t>банковская</w:t>
      </w:r>
      <w:r w:rsidR="00565E34">
        <w:rPr>
          <w:rFonts w:ascii="Times New Roman" w:hAnsi="Times New Roman" w:cs="Times New Roman"/>
          <w:sz w:val="23"/>
          <w:szCs w:val="23"/>
        </w:rPr>
        <w:t>)</w:t>
      </w:r>
      <w:r w:rsidR="00CA7E0F">
        <w:rPr>
          <w:rFonts w:ascii="Times New Roman" w:hAnsi="Times New Roman" w:cs="Times New Roman"/>
          <w:sz w:val="23"/>
          <w:szCs w:val="23"/>
        </w:rPr>
        <w:t xml:space="preserve"> </w:t>
      </w:r>
      <w:r w:rsidRPr="00CB7DE4">
        <w:rPr>
          <w:rFonts w:ascii="Times New Roman" w:hAnsi="Times New Roman" w:cs="Times New Roman"/>
          <w:sz w:val="23"/>
          <w:szCs w:val="23"/>
        </w:rPr>
        <w:t xml:space="preserve">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565E34">
        <w:rPr>
          <w:rFonts w:ascii="Times New Roman" w:hAnsi="Times New Roman" w:cs="Times New Roman"/>
          <w:sz w:val="23"/>
          <w:szCs w:val="23"/>
        </w:rPr>
        <w:t>независимая</w:t>
      </w:r>
      <w:r w:rsidR="00565E34" w:rsidRPr="00CB7DE4">
        <w:rPr>
          <w:rFonts w:ascii="Times New Roman" w:hAnsi="Times New Roman" w:cs="Times New Roman"/>
          <w:sz w:val="23"/>
          <w:szCs w:val="23"/>
        </w:rPr>
        <w:t xml:space="preserve"> </w:t>
      </w:r>
      <w:r w:rsidR="00565E34">
        <w:rPr>
          <w:rFonts w:ascii="Times New Roman" w:hAnsi="Times New Roman" w:cs="Times New Roman"/>
          <w:sz w:val="23"/>
          <w:szCs w:val="23"/>
        </w:rPr>
        <w:t>(</w:t>
      </w:r>
      <w:r w:rsidRPr="00CB7DE4">
        <w:rPr>
          <w:rFonts w:ascii="Times New Roman" w:hAnsi="Times New Roman" w:cs="Times New Roman"/>
          <w:sz w:val="23"/>
          <w:szCs w:val="23"/>
        </w:rPr>
        <w:t>банковская</w:t>
      </w:r>
      <w:r w:rsidR="00565E34">
        <w:rPr>
          <w:rFonts w:ascii="Times New Roman" w:hAnsi="Times New Roman" w:cs="Times New Roman"/>
          <w:sz w:val="23"/>
          <w:szCs w:val="23"/>
        </w:rPr>
        <w:t xml:space="preserve">) </w:t>
      </w:r>
      <w:r w:rsidRPr="00CB7DE4">
        <w:rPr>
          <w:rFonts w:ascii="Times New Roman" w:hAnsi="Times New Roman" w:cs="Times New Roman"/>
          <w:sz w:val="23"/>
          <w:szCs w:val="23"/>
        </w:rPr>
        <w:t>гарантия;</w:t>
      </w:r>
    </w:p>
    <w:p w14:paraId="06AF146A" w14:textId="77777777" w:rsidR="004638AD" w:rsidRPr="00CB7DE4"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9)</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05AEDE55" w14:textId="77777777" w:rsidR="004638AD" w:rsidRPr="00CB7DE4"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а)</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09422B8"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б)</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 xml:space="preserve">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12" w:history="1">
        <w:r w:rsidRPr="00CB7DE4">
          <w:rPr>
            <w:rFonts w:ascii="Times New Roman" w:hAnsi="Times New Roman" w:cs="Times New Roman"/>
            <w:sz w:val="23"/>
            <w:szCs w:val="23"/>
          </w:rPr>
          <w:t>Кодексом</w:t>
        </w:r>
      </w:hyperlink>
      <w:r w:rsidRPr="00CB7DE4">
        <w:rPr>
          <w:rFonts w:ascii="Times New Roman" w:hAnsi="Times New Roman" w:cs="Times New Roman"/>
          <w:sz w:val="23"/>
          <w:szCs w:val="23"/>
        </w:rPr>
        <w:t xml:space="preserve"> Российской Федерации об административных правонарушениях;</w:t>
      </w:r>
    </w:p>
    <w:p w14:paraId="6E04BD64"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lastRenderedPageBreak/>
        <w:t>в)</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6E28948"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г)</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BB974FB"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д)</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C9BB9F"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bookmarkStart w:id="207" w:name="Par18"/>
      <w:bookmarkEnd w:id="207"/>
      <w:r w:rsidRPr="00CB7DE4">
        <w:rPr>
          <w:rFonts w:ascii="Times New Roman" w:hAnsi="Times New Roman" w:cs="Times New Roman"/>
          <w:sz w:val="23"/>
          <w:szCs w:val="23"/>
        </w:rPr>
        <w:t>е)</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A2F6EBF"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ж)</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8B860C4"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з)</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44650EB4"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10)</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предложение участника конкурентной закупки с участием субъектов малого и среднего предпринимательства в отношении предмета такой закупки;</w:t>
      </w:r>
    </w:p>
    <w:p w14:paraId="73F1DE83" w14:textId="77777777" w:rsidR="004638AD" w:rsidRPr="00CB7DE4" w:rsidRDefault="004638AD" w:rsidP="00402E1D">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11)</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w:t>
      </w:r>
      <w:r w:rsidRPr="00CB7DE4">
        <w:rPr>
          <w:rFonts w:ascii="Times New Roman" w:hAnsi="Times New Roman" w:cs="Times New Roman"/>
          <w:sz w:val="23"/>
          <w:szCs w:val="23"/>
        </w:rPr>
        <w:lastRenderedPageBreak/>
        <w:t>документов, если в соответствии с законодательством Российской Федерации они передаются вместе с товаром;</w:t>
      </w:r>
    </w:p>
    <w:p w14:paraId="20F2409A" w14:textId="77777777" w:rsidR="004638AD" w:rsidRPr="00CB7DE4" w:rsidRDefault="004638AD" w:rsidP="00402E1D">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12)</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14:paraId="08A514E9" w14:textId="77777777" w:rsidR="004638AD" w:rsidRPr="00CB7DE4" w:rsidRDefault="004638AD" w:rsidP="00402E1D">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13)</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предложение о цене договора (цене лота, единицы товара, работы, услуги), за исключением проведени</w:t>
      </w:r>
      <w:r w:rsidR="00D5471F" w:rsidRPr="00CB7DE4">
        <w:rPr>
          <w:rFonts w:ascii="Times New Roman" w:hAnsi="Times New Roman" w:cs="Times New Roman"/>
          <w:sz w:val="23"/>
          <w:szCs w:val="23"/>
        </w:rPr>
        <w:t>я аукциона в электронной форме.</w:t>
      </w:r>
    </w:p>
    <w:p w14:paraId="401FF4A1" w14:textId="77777777" w:rsidR="00717CA8" w:rsidRPr="00CB7DE4" w:rsidRDefault="001D3E42"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24F890FE" w14:textId="77777777" w:rsidR="00717CA8" w:rsidRPr="00CB7DE4" w:rsidRDefault="003C5440"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 16.10 настоящего Положения, не допускается.</w:t>
      </w:r>
    </w:p>
    <w:p w14:paraId="6EDF2534" w14:textId="77777777" w:rsidR="00717CA8" w:rsidRPr="00CB7DE4" w:rsidRDefault="00414D10"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w:t>
      </w:r>
      <w:r w:rsidR="003C5440" w:rsidRPr="00CB7DE4">
        <w:rPr>
          <w:rFonts w:ascii="Times New Roman" w:hAnsi="Times New Roman" w:cs="Times New Roman"/>
          <w:sz w:val="23"/>
          <w:szCs w:val="23"/>
        </w:rPr>
        <w:t xml:space="preserve"> Требования к содержанию частей заявки</w:t>
      </w:r>
      <w:r w:rsidR="00BC108C" w:rsidRPr="00CB7DE4">
        <w:rPr>
          <w:rFonts w:ascii="Times New Roman" w:hAnsi="Times New Roman" w:cs="Times New Roman"/>
          <w:sz w:val="23"/>
          <w:szCs w:val="23"/>
        </w:rPr>
        <w:t xml:space="preserve"> установлены </w:t>
      </w:r>
      <w:r w:rsidR="00F02D3A" w:rsidRPr="00CB7DE4">
        <w:rPr>
          <w:rFonts w:ascii="Times New Roman" w:hAnsi="Times New Roman" w:cs="Times New Roman"/>
          <w:sz w:val="23"/>
          <w:szCs w:val="23"/>
        </w:rPr>
        <w:t>в ч. 19.5 ст. 3.4. Закона № 223-ФЗ.</w:t>
      </w:r>
      <w:bookmarkStart w:id="208" w:name="P453"/>
      <w:bookmarkStart w:id="209" w:name="P462"/>
      <w:bookmarkStart w:id="210" w:name="P464"/>
      <w:bookmarkEnd w:id="208"/>
      <w:bookmarkEnd w:id="209"/>
      <w:bookmarkEnd w:id="210"/>
    </w:p>
    <w:p w14:paraId="01A3404B" w14:textId="77777777" w:rsidR="00717CA8" w:rsidRPr="00CB7DE4" w:rsidRDefault="00A71F07"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Заявка на участие в аукционе в электронной форме состоит из двух частей.</w:t>
      </w:r>
      <w:r w:rsidR="00F02D3A" w:rsidRPr="00CB7DE4">
        <w:rPr>
          <w:rFonts w:ascii="Times New Roman" w:hAnsi="Times New Roman" w:cs="Times New Roman"/>
          <w:sz w:val="23"/>
          <w:szCs w:val="23"/>
        </w:rPr>
        <w:t xml:space="preserve"> Требования к содержанию частей заявки установлены в ч. 19.6. ст. 3.4. Закона № 223-ФЗ.</w:t>
      </w:r>
    </w:p>
    <w:p w14:paraId="6EE62F39" w14:textId="77777777" w:rsidR="00717CA8" w:rsidRPr="00CB7DE4" w:rsidRDefault="00936BDC"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Заявка на участие в запросе котировок в электронной форме должна содержать информацию и документы, предусмотренные ч. 19.1 ст. 3.4. Закона № 223-ФЗ, в случае установления заказчико</w:t>
      </w:r>
      <w:r w:rsidR="000D5CD8" w:rsidRPr="00CB7DE4">
        <w:rPr>
          <w:rFonts w:ascii="Times New Roman" w:hAnsi="Times New Roman" w:cs="Times New Roman"/>
          <w:sz w:val="23"/>
          <w:szCs w:val="23"/>
        </w:rPr>
        <w:t>м обязанности их представления.</w:t>
      </w:r>
    </w:p>
    <w:p w14:paraId="0FAE7D78" w14:textId="77777777" w:rsidR="00717CA8" w:rsidRPr="00CB7DE4" w:rsidRDefault="00A71F07"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341028DB" w14:textId="77777777" w:rsidR="003648EC" w:rsidRPr="00CB7DE4" w:rsidRDefault="00FD6F51"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Протоколы, формируемые </w:t>
      </w:r>
      <w:r w:rsidR="00A33DA0" w:rsidRPr="00CB7DE4">
        <w:rPr>
          <w:rFonts w:ascii="Times New Roman" w:hAnsi="Times New Roman" w:cs="Times New Roman"/>
          <w:sz w:val="23"/>
          <w:szCs w:val="23"/>
        </w:rPr>
        <w:t>З</w:t>
      </w:r>
      <w:r w:rsidR="004F5177" w:rsidRPr="00CB7DE4">
        <w:rPr>
          <w:rFonts w:ascii="Times New Roman" w:hAnsi="Times New Roman" w:cs="Times New Roman"/>
          <w:sz w:val="23"/>
          <w:szCs w:val="23"/>
        </w:rPr>
        <w:t xml:space="preserve">аказчиком </w:t>
      </w:r>
      <w:r w:rsidRPr="00CB7DE4">
        <w:rPr>
          <w:rFonts w:ascii="Times New Roman" w:hAnsi="Times New Roman" w:cs="Times New Roman"/>
          <w:sz w:val="23"/>
          <w:szCs w:val="23"/>
        </w:rPr>
        <w:t>в ходе проведения конкурентной закупки</w:t>
      </w:r>
      <w:r w:rsidR="000C0BDA" w:rsidRPr="00CB7DE4">
        <w:rPr>
          <w:rFonts w:ascii="Times New Roman" w:hAnsi="Times New Roman" w:cs="Times New Roman"/>
          <w:sz w:val="23"/>
          <w:szCs w:val="23"/>
        </w:rPr>
        <w:t>,</w:t>
      </w:r>
      <w:r w:rsidRPr="00CB7DE4">
        <w:rPr>
          <w:rFonts w:ascii="Times New Roman" w:hAnsi="Times New Roman" w:cs="Times New Roman"/>
          <w:sz w:val="23"/>
          <w:szCs w:val="23"/>
        </w:rPr>
        <w:t xml:space="preserve"> участниками которой могут </w:t>
      </w:r>
      <w:r w:rsidR="000C0BDA" w:rsidRPr="00CB7DE4">
        <w:rPr>
          <w:rFonts w:ascii="Times New Roman" w:hAnsi="Times New Roman" w:cs="Times New Roman"/>
          <w:sz w:val="23"/>
          <w:szCs w:val="23"/>
        </w:rPr>
        <w:t>быть</w:t>
      </w:r>
      <w:r w:rsidRPr="00CB7DE4">
        <w:rPr>
          <w:rFonts w:ascii="Times New Roman" w:hAnsi="Times New Roman" w:cs="Times New Roman"/>
          <w:sz w:val="23"/>
          <w:szCs w:val="23"/>
        </w:rPr>
        <w:t xml:space="preserve"> только субъекты малого и среднего предпринимательства</w:t>
      </w:r>
      <w:r w:rsidR="000C0BDA" w:rsidRPr="00CB7DE4">
        <w:rPr>
          <w:rFonts w:ascii="Times New Roman" w:hAnsi="Times New Roman" w:cs="Times New Roman"/>
          <w:sz w:val="23"/>
          <w:szCs w:val="23"/>
        </w:rPr>
        <w:t>,</w:t>
      </w:r>
      <w:r w:rsidR="004F5177" w:rsidRPr="00CB7DE4">
        <w:rPr>
          <w:rFonts w:ascii="Times New Roman" w:hAnsi="Times New Roman" w:cs="Times New Roman"/>
          <w:sz w:val="23"/>
          <w:szCs w:val="23"/>
        </w:rPr>
        <w:t xml:space="preserve"> должны содержать сведения, </w:t>
      </w:r>
      <w:r w:rsidR="006207F6" w:rsidRPr="00CB7DE4">
        <w:rPr>
          <w:rFonts w:ascii="Times New Roman" w:hAnsi="Times New Roman" w:cs="Times New Roman"/>
          <w:sz w:val="23"/>
          <w:szCs w:val="23"/>
        </w:rPr>
        <w:t>установленные</w:t>
      </w:r>
      <w:r w:rsidR="000C0BDA" w:rsidRPr="00CB7DE4">
        <w:rPr>
          <w:rFonts w:ascii="Times New Roman" w:hAnsi="Times New Roman" w:cs="Times New Roman"/>
          <w:sz w:val="23"/>
          <w:szCs w:val="23"/>
        </w:rPr>
        <w:t xml:space="preserve"> законодательством, настоящим Положением, документац</w:t>
      </w:r>
      <w:r w:rsidR="006207F6" w:rsidRPr="00CB7DE4">
        <w:rPr>
          <w:rFonts w:ascii="Times New Roman" w:hAnsi="Times New Roman" w:cs="Times New Roman"/>
          <w:sz w:val="23"/>
          <w:szCs w:val="23"/>
        </w:rPr>
        <w:t>ией о закупке.</w:t>
      </w:r>
    </w:p>
    <w:p w14:paraId="6AFC1F3D" w14:textId="77777777" w:rsidR="007D1B82" w:rsidRPr="00CB7DE4" w:rsidRDefault="00DC0746"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Особенности заключения д</w:t>
      </w:r>
      <w:r w:rsidR="00B2395F" w:rsidRPr="00CB7DE4">
        <w:rPr>
          <w:rFonts w:ascii="Times New Roman" w:hAnsi="Times New Roman" w:cs="Times New Roman"/>
          <w:sz w:val="23"/>
          <w:szCs w:val="23"/>
        </w:rPr>
        <w:t>оговор</w:t>
      </w:r>
      <w:r w:rsidRPr="00CB7DE4">
        <w:rPr>
          <w:rFonts w:ascii="Times New Roman" w:hAnsi="Times New Roman" w:cs="Times New Roman"/>
          <w:sz w:val="23"/>
          <w:szCs w:val="23"/>
        </w:rPr>
        <w:t>а</w:t>
      </w:r>
      <w:r w:rsidR="00B2395F" w:rsidRPr="00CB7DE4">
        <w:rPr>
          <w:rFonts w:ascii="Times New Roman" w:hAnsi="Times New Roman" w:cs="Times New Roman"/>
          <w:sz w:val="23"/>
          <w:szCs w:val="23"/>
        </w:rPr>
        <w:t xml:space="preserve"> по результатам конкурентной закупки с участием субъектов малого и среднего предпринимательства </w:t>
      </w:r>
      <w:r w:rsidRPr="00CB7DE4">
        <w:rPr>
          <w:rFonts w:ascii="Times New Roman" w:hAnsi="Times New Roman" w:cs="Times New Roman"/>
          <w:sz w:val="23"/>
          <w:szCs w:val="23"/>
        </w:rPr>
        <w:t xml:space="preserve">установлены ч. 28 ст. </w:t>
      </w:r>
      <w:r w:rsidR="00323AC2" w:rsidRPr="00CB7DE4">
        <w:rPr>
          <w:rFonts w:ascii="Times New Roman" w:hAnsi="Times New Roman" w:cs="Times New Roman"/>
          <w:sz w:val="23"/>
          <w:szCs w:val="23"/>
        </w:rPr>
        <w:t>3.4 Закона № 223-ФЗ.</w:t>
      </w:r>
    </w:p>
    <w:p w14:paraId="65476483" w14:textId="77777777" w:rsidR="00B45196" w:rsidRPr="00CB7DE4" w:rsidRDefault="00B45196">
      <w:pPr>
        <w:rPr>
          <w:rFonts w:ascii="Times New Roman" w:hAnsi="Times New Roman" w:cs="Times New Roman"/>
          <w:sz w:val="23"/>
          <w:szCs w:val="23"/>
        </w:rPr>
      </w:pPr>
      <w:r w:rsidRPr="00CB7DE4">
        <w:rPr>
          <w:rFonts w:ascii="Times New Roman" w:hAnsi="Times New Roman" w:cs="Times New Roman"/>
          <w:sz w:val="23"/>
          <w:szCs w:val="23"/>
        </w:rPr>
        <w:br w:type="page"/>
      </w:r>
    </w:p>
    <w:p w14:paraId="7EE7F171" w14:textId="77777777" w:rsidR="009A0A67" w:rsidRPr="00FA333E" w:rsidRDefault="009D03CB" w:rsidP="007909E1">
      <w:pPr>
        <w:pStyle w:val="1"/>
        <w:jc w:val="right"/>
        <w:rPr>
          <w:sz w:val="23"/>
          <w:szCs w:val="23"/>
          <w:lang w:val="ru-RU"/>
        </w:rPr>
      </w:pPr>
      <w:bookmarkStart w:id="211" w:name="_Toc104195612"/>
      <w:r w:rsidRPr="00FA333E">
        <w:rPr>
          <w:sz w:val="23"/>
          <w:szCs w:val="23"/>
          <w:lang w:val="ru-RU"/>
        </w:rPr>
        <w:lastRenderedPageBreak/>
        <w:t xml:space="preserve">Приложение </w:t>
      </w:r>
      <w:r w:rsidR="009A0A67" w:rsidRPr="00FA333E">
        <w:rPr>
          <w:sz w:val="23"/>
          <w:szCs w:val="23"/>
          <w:lang w:val="ru-RU"/>
        </w:rPr>
        <w:t>1</w:t>
      </w:r>
      <w:bookmarkEnd w:id="211"/>
    </w:p>
    <w:p w14:paraId="232685EC" w14:textId="77777777" w:rsidR="009A0A67" w:rsidRPr="00FA333E" w:rsidRDefault="009A0A67" w:rsidP="009D03CB">
      <w:pPr>
        <w:pStyle w:val="1"/>
        <w:rPr>
          <w:rFonts w:cs="Times New Roman"/>
          <w:sz w:val="23"/>
          <w:szCs w:val="23"/>
          <w:lang w:val="ru-RU"/>
        </w:rPr>
      </w:pPr>
    </w:p>
    <w:p w14:paraId="17EC6A9B" w14:textId="77777777" w:rsidR="009A0A67" w:rsidRPr="00FA333E" w:rsidRDefault="009A0A67" w:rsidP="009D03CB">
      <w:pPr>
        <w:pStyle w:val="1"/>
        <w:rPr>
          <w:sz w:val="23"/>
          <w:szCs w:val="23"/>
          <w:lang w:val="ru-RU"/>
        </w:rPr>
      </w:pPr>
    </w:p>
    <w:p w14:paraId="63C274CD" w14:textId="77777777" w:rsidR="009A0A67" w:rsidRPr="00FA333E" w:rsidRDefault="009A0A67" w:rsidP="009D03CB">
      <w:pPr>
        <w:pStyle w:val="1"/>
        <w:rPr>
          <w:sz w:val="23"/>
          <w:szCs w:val="23"/>
          <w:lang w:val="ru-RU"/>
        </w:rPr>
      </w:pPr>
    </w:p>
    <w:p w14:paraId="3607DB07" w14:textId="77777777" w:rsidR="009A0A67" w:rsidRPr="00FA333E" w:rsidRDefault="009A0A67" w:rsidP="009D03CB">
      <w:pPr>
        <w:pStyle w:val="1"/>
        <w:rPr>
          <w:sz w:val="23"/>
          <w:szCs w:val="23"/>
          <w:lang w:val="ru-RU"/>
        </w:rPr>
      </w:pPr>
    </w:p>
    <w:p w14:paraId="666A6D5D" w14:textId="77777777" w:rsidR="009A0A67" w:rsidRPr="00FA333E" w:rsidRDefault="009A0A67" w:rsidP="009D03CB">
      <w:pPr>
        <w:pStyle w:val="1"/>
        <w:rPr>
          <w:sz w:val="23"/>
          <w:szCs w:val="23"/>
          <w:lang w:val="ru-RU"/>
        </w:rPr>
      </w:pPr>
    </w:p>
    <w:p w14:paraId="1BF2701D" w14:textId="77777777" w:rsidR="009A0A67" w:rsidRPr="00FA333E" w:rsidRDefault="009A0A67" w:rsidP="009D03CB">
      <w:pPr>
        <w:pStyle w:val="1"/>
        <w:rPr>
          <w:sz w:val="23"/>
          <w:szCs w:val="23"/>
          <w:lang w:val="ru-RU"/>
        </w:rPr>
      </w:pPr>
    </w:p>
    <w:p w14:paraId="3EC3CE85" w14:textId="77777777" w:rsidR="009A0A67" w:rsidRPr="00FA333E" w:rsidRDefault="009A0A67" w:rsidP="009D03CB">
      <w:pPr>
        <w:pStyle w:val="1"/>
        <w:rPr>
          <w:sz w:val="23"/>
          <w:szCs w:val="23"/>
          <w:lang w:val="ru-RU"/>
        </w:rPr>
      </w:pPr>
    </w:p>
    <w:p w14:paraId="78D690D1" w14:textId="77777777" w:rsidR="009A0A67" w:rsidRPr="00FA333E" w:rsidRDefault="009A0A67" w:rsidP="009D03CB">
      <w:pPr>
        <w:pStyle w:val="1"/>
        <w:rPr>
          <w:sz w:val="23"/>
          <w:szCs w:val="23"/>
          <w:lang w:val="ru-RU"/>
        </w:rPr>
      </w:pPr>
    </w:p>
    <w:p w14:paraId="5A7E8D39" w14:textId="77777777" w:rsidR="009A0A67" w:rsidRPr="00FA333E" w:rsidRDefault="009A0A67" w:rsidP="009D03CB">
      <w:pPr>
        <w:pStyle w:val="1"/>
        <w:rPr>
          <w:sz w:val="23"/>
          <w:szCs w:val="23"/>
          <w:lang w:val="ru-RU"/>
        </w:rPr>
      </w:pPr>
    </w:p>
    <w:p w14:paraId="43FCA1BE" w14:textId="77777777" w:rsidR="009A0A67" w:rsidRPr="00FA333E" w:rsidRDefault="002A5BA3" w:rsidP="007909E1">
      <w:pPr>
        <w:pStyle w:val="1"/>
        <w:jc w:val="center"/>
        <w:rPr>
          <w:sz w:val="23"/>
          <w:szCs w:val="23"/>
          <w:lang w:val="ru-RU"/>
        </w:rPr>
      </w:pPr>
      <w:bookmarkStart w:id="212" w:name="_Toc104195613"/>
      <w:r w:rsidRPr="00FA333E">
        <w:rPr>
          <w:sz w:val="23"/>
          <w:szCs w:val="23"/>
          <w:lang w:val="ru-RU"/>
        </w:rPr>
        <w:t>МЕТОДИКА</w:t>
      </w:r>
      <w:r w:rsidR="009A0A67" w:rsidRPr="00FA333E">
        <w:rPr>
          <w:sz w:val="23"/>
          <w:szCs w:val="23"/>
          <w:lang w:val="ru-RU"/>
        </w:rPr>
        <w:t xml:space="preserve"> ОПРЕДЕЛЕНИЯ И ОБОСНОВАНИЯ НАЧАЛЬНОЙ (МАКСИМАЛЬНОЙ) ЦЕНЫ ЗАКУПОК</w:t>
      </w:r>
      <w:bookmarkEnd w:id="212"/>
    </w:p>
    <w:p w14:paraId="4DD5CE4A" w14:textId="77777777" w:rsidR="009A0A67" w:rsidRPr="00FA333E" w:rsidRDefault="009A0A67" w:rsidP="009A0A67">
      <w:pPr>
        <w:tabs>
          <w:tab w:val="left" w:pos="2191"/>
        </w:tabs>
        <w:rPr>
          <w:sz w:val="23"/>
          <w:szCs w:val="23"/>
        </w:rPr>
      </w:pPr>
    </w:p>
    <w:p w14:paraId="1E57C5AD" w14:textId="77777777" w:rsidR="009A0A67" w:rsidRPr="00FA333E" w:rsidRDefault="009A0A67" w:rsidP="009A0A67">
      <w:pPr>
        <w:tabs>
          <w:tab w:val="left" w:pos="2191"/>
        </w:tabs>
        <w:rPr>
          <w:sz w:val="23"/>
          <w:szCs w:val="23"/>
        </w:rPr>
      </w:pPr>
    </w:p>
    <w:p w14:paraId="28473AB1" w14:textId="77777777" w:rsidR="009A0A67" w:rsidRPr="00FA333E" w:rsidRDefault="009A0A67" w:rsidP="009A0A67">
      <w:pPr>
        <w:tabs>
          <w:tab w:val="left" w:pos="2191"/>
        </w:tabs>
        <w:rPr>
          <w:sz w:val="23"/>
          <w:szCs w:val="23"/>
        </w:rPr>
      </w:pPr>
    </w:p>
    <w:p w14:paraId="4FA35EA8" w14:textId="77777777" w:rsidR="009A0A67" w:rsidRPr="00FA333E" w:rsidRDefault="009A0A67" w:rsidP="009A0A67">
      <w:pPr>
        <w:tabs>
          <w:tab w:val="left" w:pos="2191"/>
        </w:tabs>
        <w:rPr>
          <w:sz w:val="23"/>
          <w:szCs w:val="23"/>
        </w:rPr>
      </w:pPr>
    </w:p>
    <w:p w14:paraId="49734260" w14:textId="77777777" w:rsidR="009A0A67" w:rsidRPr="00FA333E" w:rsidRDefault="009A0A67" w:rsidP="009A0A67">
      <w:pPr>
        <w:tabs>
          <w:tab w:val="left" w:pos="2191"/>
        </w:tabs>
        <w:rPr>
          <w:sz w:val="23"/>
          <w:szCs w:val="23"/>
        </w:rPr>
      </w:pPr>
    </w:p>
    <w:p w14:paraId="65C63391" w14:textId="77777777" w:rsidR="009A0A67" w:rsidRPr="00FA333E" w:rsidRDefault="009A0A67" w:rsidP="009A0A67">
      <w:pPr>
        <w:tabs>
          <w:tab w:val="left" w:pos="2191"/>
        </w:tabs>
        <w:rPr>
          <w:sz w:val="23"/>
          <w:szCs w:val="23"/>
        </w:rPr>
      </w:pPr>
    </w:p>
    <w:p w14:paraId="7FB52195" w14:textId="77777777" w:rsidR="009A0A67" w:rsidRPr="00FA333E" w:rsidRDefault="009A0A67" w:rsidP="009A0A67">
      <w:pPr>
        <w:tabs>
          <w:tab w:val="left" w:pos="2191"/>
        </w:tabs>
        <w:rPr>
          <w:sz w:val="23"/>
          <w:szCs w:val="23"/>
        </w:rPr>
      </w:pPr>
    </w:p>
    <w:p w14:paraId="62D63E26" w14:textId="77777777" w:rsidR="009A0A67" w:rsidRPr="00FA333E" w:rsidRDefault="009A0A67" w:rsidP="009A0A67">
      <w:pPr>
        <w:tabs>
          <w:tab w:val="left" w:pos="2191"/>
        </w:tabs>
        <w:rPr>
          <w:sz w:val="23"/>
          <w:szCs w:val="23"/>
        </w:rPr>
      </w:pPr>
    </w:p>
    <w:p w14:paraId="501B1CBC" w14:textId="77777777" w:rsidR="009A0A67" w:rsidRPr="00FA333E" w:rsidRDefault="009A0A67" w:rsidP="009A0A67">
      <w:pPr>
        <w:tabs>
          <w:tab w:val="left" w:pos="2191"/>
        </w:tabs>
        <w:rPr>
          <w:sz w:val="23"/>
          <w:szCs w:val="23"/>
        </w:rPr>
      </w:pPr>
    </w:p>
    <w:p w14:paraId="3B2A2579" w14:textId="77777777" w:rsidR="009A0A67" w:rsidRPr="00FA333E" w:rsidRDefault="009A0A67" w:rsidP="009A0A67">
      <w:pPr>
        <w:tabs>
          <w:tab w:val="left" w:pos="2191"/>
        </w:tabs>
        <w:rPr>
          <w:sz w:val="23"/>
          <w:szCs w:val="23"/>
        </w:rPr>
      </w:pPr>
    </w:p>
    <w:p w14:paraId="5AEC703E" w14:textId="77777777" w:rsidR="00FE0506" w:rsidRPr="00FA333E" w:rsidRDefault="00FE0506" w:rsidP="009A0A67">
      <w:pPr>
        <w:tabs>
          <w:tab w:val="left" w:pos="2191"/>
        </w:tabs>
        <w:rPr>
          <w:sz w:val="23"/>
          <w:szCs w:val="23"/>
        </w:rPr>
      </w:pPr>
    </w:p>
    <w:p w14:paraId="3B9AD9D5" w14:textId="77777777" w:rsidR="005C24E9" w:rsidRPr="00FA333E" w:rsidRDefault="005C24E9" w:rsidP="009A0A67">
      <w:pPr>
        <w:tabs>
          <w:tab w:val="left" w:pos="2191"/>
        </w:tabs>
        <w:rPr>
          <w:sz w:val="23"/>
          <w:szCs w:val="23"/>
        </w:rPr>
      </w:pPr>
    </w:p>
    <w:p w14:paraId="3EA39C04" w14:textId="77777777" w:rsidR="00582424" w:rsidRPr="00FA333E" w:rsidRDefault="00582424" w:rsidP="009A0A67">
      <w:pPr>
        <w:tabs>
          <w:tab w:val="left" w:pos="2191"/>
        </w:tabs>
        <w:rPr>
          <w:sz w:val="23"/>
          <w:szCs w:val="23"/>
        </w:rPr>
      </w:pPr>
    </w:p>
    <w:p w14:paraId="25A524EA" w14:textId="77777777" w:rsidR="00145915" w:rsidRPr="00FA333E" w:rsidRDefault="00145915" w:rsidP="009A0A67">
      <w:pPr>
        <w:tabs>
          <w:tab w:val="left" w:pos="2191"/>
        </w:tabs>
        <w:rPr>
          <w:sz w:val="23"/>
          <w:szCs w:val="23"/>
        </w:rPr>
      </w:pPr>
    </w:p>
    <w:p w14:paraId="4B85E838" w14:textId="77777777" w:rsidR="009A0A67" w:rsidRPr="00FA333E" w:rsidRDefault="009A0A67" w:rsidP="00B01BB2">
      <w:pPr>
        <w:tabs>
          <w:tab w:val="left" w:pos="0"/>
        </w:tabs>
        <w:spacing w:after="0" w:line="240" w:lineRule="auto"/>
        <w:jc w:val="both"/>
        <w:rPr>
          <w:sz w:val="23"/>
          <w:szCs w:val="23"/>
        </w:rPr>
      </w:pPr>
    </w:p>
    <w:p w14:paraId="6B2A838F" w14:textId="77777777" w:rsidR="00B01BB2" w:rsidRPr="00FA333E" w:rsidRDefault="00B01BB2" w:rsidP="00B01BB2">
      <w:pPr>
        <w:tabs>
          <w:tab w:val="left" w:pos="0"/>
        </w:tabs>
        <w:spacing w:after="0" w:line="240" w:lineRule="auto"/>
        <w:jc w:val="both"/>
        <w:rPr>
          <w:sz w:val="23"/>
          <w:szCs w:val="23"/>
        </w:rPr>
      </w:pPr>
    </w:p>
    <w:p w14:paraId="5905EF45" w14:textId="77777777" w:rsidR="00951523" w:rsidRDefault="00951523">
      <w:pPr>
        <w:rPr>
          <w:sz w:val="23"/>
          <w:szCs w:val="23"/>
        </w:rPr>
      </w:pPr>
      <w:r>
        <w:rPr>
          <w:sz w:val="23"/>
          <w:szCs w:val="23"/>
        </w:rPr>
        <w:br w:type="page"/>
      </w:r>
    </w:p>
    <w:p w14:paraId="53B920AD" w14:textId="77777777" w:rsidR="009A0A67" w:rsidRPr="0028012B" w:rsidRDefault="009A0A67" w:rsidP="004551FA">
      <w:pPr>
        <w:spacing w:after="0" w:line="240" w:lineRule="auto"/>
        <w:ind w:firstLine="567"/>
        <w:jc w:val="center"/>
        <w:rPr>
          <w:rFonts w:ascii="Times New Roman" w:hAnsi="Times New Roman" w:cs="Times New Roman"/>
          <w:b/>
          <w:sz w:val="23"/>
          <w:szCs w:val="23"/>
        </w:rPr>
      </w:pPr>
      <w:r w:rsidRPr="00FA333E">
        <w:rPr>
          <w:rFonts w:ascii="Times New Roman" w:hAnsi="Times New Roman" w:cs="Times New Roman"/>
          <w:b/>
          <w:sz w:val="23"/>
          <w:szCs w:val="23"/>
        </w:rPr>
        <w:lastRenderedPageBreak/>
        <w:t>СОКРАЩЕНИЯ, ТЕРМИНЫ И ОПРЕДЕЛЕНИЯ</w:t>
      </w:r>
    </w:p>
    <w:p w14:paraId="00277B4C" w14:textId="77777777" w:rsidR="008956E5" w:rsidRPr="0028012B" w:rsidRDefault="008956E5" w:rsidP="004551FA">
      <w:pPr>
        <w:spacing w:after="0" w:line="240" w:lineRule="auto"/>
        <w:ind w:firstLine="567"/>
        <w:jc w:val="center"/>
        <w:rPr>
          <w:rFonts w:ascii="Times New Roman" w:hAnsi="Times New Roman" w:cs="Times New Roman"/>
          <w:b/>
          <w:sz w:val="23"/>
          <w:szCs w:val="23"/>
        </w:rPr>
      </w:pPr>
    </w:p>
    <w:p w14:paraId="05B1BC0C" w14:textId="77777777" w:rsidR="009A0A67" w:rsidRPr="00FA60BC" w:rsidRDefault="009A0A67" w:rsidP="004551FA">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lang w:val="en-US"/>
        </w:rPr>
        <w:t>ID</w:t>
      </w:r>
      <w:r w:rsidRPr="00FA60BC">
        <w:rPr>
          <w:rFonts w:ascii="Times New Roman" w:hAnsi="Times New Roman" w:cs="Times New Roman"/>
          <w:b/>
          <w:sz w:val="23"/>
          <w:szCs w:val="23"/>
        </w:rPr>
        <w:t xml:space="preserve"> </w:t>
      </w:r>
      <w:r w:rsidRPr="00FA60BC">
        <w:rPr>
          <w:rFonts w:ascii="Times New Roman" w:hAnsi="Times New Roman" w:cs="Times New Roman"/>
          <w:b/>
          <w:sz w:val="23"/>
          <w:szCs w:val="23"/>
          <w:lang w:val="en-US"/>
        </w:rPr>
        <w:t>SUZ</w:t>
      </w:r>
      <w:r w:rsidRPr="00FA60BC">
        <w:rPr>
          <w:rFonts w:ascii="Times New Roman" w:hAnsi="Times New Roman" w:cs="Times New Roman"/>
          <w:sz w:val="23"/>
          <w:szCs w:val="23"/>
        </w:rPr>
        <w:t xml:space="preserve"> – индивидуальный номер закупки, присваиваемый в системе управления закупками Концерна;</w:t>
      </w:r>
    </w:p>
    <w:p w14:paraId="0E87DD00"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ВТС</w:t>
      </w:r>
      <w:r w:rsidRPr="00FA60BC">
        <w:rPr>
          <w:rFonts w:ascii="Times New Roman" w:hAnsi="Times New Roman" w:cs="Times New Roman"/>
          <w:sz w:val="23"/>
          <w:szCs w:val="23"/>
        </w:rPr>
        <w:t xml:space="preserve"> </w:t>
      </w:r>
      <w:r w:rsidRPr="00FA60BC">
        <w:rPr>
          <w:rFonts w:ascii="Times New Roman" w:hAnsi="Times New Roman" w:cs="Times New Roman"/>
          <w:sz w:val="23"/>
          <w:szCs w:val="23"/>
        </w:rPr>
        <w:softHyphen/>
        <w:t>– военно-техническое сотрудничество;</w:t>
      </w:r>
    </w:p>
    <w:p w14:paraId="0D35F32D"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ГОЗ</w:t>
      </w:r>
      <w:r w:rsidRPr="00FA60BC">
        <w:rPr>
          <w:rFonts w:ascii="Times New Roman" w:hAnsi="Times New Roman" w:cs="Times New Roman"/>
          <w:sz w:val="23"/>
          <w:szCs w:val="23"/>
        </w:rPr>
        <w:t xml:space="preserve"> – государственный оборонный заказ;</w:t>
      </w:r>
    </w:p>
    <w:p w14:paraId="69BEAC0C"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ДО</w:t>
      </w:r>
      <w:r w:rsidRPr="00FA60BC">
        <w:rPr>
          <w:rFonts w:ascii="Times New Roman" w:hAnsi="Times New Roman" w:cs="Times New Roman"/>
          <w:sz w:val="23"/>
          <w:szCs w:val="23"/>
        </w:rPr>
        <w:t xml:space="preserve"> – дочерние общества АО «Концерн ВКО «Алмаз – Антей»;</w:t>
      </w:r>
    </w:p>
    <w:p w14:paraId="52DB2E60"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ЕИС</w:t>
      </w:r>
      <w:r w:rsidRPr="00FA60BC">
        <w:rPr>
          <w:rFonts w:ascii="Times New Roman" w:hAnsi="Times New Roman" w:cs="Times New Roman"/>
          <w:sz w:val="23"/>
          <w:szCs w:val="23"/>
        </w:rPr>
        <w:t xml:space="preserve"> – единая информационная система в сфере закупок;</w:t>
      </w:r>
    </w:p>
    <w:p w14:paraId="3D8EEB26" w14:textId="77777777" w:rsidR="009A0A67" w:rsidRPr="00FA60BC" w:rsidRDefault="009A0A67" w:rsidP="004551FA">
      <w:pPr>
        <w:tabs>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b/>
          <w:sz w:val="23"/>
          <w:szCs w:val="23"/>
        </w:rPr>
        <w:t xml:space="preserve">ЕП – </w:t>
      </w:r>
      <w:r w:rsidRPr="00FA60BC">
        <w:rPr>
          <w:rFonts w:ascii="Times New Roman" w:hAnsi="Times New Roman" w:cs="Times New Roman"/>
          <w:sz w:val="23"/>
          <w:szCs w:val="23"/>
        </w:rPr>
        <w:t>единственный поставщик;</w:t>
      </w:r>
    </w:p>
    <w:p w14:paraId="2EDFD537" w14:textId="77777777" w:rsidR="009A0A67" w:rsidRPr="00FA60BC" w:rsidRDefault="009A0A67" w:rsidP="004551FA">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КД </w:t>
      </w:r>
      <w:r w:rsidRPr="00FA60BC">
        <w:rPr>
          <w:rFonts w:ascii="Times New Roman" w:hAnsi="Times New Roman" w:cs="Times New Roman"/>
          <w:sz w:val="23"/>
          <w:szCs w:val="23"/>
        </w:rPr>
        <w:t>– конструкторская документация;</w:t>
      </w:r>
    </w:p>
    <w:p w14:paraId="5C037299"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НМЦ</w:t>
      </w:r>
      <w:r w:rsidRPr="00FA60BC">
        <w:rPr>
          <w:rFonts w:ascii="Times New Roman" w:hAnsi="Times New Roman" w:cs="Times New Roman"/>
          <w:sz w:val="23"/>
          <w:szCs w:val="23"/>
        </w:rPr>
        <w:t xml:space="preserve"> – начальная (максимальная) цена договора (контракта), цена договора, заключаемого с единственным поставщиком;</w:t>
      </w:r>
    </w:p>
    <w:p w14:paraId="0B504CB3"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ПИР</w:t>
      </w:r>
      <w:r w:rsidRPr="00FA60BC">
        <w:rPr>
          <w:rFonts w:ascii="Times New Roman" w:hAnsi="Times New Roman" w:cs="Times New Roman"/>
          <w:sz w:val="23"/>
          <w:szCs w:val="23"/>
        </w:rPr>
        <w:t xml:space="preserve"> </w:t>
      </w:r>
      <w:r w:rsidRPr="00FA60BC">
        <w:rPr>
          <w:rFonts w:ascii="Times New Roman" w:hAnsi="Times New Roman" w:cs="Times New Roman"/>
          <w:sz w:val="23"/>
          <w:szCs w:val="23"/>
        </w:rPr>
        <w:softHyphen/>
        <w:t>– проектно-изыскательские работы;</w:t>
      </w:r>
    </w:p>
    <w:p w14:paraId="229B1ED5"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ПНР</w:t>
      </w:r>
      <w:r w:rsidRPr="00FA60BC">
        <w:rPr>
          <w:rFonts w:ascii="Times New Roman" w:hAnsi="Times New Roman" w:cs="Times New Roman"/>
          <w:sz w:val="23"/>
          <w:szCs w:val="23"/>
        </w:rPr>
        <w:t xml:space="preserve"> – пусконаладочные работы;</w:t>
      </w:r>
    </w:p>
    <w:p w14:paraId="33FAA6E0" w14:textId="77777777" w:rsidR="009A0A67" w:rsidRPr="00FA60BC" w:rsidRDefault="009A0A67" w:rsidP="004551FA">
      <w:pPr>
        <w:tabs>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b/>
          <w:sz w:val="23"/>
          <w:szCs w:val="23"/>
        </w:rPr>
        <w:t xml:space="preserve">Росстат – </w:t>
      </w:r>
      <w:r w:rsidRPr="00FA60BC">
        <w:rPr>
          <w:rFonts w:ascii="Times New Roman" w:hAnsi="Times New Roman" w:cs="Times New Roman"/>
          <w:sz w:val="23"/>
          <w:szCs w:val="23"/>
        </w:rPr>
        <w:t>федеральная служба государственной статистики;</w:t>
      </w:r>
    </w:p>
    <w:p w14:paraId="31E09C85"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СКО</w:t>
      </w:r>
      <w:r w:rsidRPr="00FA60BC">
        <w:rPr>
          <w:rFonts w:ascii="Times New Roman" w:hAnsi="Times New Roman" w:cs="Times New Roman"/>
          <w:sz w:val="23"/>
          <w:szCs w:val="23"/>
        </w:rPr>
        <w:t xml:space="preserve"> </w:t>
      </w:r>
      <w:r w:rsidRPr="00FA60BC">
        <w:rPr>
          <w:rFonts w:ascii="Times New Roman" w:hAnsi="Times New Roman" w:cs="Times New Roman"/>
          <w:sz w:val="23"/>
          <w:szCs w:val="23"/>
        </w:rPr>
        <w:softHyphen/>
        <w:t>– специализированный квалификационный отбор;</w:t>
      </w:r>
    </w:p>
    <w:p w14:paraId="10E15630"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СМР</w:t>
      </w:r>
      <w:r w:rsidRPr="00FA60BC">
        <w:rPr>
          <w:rFonts w:ascii="Times New Roman" w:hAnsi="Times New Roman" w:cs="Times New Roman"/>
          <w:sz w:val="23"/>
          <w:szCs w:val="23"/>
        </w:rPr>
        <w:t xml:space="preserve"> – строительно-монтажные работы;</w:t>
      </w:r>
    </w:p>
    <w:p w14:paraId="2FB427EF"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СУЗ</w:t>
      </w:r>
      <w:r w:rsidRPr="00FA60BC">
        <w:rPr>
          <w:rFonts w:ascii="Times New Roman" w:hAnsi="Times New Roman" w:cs="Times New Roman"/>
          <w:sz w:val="23"/>
          <w:szCs w:val="23"/>
        </w:rPr>
        <w:t xml:space="preserve"> – система управления закупками Концерна;</w:t>
      </w:r>
    </w:p>
    <w:p w14:paraId="2D6CD404"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ТКП</w:t>
      </w:r>
      <w:r w:rsidRPr="00FA60BC">
        <w:rPr>
          <w:rFonts w:ascii="Times New Roman" w:hAnsi="Times New Roman" w:cs="Times New Roman"/>
          <w:sz w:val="23"/>
          <w:szCs w:val="23"/>
        </w:rPr>
        <w:t xml:space="preserve"> – технико-коммерческое предложение;</w:t>
      </w:r>
    </w:p>
    <w:p w14:paraId="430E6F46"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ТРУ</w:t>
      </w:r>
      <w:r w:rsidRPr="00FA60BC">
        <w:rPr>
          <w:rFonts w:ascii="Times New Roman" w:hAnsi="Times New Roman" w:cs="Times New Roman"/>
          <w:sz w:val="23"/>
          <w:szCs w:val="23"/>
        </w:rPr>
        <w:t xml:space="preserve">, </w:t>
      </w:r>
      <w:r w:rsidRPr="00FA60BC">
        <w:rPr>
          <w:rFonts w:ascii="Times New Roman" w:hAnsi="Times New Roman" w:cs="Times New Roman"/>
          <w:b/>
          <w:sz w:val="23"/>
          <w:szCs w:val="23"/>
        </w:rPr>
        <w:t>Продукция</w:t>
      </w:r>
      <w:r w:rsidRPr="00FA60BC">
        <w:rPr>
          <w:rFonts w:ascii="Times New Roman" w:hAnsi="Times New Roman" w:cs="Times New Roman"/>
          <w:sz w:val="23"/>
          <w:szCs w:val="23"/>
        </w:rPr>
        <w:t xml:space="preserve"> – товары, работы, услуги;</w:t>
      </w:r>
    </w:p>
    <w:p w14:paraId="1BCFB7C2" w14:textId="77777777" w:rsidR="009A0A67" w:rsidRPr="00FA60BC" w:rsidRDefault="009A0A67"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Идентичные товар, работа, услуга – </w:t>
      </w:r>
      <w:r w:rsidRPr="00FA60BC">
        <w:rPr>
          <w:rFonts w:ascii="Times New Roman" w:hAnsi="Times New Roman" w:cs="Times New Roman"/>
          <w:sz w:val="23"/>
          <w:szCs w:val="23"/>
        </w:rPr>
        <w:t>идентичными товарами признаются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 Идентичными работами, услугами признаются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r w:rsidR="004C0E5C">
        <w:rPr>
          <w:rFonts w:ascii="Times New Roman" w:hAnsi="Times New Roman" w:cs="Times New Roman"/>
          <w:sz w:val="23"/>
          <w:szCs w:val="23"/>
        </w:rPr>
        <w:t>;</w:t>
      </w:r>
    </w:p>
    <w:p w14:paraId="0AC95377"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Заказчик – </w:t>
      </w:r>
      <w:r w:rsidRPr="00FA60BC">
        <w:rPr>
          <w:rFonts w:ascii="Times New Roman" w:hAnsi="Times New Roman" w:cs="Times New Roman"/>
          <w:sz w:val="23"/>
          <w:szCs w:val="23"/>
        </w:rPr>
        <w:t>Концерн или дочернее общество, осуществляющее закупку;</w:t>
      </w:r>
    </w:p>
    <w:p w14:paraId="6893A25E"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Инициатор закупки</w:t>
      </w:r>
      <w:r w:rsidRPr="00FA60BC">
        <w:rPr>
          <w:rFonts w:ascii="Times New Roman" w:hAnsi="Times New Roman" w:cs="Times New Roman"/>
          <w:sz w:val="23"/>
          <w:szCs w:val="23"/>
        </w:rPr>
        <w:t xml:space="preserve"> – структурное </w:t>
      </w:r>
      <w:r w:rsidR="0054752F" w:rsidRPr="00FA60BC">
        <w:rPr>
          <w:rFonts w:ascii="Times New Roman" w:hAnsi="Times New Roman" w:cs="Times New Roman"/>
          <w:sz w:val="23"/>
          <w:szCs w:val="23"/>
        </w:rPr>
        <w:t xml:space="preserve">подразделение, заинтересованное </w:t>
      </w:r>
      <w:r w:rsidRPr="00FA60BC">
        <w:rPr>
          <w:rFonts w:ascii="Times New Roman" w:hAnsi="Times New Roman" w:cs="Times New Roman"/>
          <w:sz w:val="23"/>
          <w:szCs w:val="23"/>
        </w:rPr>
        <w:t>в приобретении товаров, работ, услуг;</w:t>
      </w:r>
    </w:p>
    <w:p w14:paraId="02C8DB73"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Конкурентный рынок</w:t>
      </w:r>
      <w:r w:rsidRPr="00FA60BC">
        <w:rPr>
          <w:rFonts w:ascii="Times New Roman" w:hAnsi="Times New Roman" w:cs="Times New Roman"/>
          <w:sz w:val="23"/>
          <w:szCs w:val="23"/>
        </w:rPr>
        <w:t xml:space="preserve"> – рынок Продукции, характеризующийся множеством участников, способных осуществлять производство/поставку Продукции;  </w:t>
      </w:r>
    </w:p>
    <w:p w14:paraId="6E978272"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Концерн</w:t>
      </w:r>
      <w:r w:rsidRPr="00FA60BC">
        <w:rPr>
          <w:rFonts w:ascii="Times New Roman" w:hAnsi="Times New Roman" w:cs="Times New Roman"/>
          <w:sz w:val="23"/>
          <w:szCs w:val="23"/>
        </w:rPr>
        <w:t xml:space="preserve"> – АО «Концерн ВКО «Алмаз – Антей»;</w:t>
      </w:r>
    </w:p>
    <w:p w14:paraId="45744E0C"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Коэффициент вариации цены</w:t>
      </w:r>
      <w:r w:rsidRPr="00FA60BC">
        <w:rPr>
          <w:rFonts w:ascii="Times New Roman" w:hAnsi="Times New Roman" w:cs="Times New Roman"/>
          <w:sz w:val="23"/>
          <w:szCs w:val="23"/>
        </w:rPr>
        <w:t xml:space="preserve"> – ценовой показатель, определяющий одн</w:t>
      </w:r>
      <w:r w:rsidR="002A5BA3" w:rsidRPr="00FA60BC">
        <w:rPr>
          <w:rFonts w:ascii="Times New Roman" w:hAnsi="Times New Roman" w:cs="Times New Roman"/>
          <w:sz w:val="23"/>
          <w:szCs w:val="23"/>
        </w:rPr>
        <w:t xml:space="preserve">ородность совокупности значений </w:t>
      </w:r>
      <w:r w:rsidRPr="00FA60BC">
        <w:rPr>
          <w:rFonts w:ascii="Times New Roman" w:hAnsi="Times New Roman" w:cs="Times New Roman"/>
          <w:sz w:val="23"/>
          <w:szCs w:val="23"/>
        </w:rPr>
        <w:t>цен, используемых в расчете, при определении НМЦ</w:t>
      </w:r>
      <w:r w:rsidRPr="00BE5748">
        <w:rPr>
          <w:rFonts w:ascii="Times New Roman" w:hAnsi="Times New Roman" w:cs="Times New Roman"/>
          <w:sz w:val="23"/>
          <w:szCs w:val="23"/>
        </w:rPr>
        <w:t>;</w:t>
      </w:r>
    </w:p>
    <w:p w14:paraId="19E2EBDE" w14:textId="77777777" w:rsidR="009A0A67" w:rsidRPr="00FA60BC" w:rsidRDefault="009A0A67" w:rsidP="004551FA">
      <w:pPr>
        <w:pStyle w:val="100"/>
        <w:shd w:val="clear" w:color="auto" w:fill="auto"/>
        <w:tabs>
          <w:tab w:val="left" w:pos="1701"/>
        </w:tabs>
        <w:spacing w:before="0" w:after="0" w:line="240" w:lineRule="auto"/>
        <w:ind w:firstLine="851"/>
        <w:jc w:val="both"/>
        <w:rPr>
          <w:rFonts w:eastAsiaTheme="minorHAnsi"/>
          <w:spacing w:val="0"/>
          <w:sz w:val="23"/>
          <w:szCs w:val="23"/>
        </w:rPr>
      </w:pPr>
      <w:r w:rsidRPr="00FA60BC">
        <w:rPr>
          <w:rFonts w:eastAsiaTheme="minorHAnsi"/>
          <w:b/>
          <w:spacing w:val="0"/>
          <w:sz w:val="23"/>
          <w:szCs w:val="23"/>
        </w:rPr>
        <w:t xml:space="preserve">Лот </w:t>
      </w:r>
      <w:r w:rsidRPr="00FA60BC">
        <w:rPr>
          <w:rFonts w:eastAsiaTheme="minorHAnsi"/>
          <w:spacing w:val="0"/>
          <w:sz w:val="23"/>
          <w:szCs w:val="23"/>
        </w:rPr>
        <w:t xml:space="preserve">– часть закупаемой продукции, явно обособленная в документации о конкурентной закупке, в отношении которой подается отдельная заявка и заключается отдельный договор; </w:t>
      </w:r>
    </w:p>
    <w:p w14:paraId="317F5E65" w14:textId="77777777" w:rsidR="009A0A67" w:rsidRPr="00FA60BC" w:rsidRDefault="009A0A67" w:rsidP="004551FA">
      <w:pPr>
        <w:tabs>
          <w:tab w:val="left" w:pos="1701"/>
        </w:tabs>
        <w:spacing w:after="0" w:line="240" w:lineRule="auto"/>
        <w:ind w:firstLine="851"/>
        <w:jc w:val="both"/>
        <w:rPr>
          <w:rFonts w:ascii="Times New Roman" w:hAnsi="Times New Roman" w:cs="Times New Roman"/>
          <w:b/>
          <w:bCs/>
          <w:sz w:val="23"/>
          <w:szCs w:val="23"/>
        </w:rPr>
      </w:pPr>
      <w:r w:rsidRPr="00FA60BC">
        <w:rPr>
          <w:rFonts w:ascii="Times New Roman" w:hAnsi="Times New Roman" w:cs="Times New Roman"/>
          <w:b/>
          <w:bCs/>
          <w:sz w:val="23"/>
          <w:szCs w:val="23"/>
        </w:rPr>
        <w:t xml:space="preserve">Максимальное значение цены договора </w:t>
      </w:r>
      <w:r w:rsidRPr="00FA60BC">
        <w:rPr>
          <w:rFonts w:ascii="Times New Roman" w:hAnsi="Times New Roman" w:cs="Times New Roman"/>
          <w:bCs/>
          <w:sz w:val="23"/>
          <w:szCs w:val="23"/>
        </w:rPr>
        <w:t>- максимальная сумма, которую можно потратить на закупку определенного товара, работы, услуги;</w:t>
      </w:r>
    </w:p>
    <w:p w14:paraId="7E550BC0" w14:textId="77777777" w:rsidR="009A0A67" w:rsidRPr="00FA60BC" w:rsidRDefault="009A0A67" w:rsidP="004551FA">
      <w:pPr>
        <w:tabs>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b/>
          <w:bCs/>
          <w:sz w:val="23"/>
          <w:szCs w:val="23"/>
        </w:rPr>
        <w:t xml:space="preserve">Низкоконкурентный рынок – </w:t>
      </w:r>
      <w:r w:rsidRPr="00FA60BC">
        <w:rPr>
          <w:rFonts w:ascii="Times New Roman" w:hAnsi="Times New Roman" w:cs="Times New Roman"/>
          <w:bCs/>
          <w:sz w:val="23"/>
          <w:szCs w:val="23"/>
        </w:rPr>
        <w:t>рынок продукции, характеризующийся ограниченным количеством участников, способных осуществлять производство/поставку Продукции;</w:t>
      </w:r>
      <w:r w:rsidRPr="00FA60BC">
        <w:rPr>
          <w:rFonts w:ascii="Times New Roman" w:hAnsi="Times New Roman" w:cs="Times New Roman"/>
          <w:b/>
          <w:sz w:val="23"/>
          <w:szCs w:val="23"/>
        </w:rPr>
        <w:t xml:space="preserve"> </w:t>
      </w:r>
    </w:p>
    <w:p w14:paraId="1FB0B465" w14:textId="77777777" w:rsidR="009A0A67" w:rsidRPr="00FA60BC" w:rsidRDefault="009A0A67" w:rsidP="004551FA">
      <w:pPr>
        <w:pStyle w:val="a5"/>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 xml:space="preserve">НИОКТР – </w:t>
      </w:r>
      <w:r w:rsidRPr="00FA60BC">
        <w:rPr>
          <w:rFonts w:ascii="Times New Roman" w:hAnsi="Times New Roman" w:cs="Times New Roman"/>
          <w:bCs/>
          <w:sz w:val="23"/>
          <w:szCs w:val="23"/>
        </w:rPr>
        <w:t>обобщенное наименование научно-исследовательских (НИР) и / или опытно-конструкторских (ОКР) и / или технологических работ (ТР), выполняемых за счет средств различных источников финансирования (собственные средства, государственное задание, средства федеральных целевых программ, гранты, средства иных организаций и т.п.)</w:t>
      </w:r>
      <w:r w:rsidR="004C0E5C">
        <w:rPr>
          <w:rFonts w:ascii="Times New Roman" w:hAnsi="Times New Roman" w:cs="Times New Roman"/>
          <w:bCs/>
          <w:sz w:val="23"/>
          <w:szCs w:val="23"/>
        </w:rPr>
        <w:t>;</w:t>
      </w:r>
    </w:p>
    <w:p w14:paraId="5905530B" w14:textId="77777777" w:rsidR="009A0A67" w:rsidRPr="00FA60BC" w:rsidRDefault="009A0A67" w:rsidP="004551FA">
      <w:pPr>
        <w:pStyle w:val="a5"/>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Общехозяйственные нужды</w:t>
      </w:r>
      <w:r w:rsidRPr="00FA60BC">
        <w:rPr>
          <w:rFonts w:ascii="Times New Roman" w:hAnsi="Times New Roman" w:cs="Times New Roman"/>
          <w:sz w:val="23"/>
          <w:szCs w:val="23"/>
        </w:rPr>
        <w:t xml:space="preserve"> – нужды, напрямую не связанные с исполнением ГОЗ и ВТС и/или инициативными работами в интересах ГОЗ и ВТС; </w:t>
      </w:r>
    </w:p>
    <w:p w14:paraId="3C4FAA5B" w14:textId="77777777" w:rsidR="009A0A67" w:rsidRPr="00FA60BC" w:rsidRDefault="009A0A67" w:rsidP="004551FA">
      <w:pPr>
        <w:tabs>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Однородные товары, работы, услуги» </w:t>
      </w:r>
      <w:r w:rsidR="00BE5748" w:rsidRPr="00FA60BC">
        <w:rPr>
          <w:rFonts w:ascii="Times New Roman" w:hAnsi="Times New Roman" w:cs="Times New Roman"/>
          <w:sz w:val="23"/>
          <w:szCs w:val="23"/>
        </w:rPr>
        <w:t>–</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 xml:space="preserve">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Однородными работами, услугами признаются работы, услуги, которые, не являясь </w:t>
      </w:r>
      <w:r w:rsidRPr="00FA60BC">
        <w:rPr>
          <w:rFonts w:ascii="Times New Roman" w:hAnsi="Times New Roman" w:cs="Times New Roman"/>
          <w:sz w:val="23"/>
          <w:szCs w:val="23"/>
        </w:rPr>
        <w:lastRenderedPageBreak/>
        <w:t>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r w:rsidR="004C0E5C">
        <w:rPr>
          <w:rFonts w:ascii="Times New Roman" w:hAnsi="Times New Roman" w:cs="Times New Roman"/>
          <w:sz w:val="23"/>
          <w:szCs w:val="23"/>
        </w:rPr>
        <w:t>;</w:t>
      </w:r>
    </w:p>
    <w:p w14:paraId="57474B56" w14:textId="77777777" w:rsidR="009A0A67" w:rsidRPr="00FA60BC" w:rsidRDefault="009A0A67" w:rsidP="004551FA">
      <w:pPr>
        <w:tabs>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Поставщик –</w:t>
      </w:r>
      <w:r w:rsidRPr="00FA60BC">
        <w:rPr>
          <w:rFonts w:ascii="Times New Roman" w:hAnsi="Times New Roman" w:cs="Times New Roman"/>
          <w:sz w:val="23"/>
          <w:szCs w:val="23"/>
        </w:rPr>
        <w:t xml:space="preserve"> лицо, способное осуществить поставку товаров, работ, услуг;</w:t>
      </w:r>
    </w:p>
    <w:p w14:paraId="6521F9C2" w14:textId="77777777" w:rsidR="009A0A67" w:rsidRPr="00FA60BC" w:rsidRDefault="009A0A67" w:rsidP="004551FA">
      <w:pPr>
        <w:pStyle w:val="100"/>
        <w:shd w:val="clear" w:color="auto" w:fill="auto"/>
        <w:tabs>
          <w:tab w:val="left" w:pos="0"/>
          <w:tab w:val="left" w:pos="1701"/>
        </w:tabs>
        <w:spacing w:before="0" w:after="0" w:line="240" w:lineRule="auto"/>
        <w:ind w:firstLine="851"/>
        <w:jc w:val="both"/>
        <w:rPr>
          <w:rFonts w:eastAsiaTheme="minorHAnsi"/>
          <w:spacing w:val="0"/>
          <w:sz w:val="23"/>
          <w:szCs w:val="23"/>
        </w:rPr>
      </w:pPr>
      <w:r w:rsidRPr="00FA60BC">
        <w:rPr>
          <w:rFonts w:eastAsiaTheme="minorHAnsi"/>
          <w:b/>
          <w:spacing w:val="0"/>
          <w:sz w:val="23"/>
          <w:szCs w:val="23"/>
        </w:rPr>
        <w:t>Предельные ценовые показатели</w:t>
      </w:r>
      <w:r w:rsidRPr="00FA60BC">
        <w:rPr>
          <w:rFonts w:eastAsiaTheme="minorHAnsi"/>
          <w:spacing w:val="0"/>
          <w:sz w:val="23"/>
          <w:szCs w:val="23"/>
        </w:rPr>
        <w:t xml:space="preserve"> - показатели, используемые в формуле цены, с превышением которых не может быть заключен договор по итогам проведения закупки конкурентным способом;</w:t>
      </w:r>
    </w:p>
    <w:p w14:paraId="6377674F" w14:textId="77777777" w:rsidR="009A0A67" w:rsidRPr="00FA60BC" w:rsidRDefault="009A0A67" w:rsidP="004551FA">
      <w:pPr>
        <w:tabs>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Расчет НМЦ</w:t>
      </w:r>
      <w:r w:rsidRPr="00FA60BC">
        <w:rPr>
          <w:rFonts w:ascii="Times New Roman" w:hAnsi="Times New Roman" w:cs="Times New Roman"/>
          <w:sz w:val="23"/>
          <w:szCs w:val="23"/>
        </w:rPr>
        <w:t xml:space="preserve"> – документ, содержащий сведения о цене закупки с приложением справочной информации и документов, на основании которых выполнен расчет;</w:t>
      </w:r>
    </w:p>
    <w:p w14:paraId="76C327C0" w14:textId="77777777" w:rsidR="009A0A67" w:rsidRPr="00FA60BC" w:rsidRDefault="009A0A67" w:rsidP="004551FA">
      <w:pPr>
        <w:pStyle w:val="a5"/>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Скриншот</w:t>
      </w:r>
      <w:r w:rsidRPr="00FA60BC">
        <w:rPr>
          <w:rFonts w:ascii="Times New Roman" w:hAnsi="Times New Roman" w:cs="Times New Roman"/>
          <w:sz w:val="23"/>
          <w:szCs w:val="23"/>
        </w:rPr>
        <w:t xml:space="preserve"> – снимок экрана монитора, создаваемый с помощью соответствующей функции операционной системы, специальной программы или внешнего устройства;</w:t>
      </w:r>
    </w:p>
    <w:p w14:paraId="37D8D9BA" w14:textId="77777777" w:rsidR="009A0A67" w:rsidRPr="00FA60BC" w:rsidRDefault="009A0A67" w:rsidP="004551FA">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Справочная система для формирования НМЦ</w:t>
      </w:r>
      <w:r w:rsidRPr="00FA60BC">
        <w:rPr>
          <w:rFonts w:ascii="Times New Roman" w:hAnsi="Times New Roman" w:cs="Times New Roman"/>
          <w:sz w:val="23"/>
          <w:szCs w:val="23"/>
        </w:rPr>
        <w:t xml:space="preserve"> – информационная система для анализа товарных рынков, производителей, заказчиков и поставщиков, поиска потенциальных клиентов, контроля закупочной деятельности, а также сервисы для сравнения и выбора товаров на конкурентном рынке (Спарк-маркетинг, Контур-закупки, Глобас, и т.д.)</w:t>
      </w:r>
      <w:r w:rsidR="007569EC">
        <w:rPr>
          <w:rFonts w:ascii="Times New Roman" w:hAnsi="Times New Roman" w:cs="Times New Roman"/>
          <w:sz w:val="23"/>
          <w:szCs w:val="23"/>
        </w:rPr>
        <w:t>;</w:t>
      </w:r>
    </w:p>
    <w:p w14:paraId="15257A7B" w14:textId="77777777" w:rsidR="009A0A67" w:rsidRPr="00FA60BC" w:rsidRDefault="009A0A67" w:rsidP="004551FA">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Формула цены – </w:t>
      </w:r>
      <w:r w:rsidRPr="00FA60BC">
        <w:rPr>
          <w:rFonts w:ascii="Times New Roman" w:hAnsi="Times New Roman" w:cs="Times New Roman"/>
          <w:sz w:val="23"/>
          <w:szCs w:val="23"/>
        </w:rPr>
        <w:t>правила расчета сумм, подлежащих уплате заказчиком поставщику (исполнителю, подрядчику) в ходе исполнения договора;</w:t>
      </w:r>
    </w:p>
    <w:p w14:paraId="59D88637" w14:textId="77777777" w:rsidR="009A0A67" w:rsidRPr="00FA60BC" w:rsidRDefault="009A0A67" w:rsidP="004551FA">
      <w:pPr>
        <w:pStyle w:val="100"/>
        <w:shd w:val="clear" w:color="auto" w:fill="auto"/>
        <w:tabs>
          <w:tab w:val="left" w:pos="0"/>
          <w:tab w:val="left" w:pos="1701"/>
        </w:tabs>
        <w:spacing w:before="0" w:after="0" w:line="240" w:lineRule="auto"/>
        <w:ind w:firstLine="851"/>
        <w:jc w:val="both"/>
        <w:rPr>
          <w:sz w:val="23"/>
          <w:szCs w:val="23"/>
        </w:rPr>
      </w:pPr>
      <w:r w:rsidRPr="00FA60BC">
        <w:rPr>
          <w:b/>
          <w:sz w:val="23"/>
          <w:szCs w:val="23"/>
        </w:rPr>
        <w:t xml:space="preserve">Цена единицы продукции - </w:t>
      </w:r>
      <w:r w:rsidRPr="00FA60BC">
        <w:rPr>
          <w:rFonts w:eastAsiaTheme="minorHAnsi"/>
          <w:spacing w:val="0"/>
          <w:sz w:val="23"/>
          <w:szCs w:val="23"/>
        </w:rPr>
        <w:t>начальная (максимальная) цена единицы продукции, являющаяся предельно допустимой ценой единицы продукции, с превышением которой не может быть заключен договор по итогам проведения закупки конкурентным способом.</w:t>
      </w:r>
    </w:p>
    <w:p w14:paraId="62A1DB66" w14:textId="77777777" w:rsidR="009A0A67" w:rsidRPr="00FA60BC" w:rsidRDefault="009A0A67" w:rsidP="008956E5">
      <w:pPr>
        <w:tabs>
          <w:tab w:val="left" w:pos="0"/>
          <w:tab w:val="left" w:pos="1701"/>
        </w:tabs>
        <w:spacing w:after="0" w:line="240" w:lineRule="auto"/>
        <w:ind w:firstLine="851"/>
        <w:jc w:val="both"/>
        <w:rPr>
          <w:rFonts w:ascii="Times New Roman" w:hAnsi="Times New Roman" w:cs="Times New Roman"/>
          <w:b/>
          <w:sz w:val="23"/>
          <w:szCs w:val="23"/>
        </w:rPr>
      </w:pPr>
    </w:p>
    <w:p w14:paraId="766AB5B6" w14:textId="77777777" w:rsidR="009A0A67" w:rsidRPr="00FA60BC" w:rsidRDefault="0054752F" w:rsidP="008956E5">
      <w:pPr>
        <w:pStyle w:val="a5"/>
        <w:numPr>
          <w:ilvl w:val="0"/>
          <w:numId w:val="37"/>
        </w:numPr>
        <w:tabs>
          <w:tab w:val="left" w:pos="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Общие положения</w:t>
      </w:r>
    </w:p>
    <w:p w14:paraId="76CA0944" w14:textId="648775DE" w:rsidR="00993431" w:rsidRPr="00FA60BC" w:rsidRDefault="009A0A67"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Цель</w:t>
      </w:r>
      <w:r w:rsidR="0030466E" w:rsidRPr="00FA60BC">
        <w:rPr>
          <w:rFonts w:ascii="Times New Roman" w:hAnsi="Times New Roman" w:cs="Times New Roman"/>
          <w:sz w:val="23"/>
          <w:szCs w:val="23"/>
        </w:rPr>
        <w:t xml:space="preserve"> настоящей методики</w:t>
      </w:r>
      <w:r w:rsidRPr="00FA60BC">
        <w:rPr>
          <w:rFonts w:ascii="Times New Roman" w:hAnsi="Times New Roman" w:cs="Times New Roman"/>
          <w:sz w:val="23"/>
          <w:szCs w:val="23"/>
        </w:rPr>
        <w:t xml:space="preserve"> – повышение эффективности использования денежных средств и выработка единой политики, общих подходов и правил формирования цен закупок (лотов) при планировании и подготовке к проведению закупочных процедур в соответствии с требованиями Закона №</w:t>
      </w:r>
      <w:r w:rsidR="00747008">
        <w:rPr>
          <w:rFonts w:ascii="Times New Roman" w:hAnsi="Times New Roman" w:cs="Times New Roman"/>
          <w:sz w:val="23"/>
          <w:szCs w:val="23"/>
        </w:rPr>
        <w:t xml:space="preserve"> </w:t>
      </w:r>
      <w:r w:rsidRPr="00FA60BC">
        <w:rPr>
          <w:rFonts w:ascii="Times New Roman" w:hAnsi="Times New Roman" w:cs="Times New Roman"/>
          <w:sz w:val="23"/>
          <w:szCs w:val="23"/>
        </w:rPr>
        <w:t xml:space="preserve">223-ФЗ. </w:t>
      </w:r>
    </w:p>
    <w:p w14:paraId="3FD2632C" w14:textId="77777777" w:rsidR="00993431" w:rsidRPr="00FA60BC" w:rsidRDefault="0030466E"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Настоящая методика</w:t>
      </w:r>
      <w:r w:rsidR="009A0A67" w:rsidRPr="00FA60BC">
        <w:rPr>
          <w:rFonts w:ascii="Times New Roman" w:hAnsi="Times New Roman" w:cs="Times New Roman"/>
          <w:sz w:val="23"/>
          <w:szCs w:val="23"/>
        </w:rPr>
        <w:t xml:space="preserve"> применяется при определении и обосновании НМЦ при осуществлении закупок продукции с использованием конкурентных или неконкурентных способов закупок</w:t>
      </w:r>
      <w:r w:rsidR="00007110">
        <w:rPr>
          <w:rFonts w:ascii="Times New Roman" w:hAnsi="Times New Roman" w:cs="Times New Roman"/>
          <w:sz w:val="23"/>
          <w:szCs w:val="23"/>
        </w:rPr>
        <w:t>.</w:t>
      </w:r>
    </w:p>
    <w:p w14:paraId="0533775D" w14:textId="5262DE8B" w:rsidR="009A0A67" w:rsidRPr="00FA60BC" w:rsidRDefault="0030466E"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Настоящая методика</w:t>
      </w:r>
      <w:r w:rsidR="009A0A67" w:rsidRPr="00FA60BC">
        <w:rPr>
          <w:rFonts w:ascii="Times New Roman" w:hAnsi="Times New Roman" w:cs="Times New Roman"/>
          <w:sz w:val="23"/>
          <w:szCs w:val="23"/>
        </w:rPr>
        <w:t xml:space="preserve"> применяется в части, не противоречащей нормативным правовым актам, регулирующим ценообразование в сфере ГОЗ и ВТС. При закупках ТРУ</w:t>
      </w:r>
      <w:r w:rsidR="008029EB" w:rsidRPr="00FA60BC">
        <w:rPr>
          <w:rFonts w:ascii="Times New Roman" w:hAnsi="Times New Roman" w:cs="Times New Roman"/>
          <w:sz w:val="23"/>
          <w:szCs w:val="23"/>
        </w:rPr>
        <w:t>,</w:t>
      </w:r>
      <w:r w:rsidR="009A0A67" w:rsidRPr="00FA60BC">
        <w:rPr>
          <w:rFonts w:ascii="Times New Roman" w:hAnsi="Times New Roman" w:cs="Times New Roman"/>
          <w:sz w:val="23"/>
          <w:szCs w:val="23"/>
        </w:rPr>
        <w:t xml:space="preserve"> НМЦ на которые формируется в соответствии с требованиями Постановления </w:t>
      </w:r>
      <w:r w:rsidR="008029EB" w:rsidRPr="00FA60BC">
        <w:rPr>
          <w:rFonts w:ascii="Times New Roman" w:hAnsi="Times New Roman" w:cs="Times New Roman"/>
          <w:sz w:val="23"/>
          <w:szCs w:val="23"/>
        </w:rPr>
        <w:t xml:space="preserve">Правительства РФ от 02.12.2017 </w:t>
      </w:r>
      <w:r w:rsidR="009A0A67" w:rsidRPr="00FA60BC">
        <w:rPr>
          <w:rFonts w:ascii="Times New Roman" w:hAnsi="Times New Roman" w:cs="Times New Roman"/>
          <w:sz w:val="23"/>
          <w:szCs w:val="23"/>
        </w:rPr>
        <w:t>№ 1465 «О государственном регулировании цен на продукцию, поставляемую по государственному оборонному заказу» ТКП не предоставляется. Обоснование формирования НМЦ в соответствии с Постановлением Правительства РФ от 02.12.2017 № 1465 «О государственном регулировании цен на продукцию, поставляемую по государственному оборонному заказу» предоставляется Инициатором закупки и/или иным структурным подразделением Заказчика в свободной форме (указание в с/з, с/з, справка, протокол, письмо, расчетная калькуляция, расчетно-калькуляционные материалы, заключение ВП МО РФ</w:t>
      </w:r>
      <w:r w:rsidR="00007110">
        <w:rPr>
          <w:rFonts w:ascii="Times New Roman" w:hAnsi="Times New Roman" w:cs="Times New Roman"/>
          <w:sz w:val="23"/>
          <w:szCs w:val="23"/>
        </w:rPr>
        <w:t>,</w:t>
      </w:r>
      <w:r w:rsidR="009A0A67" w:rsidRPr="00FA60BC">
        <w:rPr>
          <w:rFonts w:ascii="Times New Roman" w:hAnsi="Times New Roman" w:cs="Times New Roman"/>
          <w:sz w:val="23"/>
          <w:szCs w:val="23"/>
        </w:rPr>
        <w:t xml:space="preserve"> аккредитованного при Поставщике или иные документы).</w:t>
      </w:r>
    </w:p>
    <w:p w14:paraId="2276DF3D" w14:textId="77777777" w:rsidR="00993431" w:rsidRPr="00FA60BC" w:rsidRDefault="009A0A67"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осуществлении закупок между взаимозависимыми лицами Концерна формирование цены договора осуществляется в соответствии с СТ ИС КОНЦЕРН ВКО 04.2-006-2021</w:t>
      </w:r>
      <w:r w:rsidRPr="00FA60BC">
        <w:rPr>
          <w:rFonts w:ascii="Times New Roman" w:hAnsi="Times New Roman" w:cs="Times New Roman"/>
          <w:bCs/>
          <w:sz w:val="23"/>
          <w:szCs w:val="23"/>
        </w:rPr>
        <w:t xml:space="preserve"> </w:t>
      </w:r>
      <w:r w:rsidR="007A12C4" w:rsidRPr="00FA60BC">
        <w:rPr>
          <w:rFonts w:ascii="Times New Roman" w:hAnsi="Times New Roman" w:cs="Times New Roman"/>
          <w:bCs/>
          <w:sz w:val="23"/>
          <w:szCs w:val="23"/>
        </w:rPr>
        <w:t>«</w:t>
      </w:r>
      <w:r w:rsidRPr="00FA60BC">
        <w:rPr>
          <w:rFonts w:ascii="Times New Roman" w:hAnsi="Times New Roman" w:cs="Times New Roman"/>
          <w:bCs/>
          <w:sz w:val="23"/>
          <w:szCs w:val="23"/>
        </w:rPr>
        <w:t>Управление финансовыми ресурсами. Единые подходы к ценообразованию в интегрированной структуре при осуществлении основной деятельности</w:t>
      </w:r>
      <w:r w:rsidR="007A12C4" w:rsidRPr="00FA60BC">
        <w:rPr>
          <w:rFonts w:ascii="Times New Roman" w:hAnsi="Times New Roman" w:cs="Times New Roman"/>
          <w:bCs/>
          <w:sz w:val="23"/>
          <w:szCs w:val="23"/>
        </w:rPr>
        <w:t>»</w:t>
      </w:r>
      <w:r w:rsidRPr="00FA60BC">
        <w:rPr>
          <w:rFonts w:ascii="Times New Roman" w:hAnsi="Times New Roman" w:cs="Times New Roman"/>
          <w:bCs/>
          <w:sz w:val="23"/>
          <w:szCs w:val="23"/>
        </w:rPr>
        <w:t xml:space="preserve">. В случаях, не предусмотренных указанным стандартом, формирование цены договора между взаимозависимыми лицами осуществляется </w:t>
      </w:r>
      <w:r w:rsidR="0030466E" w:rsidRPr="00FA60BC">
        <w:rPr>
          <w:rFonts w:ascii="Times New Roman" w:hAnsi="Times New Roman" w:cs="Times New Roman"/>
          <w:bCs/>
          <w:sz w:val="23"/>
          <w:szCs w:val="23"/>
        </w:rPr>
        <w:t>способами, предусмотренными данной</w:t>
      </w:r>
      <w:r w:rsidRPr="00FA60BC">
        <w:rPr>
          <w:rFonts w:ascii="Times New Roman" w:hAnsi="Times New Roman" w:cs="Times New Roman"/>
          <w:bCs/>
          <w:sz w:val="23"/>
          <w:szCs w:val="23"/>
        </w:rPr>
        <w:t xml:space="preserve"> </w:t>
      </w:r>
      <w:r w:rsidR="0030466E" w:rsidRPr="00FA60BC">
        <w:rPr>
          <w:rFonts w:ascii="Times New Roman" w:hAnsi="Times New Roman" w:cs="Times New Roman"/>
          <w:bCs/>
          <w:sz w:val="23"/>
          <w:szCs w:val="23"/>
        </w:rPr>
        <w:t>методикой</w:t>
      </w:r>
      <w:r w:rsidRPr="00FA60BC">
        <w:rPr>
          <w:rFonts w:ascii="Times New Roman" w:hAnsi="Times New Roman" w:cs="Times New Roman"/>
          <w:bCs/>
          <w:sz w:val="23"/>
          <w:szCs w:val="23"/>
        </w:rPr>
        <w:t>.</w:t>
      </w:r>
    </w:p>
    <w:p w14:paraId="455EE055" w14:textId="77777777" w:rsidR="00993431" w:rsidRPr="00FA60BC" w:rsidRDefault="009A0A67"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Категорийными стратегиями закупок, разрабатываемыми Концерном, может быть установлен специальный порядок формирования цен, применяемый исключительно в случаях закупок, предусмотренных такими стратегиями.</w:t>
      </w:r>
    </w:p>
    <w:p w14:paraId="63D0E70E" w14:textId="77777777" w:rsidR="00993431" w:rsidRPr="00FA60BC" w:rsidRDefault="009A0A67"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При формировании НМЦ необходимо использовать достоверную и проверяемую информацию о стоимости ТРУ с целью обеспечения эффективного расходования денежных средств и руководствоваться минимально достаточными данными с целью оптимизации временных затрат на процесс формирования НМЦ. </w:t>
      </w:r>
    </w:p>
    <w:p w14:paraId="603CFD8B" w14:textId="77777777" w:rsidR="00993431" w:rsidRPr="00FA60BC" w:rsidRDefault="009A0A67" w:rsidP="008956E5">
      <w:pPr>
        <w:pStyle w:val="a5"/>
        <w:numPr>
          <w:ilvl w:val="1"/>
          <w:numId w:val="37"/>
        </w:numPr>
        <w:tabs>
          <w:tab w:val="left" w:pos="-4395"/>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Обязанность формирования НМЦ и подготовки Расчета НМЦ возлагается на Инициатора закупки, если внутренним документом Заказчика не предусмотрено иное. </w:t>
      </w:r>
    </w:p>
    <w:p w14:paraId="1ED7A832" w14:textId="77777777" w:rsidR="009A0A67" w:rsidRPr="00FA60BC" w:rsidRDefault="009A0A67" w:rsidP="008956E5">
      <w:pPr>
        <w:pStyle w:val="a5"/>
        <w:numPr>
          <w:ilvl w:val="1"/>
          <w:numId w:val="37"/>
        </w:numPr>
        <w:tabs>
          <w:tab w:val="left" w:pos="-4395"/>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вправе установить минимальную стоимость закупки, при осуществлении которой расчет НМЦ осуществляется в упрощенном порядке. </w:t>
      </w:r>
    </w:p>
    <w:p w14:paraId="525C52D1" w14:textId="77777777" w:rsidR="009A0A67" w:rsidRPr="00FA60BC" w:rsidRDefault="009A0A67" w:rsidP="008956E5">
      <w:pPr>
        <w:tabs>
          <w:tab w:val="left" w:pos="-4395"/>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Упрощенный порядок формирования НМЦ заключается в обосновании цены без использования информации, представленной Заказчику участниками рынка (ТКП), с помощью:</w:t>
      </w:r>
    </w:p>
    <w:p w14:paraId="3AE1EECC" w14:textId="473CE711" w:rsidR="009A0A67" w:rsidRPr="00FA60BC" w:rsidRDefault="009A0A67" w:rsidP="00747008">
      <w:pPr>
        <w:pStyle w:val="a5"/>
        <w:numPr>
          <w:ilvl w:val="0"/>
          <w:numId w:val="25"/>
        </w:numPr>
        <w:tabs>
          <w:tab w:val="left" w:pos="-212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w:t>
      </w:r>
      <w:r w:rsidR="00D743FE">
        <w:rPr>
          <w:rFonts w:ascii="Times New Roman" w:hAnsi="Times New Roman" w:cs="Times New Roman"/>
          <w:sz w:val="23"/>
          <w:szCs w:val="23"/>
        </w:rPr>
        <w:t>й</w:t>
      </w:r>
      <w:r w:rsidRPr="00FA60BC">
        <w:rPr>
          <w:rFonts w:ascii="Times New Roman" w:hAnsi="Times New Roman" w:cs="Times New Roman"/>
          <w:sz w:val="23"/>
          <w:szCs w:val="23"/>
        </w:rPr>
        <w:t xml:space="preserve"> о ценах ТРУ, полученны</w:t>
      </w:r>
      <w:r w:rsidR="003B6310">
        <w:rPr>
          <w:rFonts w:ascii="Times New Roman" w:hAnsi="Times New Roman" w:cs="Times New Roman"/>
          <w:sz w:val="23"/>
          <w:szCs w:val="23"/>
        </w:rPr>
        <w:t>х</w:t>
      </w:r>
      <w:r w:rsidRPr="00FA60BC">
        <w:rPr>
          <w:rFonts w:ascii="Times New Roman" w:hAnsi="Times New Roman" w:cs="Times New Roman"/>
          <w:sz w:val="23"/>
          <w:szCs w:val="23"/>
        </w:rPr>
        <w:t xml:space="preserve"> с помощью функционала электронных торговых площадок; </w:t>
      </w:r>
    </w:p>
    <w:p w14:paraId="0892DDE8" w14:textId="78174D42" w:rsidR="009A0A67" w:rsidRPr="00FA60BC" w:rsidRDefault="009A0A67" w:rsidP="008956E5">
      <w:pPr>
        <w:pStyle w:val="a5"/>
        <w:numPr>
          <w:ilvl w:val="0"/>
          <w:numId w:val="25"/>
        </w:numPr>
        <w:tabs>
          <w:tab w:val="left" w:pos="-2127"/>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w:t>
      </w:r>
      <w:r w:rsidR="00D743FE">
        <w:rPr>
          <w:rFonts w:ascii="Times New Roman" w:hAnsi="Times New Roman" w:cs="Times New Roman"/>
          <w:sz w:val="23"/>
          <w:szCs w:val="23"/>
        </w:rPr>
        <w:t>й</w:t>
      </w:r>
      <w:r w:rsidRPr="00FA60BC">
        <w:rPr>
          <w:rFonts w:ascii="Times New Roman" w:hAnsi="Times New Roman" w:cs="Times New Roman"/>
          <w:sz w:val="23"/>
          <w:szCs w:val="23"/>
        </w:rPr>
        <w:t xml:space="preserve"> о ценах на ТРУ, полученны</w:t>
      </w:r>
      <w:r w:rsidR="003B6310">
        <w:rPr>
          <w:rFonts w:ascii="Times New Roman" w:hAnsi="Times New Roman" w:cs="Times New Roman"/>
          <w:sz w:val="23"/>
          <w:szCs w:val="23"/>
        </w:rPr>
        <w:t>х</w:t>
      </w:r>
      <w:r w:rsidRPr="00FA60BC">
        <w:rPr>
          <w:rFonts w:ascii="Times New Roman" w:hAnsi="Times New Roman" w:cs="Times New Roman"/>
          <w:sz w:val="23"/>
          <w:szCs w:val="23"/>
        </w:rPr>
        <w:t xml:space="preserve"> на основании анализа ранее заключенных Заказчиком договоров;</w:t>
      </w:r>
    </w:p>
    <w:p w14:paraId="0557BFF0" w14:textId="492D41C9" w:rsidR="009A0A67" w:rsidRPr="00FA60BC" w:rsidRDefault="009A0A67" w:rsidP="008956E5">
      <w:pPr>
        <w:pStyle w:val="a5"/>
        <w:numPr>
          <w:ilvl w:val="0"/>
          <w:numId w:val="25"/>
        </w:numPr>
        <w:tabs>
          <w:tab w:val="left" w:pos="-2127"/>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w:t>
      </w:r>
      <w:r w:rsidR="00D743FE">
        <w:rPr>
          <w:rFonts w:ascii="Times New Roman" w:hAnsi="Times New Roman" w:cs="Times New Roman"/>
          <w:sz w:val="23"/>
          <w:szCs w:val="23"/>
        </w:rPr>
        <w:t>й</w:t>
      </w:r>
      <w:r w:rsidRPr="00FA60BC">
        <w:rPr>
          <w:rFonts w:ascii="Times New Roman" w:hAnsi="Times New Roman" w:cs="Times New Roman"/>
          <w:sz w:val="23"/>
          <w:szCs w:val="23"/>
        </w:rPr>
        <w:t xml:space="preserve"> о цене ТРУ, полученны</w:t>
      </w:r>
      <w:r w:rsidR="003B6310">
        <w:rPr>
          <w:rFonts w:ascii="Times New Roman" w:hAnsi="Times New Roman" w:cs="Times New Roman"/>
          <w:sz w:val="23"/>
          <w:szCs w:val="23"/>
        </w:rPr>
        <w:t>х</w:t>
      </w:r>
      <w:r w:rsidRPr="00FA60BC">
        <w:rPr>
          <w:rFonts w:ascii="Times New Roman" w:hAnsi="Times New Roman" w:cs="Times New Roman"/>
          <w:sz w:val="23"/>
          <w:szCs w:val="23"/>
        </w:rPr>
        <w:t xml:space="preserve"> с использованием модулей СУЗ, в том числе модуля «Интеллектуальный помощник»;</w:t>
      </w:r>
    </w:p>
    <w:p w14:paraId="126B0593" w14:textId="40D51BB8" w:rsidR="009A0A67" w:rsidRPr="00FA60BC" w:rsidRDefault="009A0A67" w:rsidP="008956E5">
      <w:pPr>
        <w:pStyle w:val="a5"/>
        <w:numPr>
          <w:ilvl w:val="0"/>
          <w:numId w:val="25"/>
        </w:numPr>
        <w:tabs>
          <w:tab w:val="left" w:pos="-2127"/>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актуальн</w:t>
      </w:r>
      <w:r w:rsidR="00D743FE">
        <w:rPr>
          <w:rFonts w:ascii="Times New Roman" w:hAnsi="Times New Roman" w:cs="Times New Roman"/>
          <w:sz w:val="23"/>
          <w:szCs w:val="23"/>
        </w:rPr>
        <w:t>ой</w:t>
      </w:r>
      <w:r w:rsidRPr="00FA60BC">
        <w:rPr>
          <w:rFonts w:ascii="Times New Roman" w:hAnsi="Times New Roman" w:cs="Times New Roman"/>
          <w:sz w:val="23"/>
          <w:szCs w:val="23"/>
        </w:rPr>
        <w:t xml:space="preserve"> общедоступн</w:t>
      </w:r>
      <w:r w:rsidR="00D743FE">
        <w:rPr>
          <w:rFonts w:ascii="Times New Roman" w:hAnsi="Times New Roman" w:cs="Times New Roman"/>
          <w:sz w:val="23"/>
          <w:szCs w:val="23"/>
        </w:rPr>
        <w:t>ой</w:t>
      </w:r>
      <w:r w:rsidRPr="00FA60BC">
        <w:rPr>
          <w:rFonts w:ascii="Times New Roman" w:hAnsi="Times New Roman" w:cs="Times New Roman"/>
          <w:sz w:val="23"/>
          <w:szCs w:val="23"/>
        </w:rPr>
        <w:t xml:space="preserve"> информаци</w:t>
      </w:r>
      <w:r w:rsidR="00D743FE">
        <w:rPr>
          <w:rFonts w:ascii="Times New Roman" w:hAnsi="Times New Roman" w:cs="Times New Roman"/>
          <w:sz w:val="23"/>
          <w:szCs w:val="23"/>
        </w:rPr>
        <w:t>и</w:t>
      </w:r>
      <w:r w:rsidRPr="00FA60BC">
        <w:rPr>
          <w:rFonts w:ascii="Times New Roman" w:hAnsi="Times New Roman" w:cs="Times New Roman"/>
          <w:sz w:val="23"/>
          <w:szCs w:val="23"/>
        </w:rPr>
        <w:t xml:space="preserve"> о рыночных ценах ТРУ, в том числе информаци</w:t>
      </w:r>
      <w:r w:rsidR="00D743FE">
        <w:rPr>
          <w:rFonts w:ascii="Times New Roman" w:hAnsi="Times New Roman" w:cs="Times New Roman"/>
          <w:sz w:val="23"/>
          <w:szCs w:val="23"/>
        </w:rPr>
        <w:t>и</w:t>
      </w:r>
      <w:r w:rsidRPr="00FA60BC">
        <w:rPr>
          <w:rFonts w:ascii="Times New Roman" w:hAnsi="Times New Roman" w:cs="Times New Roman"/>
          <w:sz w:val="23"/>
          <w:szCs w:val="23"/>
        </w:rPr>
        <w:t xml:space="preserve"> о ценах ТРУ, содержащ</w:t>
      </w:r>
      <w:r w:rsidR="00D743FE">
        <w:rPr>
          <w:rFonts w:ascii="Times New Roman" w:hAnsi="Times New Roman" w:cs="Times New Roman"/>
          <w:sz w:val="23"/>
          <w:szCs w:val="23"/>
        </w:rPr>
        <w:t>ей</w:t>
      </w:r>
      <w:r w:rsidRPr="00FA60BC">
        <w:rPr>
          <w:rFonts w:ascii="Times New Roman" w:hAnsi="Times New Roman" w:cs="Times New Roman"/>
          <w:sz w:val="23"/>
          <w:szCs w:val="23"/>
        </w:rPr>
        <w:t>ся в рекламе, каталогах, описаниях товаров, содержащ</w:t>
      </w:r>
      <w:r w:rsidR="00D743FE">
        <w:rPr>
          <w:rFonts w:ascii="Times New Roman" w:hAnsi="Times New Roman" w:cs="Times New Roman"/>
          <w:sz w:val="23"/>
          <w:szCs w:val="23"/>
        </w:rPr>
        <w:t>ей</w:t>
      </w:r>
      <w:r w:rsidRPr="00FA60BC">
        <w:rPr>
          <w:rFonts w:ascii="Times New Roman" w:hAnsi="Times New Roman" w:cs="Times New Roman"/>
          <w:sz w:val="23"/>
          <w:szCs w:val="23"/>
        </w:rPr>
        <w:t>ся на страницах интернет-магазинов, агрегаторов, иных сервисов подбора и поиска товаров, маркетплейсов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2EC19266" w14:textId="77777777" w:rsidR="00183B32" w:rsidRDefault="00114650" w:rsidP="00183B32">
      <w:pPr>
        <w:tabs>
          <w:tab w:val="left" w:pos="-2268"/>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о ценах на ТРУ должны быть актуальными (</w:t>
      </w:r>
      <w:r w:rsidR="00344506" w:rsidRPr="00FA60BC">
        <w:rPr>
          <w:rFonts w:ascii="Times New Roman" w:hAnsi="Times New Roman" w:cs="Times New Roman"/>
          <w:sz w:val="23"/>
          <w:szCs w:val="23"/>
        </w:rPr>
        <w:t xml:space="preserve">получены </w:t>
      </w:r>
      <w:r w:rsidRPr="00FA60BC">
        <w:rPr>
          <w:rFonts w:ascii="Times New Roman" w:hAnsi="Times New Roman" w:cs="Times New Roman"/>
          <w:sz w:val="23"/>
          <w:szCs w:val="23"/>
        </w:rPr>
        <w:t>не ранее трех месяцев</w:t>
      </w:r>
      <w:r w:rsidR="00344506" w:rsidRPr="00FA60BC">
        <w:rPr>
          <w:rFonts w:ascii="Times New Roman" w:hAnsi="Times New Roman" w:cs="Times New Roman"/>
          <w:sz w:val="23"/>
          <w:szCs w:val="23"/>
        </w:rPr>
        <w:t xml:space="preserve"> до даты формирования НМЦ</w:t>
      </w:r>
      <w:r w:rsidRPr="00FA60BC">
        <w:rPr>
          <w:rFonts w:ascii="Times New Roman" w:hAnsi="Times New Roman" w:cs="Times New Roman"/>
          <w:sz w:val="23"/>
          <w:szCs w:val="23"/>
        </w:rPr>
        <w:t>).</w:t>
      </w:r>
    </w:p>
    <w:p w14:paraId="531A1D28" w14:textId="1E733712" w:rsidR="00D0487D" w:rsidRPr="00183B32" w:rsidRDefault="009A0A67" w:rsidP="00183B32">
      <w:pPr>
        <w:tabs>
          <w:tab w:val="left" w:pos="-2268"/>
          <w:tab w:val="left" w:pos="1701"/>
        </w:tabs>
        <w:spacing w:after="0" w:line="240" w:lineRule="auto"/>
        <w:ind w:firstLine="851"/>
        <w:jc w:val="both"/>
        <w:rPr>
          <w:rFonts w:ascii="Times New Roman" w:hAnsi="Times New Roman" w:cs="Times New Roman"/>
          <w:sz w:val="23"/>
          <w:szCs w:val="23"/>
        </w:rPr>
      </w:pPr>
      <w:r w:rsidRPr="00183B32">
        <w:rPr>
          <w:rFonts w:ascii="Times New Roman" w:hAnsi="Times New Roman" w:cs="Times New Roman"/>
          <w:sz w:val="23"/>
          <w:szCs w:val="23"/>
        </w:rPr>
        <w:t xml:space="preserve">Максимальная стоимость закупки, при осуществлении которой расчет НМЦ осуществляется в упрощенном порядке, не может превышать </w:t>
      </w:r>
      <w:r w:rsidR="00D743FE">
        <w:rPr>
          <w:rFonts w:ascii="Times New Roman" w:hAnsi="Times New Roman" w:cs="Times New Roman"/>
          <w:sz w:val="23"/>
          <w:szCs w:val="23"/>
        </w:rPr>
        <w:t xml:space="preserve">один миллион </w:t>
      </w:r>
      <w:r w:rsidRPr="00183B32">
        <w:rPr>
          <w:rFonts w:ascii="Times New Roman" w:hAnsi="Times New Roman" w:cs="Times New Roman"/>
          <w:sz w:val="23"/>
          <w:szCs w:val="23"/>
        </w:rPr>
        <w:t>рублей.</w:t>
      </w:r>
    </w:p>
    <w:p w14:paraId="2BDD7A06" w14:textId="77777777" w:rsidR="00993431" w:rsidRPr="00FA60BC" w:rsidRDefault="002A6643"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w:t>
      </w:r>
      <w:r w:rsidR="009A0A67" w:rsidRPr="00FA60BC">
        <w:rPr>
          <w:rFonts w:ascii="Times New Roman" w:hAnsi="Times New Roman" w:cs="Times New Roman"/>
          <w:sz w:val="23"/>
          <w:szCs w:val="23"/>
        </w:rPr>
        <w:t xml:space="preserve"> если объем подлежащих к поставке товаров, подлежащих выполнению работ, оказанию услуг невозможно определить, вместо начальной (максимальной) цены договора (цены лота) указывается либо формулы цены и максимальное значение цены договора, либо цена единицы продукции и максимальное значение цены договора. Заказчик самостоятельно разрабатывает формулу  цены, исходя из условий договора и особенностей закупки.</w:t>
      </w:r>
    </w:p>
    <w:p w14:paraId="6A9F00A2" w14:textId="77777777" w:rsidR="009A0A67"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НМЦ может устанавливаться как с учётом, так и без учёта налога на добавленную стоимость (НДС), о чем </w:t>
      </w:r>
      <w:r w:rsidR="005553DB" w:rsidRPr="00FA60BC">
        <w:rPr>
          <w:rFonts w:ascii="Times New Roman" w:hAnsi="Times New Roman" w:cs="Times New Roman"/>
          <w:sz w:val="23"/>
          <w:szCs w:val="23"/>
        </w:rPr>
        <w:t xml:space="preserve">должно быть указано в документации о закупке. </w:t>
      </w:r>
    </w:p>
    <w:p w14:paraId="70E8397D" w14:textId="77777777" w:rsidR="00446248" w:rsidRPr="00CB7DE4" w:rsidRDefault="00446248" w:rsidP="00446248">
      <w:pPr>
        <w:tabs>
          <w:tab w:val="left" w:pos="0"/>
          <w:tab w:val="left" w:pos="1701"/>
        </w:tabs>
        <w:spacing w:after="0" w:line="240" w:lineRule="auto"/>
        <w:jc w:val="both"/>
        <w:rPr>
          <w:rFonts w:ascii="Times New Roman" w:hAnsi="Times New Roman" w:cs="Times New Roman"/>
          <w:sz w:val="23"/>
          <w:szCs w:val="23"/>
        </w:rPr>
      </w:pPr>
    </w:p>
    <w:p w14:paraId="17F26D2B" w14:textId="77777777" w:rsidR="009A0A67" w:rsidRPr="00CB7DE4" w:rsidRDefault="0054752F" w:rsidP="00402E1D">
      <w:pPr>
        <w:pStyle w:val="a5"/>
        <w:numPr>
          <w:ilvl w:val="0"/>
          <w:numId w:val="37"/>
        </w:numPr>
        <w:tabs>
          <w:tab w:val="left" w:pos="0"/>
          <w:tab w:val="left" w:pos="1701"/>
        </w:tabs>
        <w:spacing w:after="0" w:line="240" w:lineRule="auto"/>
        <w:ind w:left="0" w:firstLine="851"/>
        <w:jc w:val="both"/>
        <w:rPr>
          <w:rFonts w:ascii="Times New Roman" w:hAnsi="Times New Roman" w:cs="Times New Roman"/>
          <w:b/>
          <w:sz w:val="23"/>
          <w:szCs w:val="23"/>
        </w:rPr>
      </w:pPr>
      <w:r w:rsidRPr="00CB7DE4">
        <w:rPr>
          <w:rFonts w:ascii="Times New Roman" w:hAnsi="Times New Roman" w:cs="Times New Roman"/>
          <w:b/>
          <w:sz w:val="23"/>
          <w:szCs w:val="23"/>
        </w:rPr>
        <w:t>Источники ценовой информации</w:t>
      </w:r>
    </w:p>
    <w:p w14:paraId="4A52CEBB" w14:textId="77777777" w:rsidR="009A0A67" w:rsidRPr="00CB7DE4" w:rsidRDefault="009A0A67" w:rsidP="008956E5">
      <w:pPr>
        <w:pStyle w:val="a5"/>
        <w:numPr>
          <w:ilvl w:val="1"/>
          <w:numId w:val="37"/>
        </w:numPr>
        <w:tabs>
          <w:tab w:val="left" w:pos="-1985"/>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Источниками ценовой информации для целей формирования НМЦ могут быть:</w:t>
      </w:r>
    </w:p>
    <w:p w14:paraId="65D1BA0B" w14:textId="77777777" w:rsidR="009A0A67" w:rsidRPr="00CB7DE4" w:rsidRDefault="009A0A67" w:rsidP="00747008">
      <w:pPr>
        <w:pStyle w:val="a5"/>
        <w:numPr>
          <w:ilvl w:val="0"/>
          <w:numId w:val="25"/>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информация, представленная Заказчику участниками рынка (поставщиками, производителями) закупаемых ТРУ (ТКП);</w:t>
      </w:r>
    </w:p>
    <w:p w14:paraId="39DB173B" w14:textId="77777777"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сведения о ценах ТРУ, полученные с помощью функционала электронных торговых площадок; </w:t>
      </w:r>
    </w:p>
    <w:p w14:paraId="2517071B" w14:textId="77777777"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сведения о ценах на ТРУ, полученные на основании анализа ранее заключенных Заказчиком договоров;</w:t>
      </w:r>
    </w:p>
    <w:p w14:paraId="7F785405" w14:textId="77777777"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сведения о цене ТРУ, полученные с использованием модулей СУЗ, в том числе модуля «Интеллектуальный помощник»;</w:t>
      </w:r>
    </w:p>
    <w:p w14:paraId="463C5361" w14:textId="77777777"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сведения о ценах ТРУ, содержащиеся в реестрах закупок, проведенных в соответствии с Законом № 223-ФЗ и/или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в том числе с использованием справочных систем поиска закупок;</w:t>
      </w:r>
    </w:p>
    <w:p w14:paraId="13578AFB" w14:textId="77777777"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общедоступная информация о рыночных ценах ТРУ, в том числе:</w:t>
      </w:r>
    </w:p>
    <w:p w14:paraId="207B7163" w14:textId="77777777" w:rsidR="002B7A0D" w:rsidRPr="00CB7DE4" w:rsidRDefault="009A0A67" w:rsidP="00747008">
      <w:pPr>
        <w:pStyle w:val="a5"/>
        <w:numPr>
          <w:ilvl w:val="0"/>
          <w:numId w:val="55"/>
        </w:numPr>
        <w:tabs>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актуальная информация о ценах ТРУ, содержащаяся в рекламе, каталогах, описаниях товаров, содержащаяся на страницах интернет-магазинов, агрегаторов, иных сервисов подбора и поиска товаров, маркетплейсов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3AB9B144" w14:textId="77777777" w:rsidR="002B7A0D" w:rsidRPr="00CB7DE4" w:rsidRDefault="009A0A67" w:rsidP="000C5DE1">
      <w:pPr>
        <w:pStyle w:val="a5"/>
        <w:numPr>
          <w:ilvl w:val="0"/>
          <w:numId w:val="55"/>
        </w:numPr>
        <w:tabs>
          <w:tab w:val="left" w:pos="0"/>
          <w:tab w:val="left" w:pos="567"/>
          <w:tab w:val="left" w:pos="709"/>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информация о котировках на российских биржах и иностранных биржах;</w:t>
      </w:r>
    </w:p>
    <w:p w14:paraId="00D2506E" w14:textId="77777777" w:rsidR="002B7A0D" w:rsidRPr="00CB7DE4" w:rsidRDefault="009A0A67" w:rsidP="000C5DE1">
      <w:pPr>
        <w:pStyle w:val="a5"/>
        <w:numPr>
          <w:ilvl w:val="0"/>
          <w:numId w:val="55"/>
        </w:numPr>
        <w:tabs>
          <w:tab w:val="left" w:pos="0"/>
          <w:tab w:val="left" w:pos="567"/>
          <w:tab w:val="left" w:pos="709"/>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информация о котировках на электронных площадках;</w:t>
      </w:r>
    </w:p>
    <w:p w14:paraId="1F642D75" w14:textId="77777777" w:rsidR="009A0A67" w:rsidRPr="00CB7DE4" w:rsidRDefault="009A0A67" w:rsidP="000C5DE1">
      <w:pPr>
        <w:pStyle w:val="a5"/>
        <w:numPr>
          <w:ilvl w:val="0"/>
          <w:numId w:val="55"/>
        </w:numPr>
        <w:tabs>
          <w:tab w:val="left" w:pos="0"/>
          <w:tab w:val="left" w:pos="567"/>
          <w:tab w:val="left" w:pos="709"/>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данные государственной статистической отчетности (</w:t>
      </w:r>
      <w:hyperlink r:id="rId13" w:history="1">
        <w:r w:rsidRPr="00CB7DE4">
          <w:rPr>
            <w:rStyle w:val="ab"/>
            <w:rFonts w:ascii="Times New Roman" w:hAnsi="Times New Roman" w:cs="Times New Roman"/>
            <w:sz w:val="23"/>
            <w:szCs w:val="23"/>
          </w:rPr>
          <w:t>http://www.gks.ru/wps/wcm/connect/rosstat_main/rosstat/ru/statistics/tariffs/</w:t>
        </w:r>
      </w:hyperlink>
      <w:r w:rsidRPr="00CB7DE4">
        <w:rPr>
          <w:rFonts w:ascii="Times New Roman" w:hAnsi="Times New Roman" w:cs="Times New Roman"/>
          <w:sz w:val="23"/>
          <w:szCs w:val="23"/>
        </w:rPr>
        <w:t>);</w:t>
      </w:r>
    </w:p>
    <w:p w14:paraId="61309C66" w14:textId="77777777" w:rsidR="009A0A67" w:rsidRPr="00CB7DE4" w:rsidRDefault="009A0A67" w:rsidP="008956E5">
      <w:pPr>
        <w:pStyle w:val="a5"/>
        <w:numPr>
          <w:ilvl w:val="0"/>
          <w:numId w:val="32"/>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проектно-сметная документация (раздел сводного сметного расчета);</w:t>
      </w:r>
    </w:p>
    <w:p w14:paraId="20ECD18E" w14:textId="77777777" w:rsidR="009A0A67" w:rsidRPr="00CB7DE4" w:rsidRDefault="009A0A67" w:rsidP="00402E1D">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lastRenderedPageBreak/>
        <w:t>объектные сметные расчеты, локальные сметные расчеты;</w:t>
      </w:r>
    </w:p>
    <w:p w14:paraId="3830044F" w14:textId="77777777" w:rsidR="009A0A67" w:rsidRPr="00CB7DE4" w:rsidRDefault="009A0A67" w:rsidP="00402E1D">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калькуляции затрат (в том числе расчетно-калькуляционные материалы);</w:t>
      </w:r>
    </w:p>
    <w:p w14:paraId="25222EBB" w14:textId="77777777" w:rsidR="009A0A67" w:rsidRPr="00CB7DE4" w:rsidRDefault="009A0A67" w:rsidP="00402E1D">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результаты изучения рынка (маркетинговые исследования);</w:t>
      </w:r>
    </w:p>
    <w:p w14:paraId="2B678238" w14:textId="77777777" w:rsidR="009A0A67" w:rsidRPr="00CB7DE4" w:rsidRDefault="009A0A67" w:rsidP="00402E1D">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результаты проведения СКО Концерна.</w:t>
      </w:r>
    </w:p>
    <w:p w14:paraId="3CFB605B" w14:textId="77777777" w:rsidR="009A0A67" w:rsidRPr="00CB7DE4" w:rsidRDefault="009A0A67" w:rsidP="00747008">
      <w:pPr>
        <w:pStyle w:val="a5"/>
        <w:numPr>
          <w:ilvl w:val="1"/>
          <w:numId w:val="37"/>
        </w:numPr>
        <w:tabs>
          <w:tab w:val="left" w:pos="-2552"/>
          <w:tab w:val="left" w:pos="-1701"/>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Заказчиком может быть установлен минимальный перечень </w:t>
      </w:r>
      <w:r w:rsidRPr="00CB7DE4">
        <w:rPr>
          <w:rFonts w:ascii="Times New Roman" w:hAnsi="Times New Roman" w:cs="Times New Roman"/>
          <w:color w:val="000000" w:themeColor="text1"/>
          <w:sz w:val="23"/>
          <w:szCs w:val="23"/>
        </w:rPr>
        <w:t>п</w:t>
      </w:r>
      <w:r w:rsidRPr="00CB7DE4">
        <w:rPr>
          <w:rFonts w:ascii="Times New Roman" w:hAnsi="Times New Roman" w:cs="Times New Roman"/>
          <w:sz w:val="23"/>
          <w:szCs w:val="23"/>
        </w:rPr>
        <w:t xml:space="preserve">одтверждающих документов, которые Инициатор закупки обязан использовать при Расчете НМЦ. </w:t>
      </w:r>
    </w:p>
    <w:p w14:paraId="12AC5DE0" w14:textId="77777777" w:rsidR="009A0A67" w:rsidRPr="00CB7DE4" w:rsidRDefault="009A0A67" w:rsidP="00747008">
      <w:pPr>
        <w:pStyle w:val="a5"/>
        <w:numPr>
          <w:ilvl w:val="1"/>
          <w:numId w:val="37"/>
        </w:numPr>
        <w:tabs>
          <w:tab w:val="left" w:pos="-2552"/>
          <w:tab w:val="left" w:pos="-1701"/>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Условием использования источника ценовой информации является идентичность или однородность ТРУ, описанных в источнике, и планируемых к закупке, а также сопоставимость количества закупаемой продукции и иных условий закупки.</w:t>
      </w:r>
    </w:p>
    <w:p w14:paraId="799A138B" w14:textId="77777777" w:rsidR="009A0A67" w:rsidRPr="00FA60BC" w:rsidRDefault="009A0A67" w:rsidP="00402E1D">
      <w:pPr>
        <w:tabs>
          <w:tab w:val="left" w:pos="0"/>
          <w:tab w:val="left" w:pos="1701"/>
        </w:tabs>
        <w:spacing w:after="0" w:line="240" w:lineRule="auto"/>
        <w:ind w:firstLine="851"/>
        <w:jc w:val="both"/>
        <w:rPr>
          <w:rFonts w:ascii="Times New Roman" w:hAnsi="Times New Roman" w:cs="Times New Roman"/>
          <w:b/>
          <w:sz w:val="23"/>
          <w:szCs w:val="23"/>
        </w:rPr>
      </w:pPr>
    </w:p>
    <w:p w14:paraId="26ECAC0A" w14:textId="77777777" w:rsidR="009A0A67" w:rsidRPr="00FA60BC" w:rsidRDefault="009A0A67" w:rsidP="00402E1D">
      <w:pPr>
        <w:pStyle w:val="a5"/>
        <w:numPr>
          <w:ilvl w:val="0"/>
          <w:numId w:val="37"/>
        </w:numPr>
        <w:tabs>
          <w:tab w:val="left" w:pos="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М</w:t>
      </w:r>
      <w:r w:rsidR="0054752F" w:rsidRPr="00FA60BC">
        <w:rPr>
          <w:rFonts w:ascii="Times New Roman" w:hAnsi="Times New Roman" w:cs="Times New Roman"/>
          <w:b/>
          <w:sz w:val="23"/>
          <w:szCs w:val="23"/>
        </w:rPr>
        <w:t>етоды формирования НМЦ</w:t>
      </w:r>
    </w:p>
    <w:p w14:paraId="6090CEE0" w14:textId="77777777" w:rsidR="009A0A67" w:rsidRPr="00FA60BC" w:rsidRDefault="009A0A67" w:rsidP="00747008">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Методы формирования НМЦ:</w:t>
      </w:r>
    </w:p>
    <w:p w14:paraId="2E5D6003" w14:textId="77777777" w:rsidR="009A0A67" w:rsidRPr="00FA60BC" w:rsidRDefault="009A0A67" w:rsidP="00747008">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метод сопоставимых рыночных цен (анализа рынка);</w:t>
      </w:r>
    </w:p>
    <w:p w14:paraId="4F391780" w14:textId="77777777" w:rsidR="009A0A67" w:rsidRPr="00FA60BC" w:rsidRDefault="009A0A67" w:rsidP="00747008">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нормативный метод;</w:t>
      </w:r>
    </w:p>
    <w:p w14:paraId="5C475D1E" w14:textId="77777777" w:rsidR="009A0A67" w:rsidRPr="00FA60BC" w:rsidRDefault="009A0A67" w:rsidP="00747008">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тарифный метод;</w:t>
      </w:r>
    </w:p>
    <w:p w14:paraId="38CC3D03" w14:textId="77777777" w:rsidR="009A0A67" w:rsidRPr="00FA60BC" w:rsidRDefault="009A0A67" w:rsidP="00747008">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проектно-сметный метод;</w:t>
      </w:r>
    </w:p>
    <w:p w14:paraId="0E4D7243" w14:textId="77777777" w:rsidR="009A0A67" w:rsidRPr="00FA60BC" w:rsidRDefault="009A0A67" w:rsidP="00747008">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затратный метод.</w:t>
      </w:r>
    </w:p>
    <w:p w14:paraId="4C252378" w14:textId="77777777" w:rsidR="00993431" w:rsidRPr="00FA60BC" w:rsidRDefault="009A0A67" w:rsidP="00747008">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Метод сопоставимых рыночных цен является приоритетным для формирования НМЦ, если иное не указано в данном документе.</w:t>
      </w:r>
    </w:p>
    <w:p w14:paraId="47CE9619" w14:textId="77777777" w:rsidR="009A0A67" w:rsidRPr="00FA60BC" w:rsidRDefault="009A0A67" w:rsidP="00747008">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закупка состоит из нескольких видов ТРУ (например, закупка оборудования с выполнением монтажных работ, ПНР, ПИР) допускается формирование НМЦ с применением разных методов формирования НМЦ.</w:t>
      </w:r>
    </w:p>
    <w:p w14:paraId="5B611F50" w14:textId="77777777" w:rsidR="00FA333E" w:rsidRPr="00FA60BC" w:rsidRDefault="00FA333E" w:rsidP="00FA333E">
      <w:pPr>
        <w:tabs>
          <w:tab w:val="left" w:pos="0"/>
          <w:tab w:val="left" w:pos="1701"/>
        </w:tabs>
        <w:spacing w:after="0" w:line="240" w:lineRule="auto"/>
        <w:jc w:val="both"/>
        <w:rPr>
          <w:rFonts w:ascii="Times New Roman" w:hAnsi="Times New Roman" w:cs="Times New Roman"/>
          <w:sz w:val="23"/>
          <w:szCs w:val="23"/>
        </w:rPr>
      </w:pPr>
    </w:p>
    <w:p w14:paraId="37FB1EEC" w14:textId="77777777" w:rsidR="009A0A67" w:rsidRPr="00FA60BC" w:rsidRDefault="0054752F" w:rsidP="008956E5">
      <w:pPr>
        <w:pStyle w:val="a5"/>
        <w:numPr>
          <w:ilvl w:val="0"/>
          <w:numId w:val="37"/>
        </w:numPr>
        <w:tabs>
          <w:tab w:val="left" w:pos="-354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Метод сопоставимых рыночных цен (анализа рынка)</w:t>
      </w:r>
    </w:p>
    <w:p w14:paraId="37DE1BED" w14:textId="77777777" w:rsidR="00993431" w:rsidRDefault="009A0A67"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Метод сопоставимых рыночных цен предусматривает формирование НМЦ на основании ценовой информации, полученной с использованием источнико</w:t>
      </w:r>
      <w:r w:rsidR="002A5BA3" w:rsidRPr="00FA60BC">
        <w:rPr>
          <w:rFonts w:ascii="Times New Roman" w:hAnsi="Times New Roman" w:cs="Times New Roman"/>
          <w:sz w:val="23"/>
          <w:szCs w:val="23"/>
        </w:rPr>
        <w:t>в, указанных в п. 2.1. настоящей методики</w:t>
      </w:r>
      <w:r w:rsidRPr="00FA60BC">
        <w:rPr>
          <w:rFonts w:ascii="Times New Roman" w:hAnsi="Times New Roman" w:cs="Times New Roman"/>
          <w:sz w:val="23"/>
          <w:szCs w:val="23"/>
        </w:rPr>
        <w:t xml:space="preserve">. Предпочтительным источником ценовой информации для применения данного метода является ТКП, полученное от Поставщика. Для формирования НМЦ следует использовать не менее трех ТКП. В случае отсутствия трех ТКП, к Расчету НМЦ прикладывается обоснование невозможности их получения. </w:t>
      </w:r>
    </w:p>
    <w:p w14:paraId="5EE224EB" w14:textId="77777777" w:rsidR="00E52A60" w:rsidRPr="00FA60BC" w:rsidRDefault="009A0A67"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w:t>
      </w:r>
      <w:r w:rsidRPr="00FA60BC">
        <w:rPr>
          <w:rFonts w:ascii="Times New Roman" w:hAnsi="Times New Roman" w:cs="Times New Roman"/>
          <w:iCs/>
          <w:sz w:val="23"/>
          <w:szCs w:val="23"/>
        </w:rPr>
        <w:t xml:space="preserve">целях определения однородности совокупности значений выявленных цен, используемых в расчете НМЦ, может быть определен коэффициент вариации. Коэффициент вариации цены определяется формуле, указанной в п. 3.20 </w:t>
      </w:r>
      <w:r w:rsidRPr="00FA60BC">
        <w:rPr>
          <w:rFonts w:ascii="Times New Roman" w:hAnsi="Times New Roman" w:cs="Times New Roman"/>
          <w:sz w:val="23"/>
          <w:szCs w:val="23"/>
        </w:rPr>
        <w:t xml:space="preserve">Приказа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Коэффициент вариации может быть рассчитан с помощью стандартных функций табличных редакторов. </w:t>
      </w:r>
    </w:p>
    <w:p w14:paraId="24AF32B3" w14:textId="77777777" w:rsidR="00E52A60" w:rsidRPr="00FA60BC" w:rsidRDefault="00E52A60" w:rsidP="008956E5">
      <w:pPr>
        <w:pStyle w:val="a5"/>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Если коэффициент вариации превышает 33%, предложения, значительно отличающиеся от цен иных пост</w:t>
      </w:r>
      <w:r w:rsidR="002D14F9" w:rsidRPr="00FA60BC">
        <w:rPr>
          <w:rFonts w:ascii="Times New Roman" w:hAnsi="Times New Roman" w:cs="Times New Roman"/>
          <w:sz w:val="23"/>
          <w:szCs w:val="23"/>
        </w:rPr>
        <w:t>авщиков, при расчете цены не учитываются.</w:t>
      </w:r>
    </w:p>
    <w:p w14:paraId="7038C302" w14:textId="77777777" w:rsidR="001C20B5" w:rsidRPr="00FA60BC" w:rsidRDefault="009A0A67"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Расчет НМЦ не могут включаться ТКП, полученные ранее, чем за три месяца до даты расчета, за исключением ТКП, срок действия которых сохраняет силу на дату расчета. Даты получения информации по прейскурантам, каталожным ценам должны быть актуальны на момент проведения расчета. В случае наличия информации о Производителе продукции, запрос ТКП должен быть обязательно направлен Производителю и (или) официальному дилеру, представителю, дистрибьютеру, партнеру производителя при условии изготовления продукции на территории Российской Федерации. При формировании НМЦ допускается использование ТКП с идентичными или однородными ТРУ. </w:t>
      </w:r>
    </w:p>
    <w:p w14:paraId="4C9E1697" w14:textId="77777777" w:rsidR="001C20B5" w:rsidRPr="00FA60BC" w:rsidRDefault="009A0A67"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наличии результатов проведенных Концерном СКО, запросы на предоставление ТКП необходимо направлять не менее трем Поставщикам из списка победителей СКО. Информация о проведенных СКО размещается на Корпоративном портале. </w:t>
      </w:r>
    </w:p>
    <w:p w14:paraId="67D58A3A" w14:textId="4514764B" w:rsidR="00190F1C" w:rsidRPr="00FA60BC" w:rsidRDefault="00201B58"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Формирование НМЦ может осуществляться одним из следующих способо</w:t>
      </w:r>
      <w:r w:rsidR="001235BC">
        <w:rPr>
          <w:rFonts w:ascii="Times New Roman" w:hAnsi="Times New Roman" w:cs="Times New Roman"/>
          <w:sz w:val="23"/>
          <w:szCs w:val="23"/>
        </w:rPr>
        <w:t>в</w:t>
      </w:r>
      <w:r w:rsidRPr="00FA60BC">
        <w:rPr>
          <w:rFonts w:ascii="Times New Roman" w:hAnsi="Times New Roman" w:cs="Times New Roman"/>
          <w:sz w:val="23"/>
          <w:szCs w:val="23"/>
        </w:rPr>
        <w:t>:</w:t>
      </w:r>
    </w:p>
    <w:p w14:paraId="0624B814" w14:textId="77777777" w:rsidR="001C20B5" w:rsidRPr="00FA60BC" w:rsidRDefault="00D52EAD" w:rsidP="008956E5">
      <w:pPr>
        <w:pStyle w:val="a5"/>
        <w:numPr>
          <w:ilvl w:val="2"/>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w:t>
      </w:r>
      <w:r w:rsidR="00201B58" w:rsidRPr="00FA60BC">
        <w:rPr>
          <w:rFonts w:ascii="Times New Roman" w:hAnsi="Times New Roman" w:cs="Times New Roman"/>
          <w:sz w:val="23"/>
          <w:szCs w:val="23"/>
        </w:rPr>
        <w:t>пособом определения минимальной стоимости, при котором НМЦ определяется на основании минимального из имеющихся ценовых предложений;</w:t>
      </w:r>
    </w:p>
    <w:p w14:paraId="49B6850C" w14:textId="77777777" w:rsidR="009A0A67" w:rsidRPr="00FA60BC" w:rsidRDefault="00D52EAD" w:rsidP="008956E5">
      <w:pPr>
        <w:pStyle w:val="a5"/>
        <w:numPr>
          <w:ilvl w:val="2"/>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с</w:t>
      </w:r>
      <w:r w:rsidR="00201B58" w:rsidRPr="00FA60BC">
        <w:rPr>
          <w:rFonts w:ascii="Times New Roman" w:hAnsi="Times New Roman" w:cs="Times New Roman"/>
          <w:sz w:val="23"/>
          <w:szCs w:val="23"/>
        </w:rPr>
        <w:t>пособом среднего арифметического значения, при котором НМЦ определяется как сумма полученных ценовых предложений, деленная на количество таких ценовых предложений.</w:t>
      </w:r>
    </w:p>
    <w:p w14:paraId="7A1AF685" w14:textId="77777777" w:rsidR="001C20B5" w:rsidRPr="00FA60BC"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Оформление Расчета НМЦ может осуществляться с указанием цен как за общий лот, так и за каждую единицу продукции, являющейся предметом закупки с использованием одного из способов</w:t>
      </w:r>
      <w:r w:rsidR="002A5BA3" w:rsidRPr="00FA60BC">
        <w:rPr>
          <w:rFonts w:ascii="Times New Roman" w:hAnsi="Times New Roman" w:cs="Times New Roman"/>
          <w:sz w:val="23"/>
          <w:szCs w:val="23"/>
        </w:rPr>
        <w:t xml:space="preserve">, указанных </w:t>
      </w:r>
      <w:r w:rsidR="005553DB" w:rsidRPr="00FA60BC">
        <w:rPr>
          <w:rFonts w:ascii="Times New Roman" w:hAnsi="Times New Roman" w:cs="Times New Roman"/>
          <w:sz w:val="23"/>
          <w:szCs w:val="23"/>
        </w:rPr>
        <w:t>в п. 4.</w:t>
      </w:r>
      <w:r w:rsidR="003648EC" w:rsidRPr="00FA60BC">
        <w:rPr>
          <w:rFonts w:ascii="Times New Roman" w:hAnsi="Times New Roman" w:cs="Times New Roman"/>
          <w:sz w:val="23"/>
          <w:szCs w:val="23"/>
        </w:rPr>
        <w:t>5</w:t>
      </w:r>
      <w:r w:rsidR="002A5BA3" w:rsidRPr="00FA60BC">
        <w:rPr>
          <w:rFonts w:ascii="Times New Roman" w:hAnsi="Times New Roman" w:cs="Times New Roman"/>
          <w:sz w:val="23"/>
          <w:szCs w:val="23"/>
        </w:rPr>
        <w:t>. настоящей методики</w:t>
      </w:r>
      <w:r w:rsidRPr="00FA60BC">
        <w:rPr>
          <w:rFonts w:ascii="Times New Roman" w:hAnsi="Times New Roman" w:cs="Times New Roman"/>
          <w:sz w:val="23"/>
          <w:szCs w:val="23"/>
        </w:rPr>
        <w:t>. По запросу организатора закупки инициатор закупки обязан направить расчет НМЦ по каждой единице продукции.</w:t>
      </w:r>
    </w:p>
    <w:p w14:paraId="7770525C" w14:textId="77777777" w:rsidR="001C20B5" w:rsidRPr="00FA60BC"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При получении ТКП от компаний, применяющих разные режимы налогообложения (общая система налогообложения либо упрощенная система налогообложения), сопоставление ТКП должно осуществляться по единому базису сравнения</w:t>
      </w:r>
      <w:r w:rsidR="002A1420">
        <w:rPr>
          <w:rFonts w:ascii="Times New Roman" w:hAnsi="Times New Roman" w:cs="Times New Roman"/>
          <w:sz w:val="23"/>
          <w:szCs w:val="23"/>
        </w:rPr>
        <w:t>.</w:t>
      </w:r>
      <w:r w:rsidRPr="00FA60BC">
        <w:rPr>
          <w:rFonts w:ascii="Times New Roman" w:hAnsi="Times New Roman" w:cs="Times New Roman"/>
          <w:sz w:val="23"/>
          <w:szCs w:val="23"/>
        </w:rPr>
        <w:t xml:space="preserve"> </w:t>
      </w:r>
    </w:p>
    <w:p w14:paraId="2B1491FA" w14:textId="77777777" w:rsidR="001C20B5" w:rsidRPr="00FA60BC"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Представленные ТКП необходимо проверять на соответствие рыночным ценам, ценам в СУЗ, в том числе с использованием модуля «Интеллектуальный помощник», ценам, представленным в сети «Интернет», ценам ранее заключенных договоров с данным Поставщиком, а также учитывать наличие заключения службы экономической безопасности о возможности заключения договора с данным Поставщиком. Ответственность за соблюдение указанных требований несут лица, назначенные заказчиком в со</w:t>
      </w:r>
      <w:r w:rsidR="002A5BA3" w:rsidRPr="00FA60BC">
        <w:rPr>
          <w:rFonts w:ascii="Times New Roman" w:hAnsi="Times New Roman" w:cs="Times New Roman"/>
          <w:sz w:val="23"/>
          <w:szCs w:val="23"/>
        </w:rPr>
        <w:t>ответствии с п. 10.4. настоящей методики</w:t>
      </w:r>
      <w:r w:rsidRPr="00FA60BC">
        <w:rPr>
          <w:rFonts w:ascii="Times New Roman" w:hAnsi="Times New Roman" w:cs="Times New Roman"/>
          <w:sz w:val="23"/>
          <w:szCs w:val="23"/>
        </w:rPr>
        <w:t xml:space="preserve">. </w:t>
      </w:r>
    </w:p>
    <w:p w14:paraId="4F30F5B7" w14:textId="77777777" w:rsidR="001C20B5" w:rsidRPr="00FA60BC"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При получении предложения от изготовителя продукции и/или его единственного официального представителя (дилера, дистрибьютера, партнера), НМЦ может быть сформирована на основании одного ценового предложения, полученного от изготовителя или официального представителя (дилера, дистрибьютера, партнера).</w:t>
      </w:r>
    </w:p>
    <w:p w14:paraId="244F5BC7" w14:textId="77777777" w:rsidR="009A0A67" w:rsidRPr="00FA60BC"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Запрос ТКП, направляемый нескольким Поставщикам в рамках формирования одной закупки, должен быть идентичным по содержанию и может включать в себя:</w:t>
      </w:r>
    </w:p>
    <w:p w14:paraId="1380A328" w14:textId="77777777" w:rsidR="009A0A67" w:rsidRPr="00FA60BC" w:rsidRDefault="009A0A67" w:rsidP="008956E5">
      <w:pPr>
        <w:pStyle w:val="a5"/>
        <w:numPr>
          <w:ilvl w:val="0"/>
          <w:numId w:val="34"/>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требования к закупаемой Продукции (технические, эксплуатационные характеристики);</w:t>
      </w:r>
    </w:p>
    <w:p w14:paraId="49000268" w14:textId="77777777"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подробное описание объекта закупки, включая указание единицы измерения, количества товара, объема работы или услуги;</w:t>
      </w:r>
    </w:p>
    <w:p w14:paraId="2069378F" w14:textId="77777777"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основные условия исполнения договора, заключаемого по результатам закупки, включая требования к подрядчику поставки товаров,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работе, услуге и (или) объему представления гарантий их качества;</w:t>
      </w:r>
    </w:p>
    <w:p w14:paraId="7F853260" w14:textId="77777777"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сроки предоставления ответа на запрос ТКП;</w:t>
      </w:r>
    </w:p>
    <w:p w14:paraId="33EA8D61" w14:textId="77777777"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указание, что запрос ТКП не является офертой и не влечет за собой возникновения каких-либо прав и обязанностей Заказчика и Поставщика;</w:t>
      </w:r>
    </w:p>
    <w:p w14:paraId="483E897F" w14:textId="3D0B0366"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указание о том, что из ответа на запрос должны однозначно определяться цена единицы товара, работы, услуги (с учетом НДС или без учета НДС)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ТРУ</w:t>
      </w:r>
      <w:r w:rsidR="00715C10">
        <w:rPr>
          <w:rFonts w:ascii="Times New Roman" w:hAnsi="Times New Roman" w:cs="Times New Roman"/>
          <w:sz w:val="23"/>
          <w:szCs w:val="23"/>
        </w:rPr>
        <w:t>.</w:t>
      </w:r>
    </w:p>
    <w:p w14:paraId="4AED47B1" w14:textId="77777777" w:rsidR="009A0A67" w:rsidRPr="00FA60BC" w:rsidRDefault="009A0A67" w:rsidP="008956E5">
      <w:pPr>
        <w:pStyle w:val="a5"/>
        <w:tabs>
          <w:tab w:val="left" w:pos="0"/>
          <w:tab w:val="left" w:pos="567"/>
          <w:tab w:val="left" w:pos="709"/>
          <w:tab w:val="left" w:pos="851"/>
          <w:tab w:val="left" w:pos="1134"/>
          <w:tab w:val="left" w:pos="1276"/>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Запросы ТКП направляются с адресов электронной почты, утвержденных Заказчиком в качестве официальных каналов ведения деловой переписки.</w:t>
      </w:r>
    </w:p>
    <w:p w14:paraId="0BE435B5" w14:textId="77777777" w:rsidR="009A0A67" w:rsidRPr="00FA60BC" w:rsidRDefault="009A0A67" w:rsidP="008956E5">
      <w:pPr>
        <w:pStyle w:val="a5"/>
        <w:numPr>
          <w:ilvl w:val="1"/>
          <w:numId w:val="37"/>
        </w:numPr>
        <w:tabs>
          <w:tab w:val="left" w:pos="-1985"/>
          <w:tab w:val="left" w:pos="0"/>
          <w:tab w:val="left" w:pos="1134"/>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 подлежат включению в Расчет НМЦ предложения поставщиков:</w:t>
      </w:r>
    </w:p>
    <w:p w14:paraId="4CED2384" w14:textId="77777777" w:rsidR="009A0A67" w:rsidRPr="00FA60BC" w:rsidRDefault="009A0A67" w:rsidP="008956E5">
      <w:pPr>
        <w:pStyle w:val="a5"/>
        <w:numPr>
          <w:ilvl w:val="0"/>
          <w:numId w:val="27"/>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включенных в реестр недобросовестных Поставщиков согласно Закону № 223-ФЗ и/или Закону № 44-ФЗ;</w:t>
      </w:r>
    </w:p>
    <w:p w14:paraId="407852B9" w14:textId="77777777" w:rsidR="009A0A67" w:rsidRPr="00FA60BC" w:rsidRDefault="009A0A67" w:rsidP="008956E5">
      <w:pPr>
        <w:pStyle w:val="a5"/>
        <w:numPr>
          <w:ilvl w:val="0"/>
          <w:numId w:val="27"/>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аффилированных с Поставщиками, уже представившими ТКП для формирования НМЦ по данной закупке</w:t>
      </w:r>
      <w:r w:rsidR="001732B2">
        <w:rPr>
          <w:rFonts w:ascii="Times New Roman" w:hAnsi="Times New Roman" w:cs="Times New Roman"/>
          <w:sz w:val="23"/>
          <w:szCs w:val="23"/>
        </w:rPr>
        <w:t>.</w:t>
      </w:r>
    </w:p>
    <w:p w14:paraId="630A5FE4" w14:textId="77777777" w:rsidR="001C20B5" w:rsidRPr="00FA60BC" w:rsidRDefault="009A0A67" w:rsidP="008956E5">
      <w:pPr>
        <w:pStyle w:val="a5"/>
        <w:numPr>
          <w:ilvl w:val="1"/>
          <w:numId w:val="37"/>
        </w:numPr>
        <w:tabs>
          <w:tab w:val="left" w:pos="-1985"/>
          <w:tab w:val="left" w:pos="0"/>
          <w:tab w:val="left" w:pos="1134"/>
          <w:tab w:val="left" w:pos="1701"/>
        </w:tabs>
        <w:spacing w:after="24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использовании в качестве исходных данных для формирования НМЦ сведений из ранее заключенных договоров Заказчиком и/или сведений о ценах ТРУ из СУЗ, НМЦ может определяться как произведение ценовой информации на корректирующие индексы роста цен по соответствующей отрасли или группе товаров, видам работ (услуг), публикуемые в официальных государственных изданиях (сборниках Росстата).</w:t>
      </w:r>
    </w:p>
    <w:p w14:paraId="200DA21E" w14:textId="77777777" w:rsidR="009A0A67" w:rsidRPr="00FA60BC" w:rsidRDefault="009A0A67" w:rsidP="008956E5">
      <w:pPr>
        <w:pStyle w:val="a5"/>
        <w:numPr>
          <w:ilvl w:val="1"/>
          <w:numId w:val="37"/>
        </w:numPr>
        <w:tabs>
          <w:tab w:val="left" w:pos="-1985"/>
          <w:tab w:val="left" w:pos="0"/>
          <w:tab w:val="left" w:pos="1134"/>
          <w:tab w:val="left" w:pos="1701"/>
        </w:tabs>
        <w:spacing w:after="24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закупки у единственного поставщика расчет НМЦ приоритетно осуществляется способом определения минимальн</w:t>
      </w:r>
      <w:r w:rsidR="003648EC" w:rsidRPr="00FA60BC">
        <w:rPr>
          <w:rFonts w:ascii="Times New Roman" w:hAnsi="Times New Roman" w:cs="Times New Roman"/>
          <w:sz w:val="23"/>
          <w:szCs w:val="23"/>
        </w:rPr>
        <w:t>ой стоимости (п. 4.5</w:t>
      </w:r>
      <w:r w:rsidR="002A5BA3" w:rsidRPr="00FA60BC">
        <w:rPr>
          <w:rFonts w:ascii="Times New Roman" w:hAnsi="Times New Roman" w:cs="Times New Roman"/>
          <w:sz w:val="23"/>
          <w:szCs w:val="23"/>
        </w:rPr>
        <w:t>.</w:t>
      </w:r>
      <w:r w:rsidR="00D52EAD" w:rsidRPr="00FA60BC">
        <w:rPr>
          <w:rFonts w:ascii="Times New Roman" w:hAnsi="Times New Roman" w:cs="Times New Roman"/>
          <w:sz w:val="23"/>
          <w:szCs w:val="23"/>
        </w:rPr>
        <w:t>1</w:t>
      </w:r>
      <w:r w:rsidR="002A5BA3" w:rsidRPr="00FA60BC">
        <w:rPr>
          <w:rFonts w:ascii="Times New Roman" w:hAnsi="Times New Roman" w:cs="Times New Roman"/>
          <w:sz w:val="23"/>
          <w:szCs w:val="23"/>
        </w:rPr>
        <w:t xml:space="preserve"> настоящей</w:t>
      </w:r>
      <w:r w:rsidRPr="00FA60BC">
        <w:rPr>
          <w:rFonts w:ascii="Times New Roman" w:hAnsi="Times New Roman" w:cs="Times New Roman"/>
          <w:sz w:val="23"/>
          <w:szCs w:val="23"/>
        </w:rPr>
        <w:t xml:space="preserve"> </w:t>
      </w:r>
      <w:r w:rsidR="002A5BA3" w:rsidRPr="00FA60BC">
        <w:rPr>
          <w:rFonts w:ascii="Times New Roman" w:hAnsi="Times New Roman" w:cs="Times New Roman"/>
          <w:sz w:val="23"/>
          <w:szCs w:val="23"/>
        </w:rPr>
        <w:t>методики</w:t>
      </w:r>
      <w:r w:rsidRPr="00FA60BC">
        <w:rPr>
          <w:rFonts w:ascii="Times New Roman" w:hAnsi="Times New Roman" w:cs="Times New Roman"/>
          <w:sz w:val="23"/>
          <w:szCs w:val="23"/>
        </w:rPr>
        <w:t>). В отдельных случаях закупки у единственного поставщика, в том числе, связанных с:</w:t>
      </w:r>
    </w:p>
    <w:p w14:paraId="46112F24" w14:textId="77777777" w:rsidR="008029EB" w:rsidRPr="00FA60BC" w:rsidRDefault="009A0A67" w:rsidP="00402E1D">
      <w:pPr>
        <w:pStyle w:val="a5"/>
        <w:numPr>
          <w:ilvl w:val="0"/>
          <w:numId w:val="36"/>
        </w:numPr>
        <w:tabs>
          <w:tab w:val="left" w:pos="0"/>
          <w:tab w:val="left" w:pos="1701"/>
        </w:tabs>
        <w:spacing w:after="0" w:line="240" w:lineRule="auto"/>
        <w:ind w:left="0" w:firstLine="851"/>
        <w:jc w:val="both"/>
        <w:rPr>
          <w:rStyle w:val="22"/>
          <w:sz w:val="23"/>
          <w:szCs w:val="23"/>
          <w:shd w:val="clear" w:color="auto" w:fill="auto"/>
        </w:rPr>
      </w:pPr>
      <w:r w:rsidRPr="00FA60BC">
        <w:rPr>
          <w:rStyle w:val="22"/>
          <w:sz w:val="23"/>
          <w:szCs w:val="23"/>
        </w:rPr>
        <w:t xml:space="preserve">закупкой продукции, необходимой для соблюдения сроков, установленных в законных требованиях, указаний, директив, предписаний уполномоченных государственных органов в </w:t>
      </w:r>
      <w:r w:rsidRPr="00FA60BC">
        <w:rPr>
          <w:rStyle w:val="22"/>
          <w:sz w:val="23"/>
          <w:szCs w:val="23"/>
        </w:rPr>
        <w:lastRenderedPageBreak/>
        <w:t>случае, если сроки выполнения таких требований, указаний, директив, предписаний и другие их условия не позволяют провести закупку конкурентным способом;</w:t>
      </w:r>
    </w:p>
    <w:p w14:paraId="1C4A548B" w14:textId="77777777" w:rsidR="009A0A67" w:rsidRPr="00FA60BC" w:rsidRDefault="009A0A67" w:rsidP="00402E1D">
      <w:pPr>
        <w:pStyle w:val="a5"/>
        <w:numPr>
          <w:ilvl w:val="0"/>
          <w:numId w:val="36"/>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 необходимостью осуществления мероприятий по устранению возникновения чрезвычайных обстоятельств (аварии, ЧС, срочность медицинского вмешательства и иные непредвиденные обстоятельства);</w:t>
      </w:r>
    </w:p>
    <w:p w14:paraId="6A9A1184" w14:textId="77777777" w:rsidR="009A0A67" w:rsidRPr="00FA60BC" w:rsidRDefault="009A0A67" w:rsidP="00402E1D">
      <w:pPr>
        <w:pStyle w:val="a5"/>
        <w:numPr>
          <w:ilvl w:val="0"/>
          <w:numId w:val="36"/>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 аварийными поломками технологического оборудования, если простои могут повлечь неисполнение контрактных обязательств Заказчика;</w:t>
      </w:r>
    </w:p>
    <w:p w14:paraId="339ED78F" w14:textId="77777777" w:rsidR="009A0A67" w:rsidRPr="00FA60BC" w:rsidRDefault="009A0A67" w:rsidP="00402E1D">
      <w:pPr>
        <w:pStyle w:val="a5"/>
        <w:numPr>
          <w:ilvl w:val="0"/>
          <w:numId w:val="36"/>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 также иных случаях, установленных п. 11.1 Положения о закупке и требующих принятия безотлагательных мер, в т.ч. связанных с безусловным выполнением ГОЗ, допускается установление НМЦ без учета минимальной стоимости, если иные условия, предлагаемые другими поставщиками, в сложившихся обстоятельствах, наиболее полно соответствуют требованиям Заказчика.</w:t>
      </w:r>
    </w:p>
    <w:p w14:paraId="6FC06449" w14:textId="77777777" w:rsidR="009A0A67" w:rsidRPr="00FA60BC" w:rsidRDefault="009A0A67" w:rsidP="00402E1D">
      <w:pPr>
        <w:tabs>
          <w:tab w:val="left" w:pos="-1985"/>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этом к расчету прикладывается обоснование формирования НМЦ без использования способа определения минимальной стоимости.</w:t>
      </w:r>
    </w:p>
    <w:p w14:paraId="42D42E78" w14:textId="44748245" w:rsidR="009A0A67" w:rsidRPr="00FA60BC" w:rsidRDefault="009A0A67" w:rsidP="00402E1D">
      <w:pPr>
        <w:tabs>
          <w:tab w:val="left" w:pos="-1985"/>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Оформление расчета НМЦ при осуществлении закупки у единственного поставщика осущест</w:t>
      </w:r>
      <w:r w:rsidR="00BC2545" w:rsidRPr="00FA60BC">
        <w:rPr>
          <w:rFonts w:ascii="Times New Roman" w:hAnsi="Times New Roman" w:cs="Times New Roman"/>
          <w:sz w:val="23"/>
          <w:szCs w:val="23"/>
        </w:rPr>
        <w:t xml:space="preserve">вляется по форме Приложение </w:t>
      </w:r>
      <w:r w:rsidRPr="00FA60BC">
        <w:rPr>
          <w:rFonts w:ascii="Times New Roman" w:hAnsi="Times New Roman" w:cs="Times New Roman"/>
          <w:sz w:val="23"/>
          <w:szCs w:val="23"/>
        </w:rPr>
        <w:t xml:space="preserve">1 «Расчет НМЦ при осуществлении </w:t>
      </w:r>
      <w:r w:rsidR="00305AC0">
        <w:rPr>
          <w:rFonts w:ascii="Times New Roman" w:hAnsi="Times New Roman" w:cs="Times New Roman"/>
          <w:sz w:val="23"/>
          <w:szCs w:val="23"/>
        </w:rPr>
        <w:t xml:space="preserve">неконкурентных </w:t>
      </w:r>
      <w:r w:rsidRPr="00FA60BC">
        <w:rPr>
          <w:rFonts w:ascii="Times New Roman" w:hAnsi="Times New Roman" w:cs="Times New Roman"/>
          <w:sz w:val="23"/>
          <w:szCs w:val="23"/>
        </w:rPr>
        <w:t>закупок».</w:t>
      </w:r>
    </w:p>
    <w:p w14:paraId="7896FD57" w14:textId="36ACE3E2" w:rsidR="00106647" w:rsidRPr="00556D1F" w:rsidRDefault="00106647" w:rsidP="00F76E09">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3"/>
          <w:szCs w:val="23"/>
        </w:rPr>
      </w:pPr>
      <w:r w:rsidRPr="00556D1F">
        <w:rPr>
          <w:rFonts w:ascii="Times New Roman" w:hAnsi="Times New Roman" w:cs="Times New Roman"/>
          <w:sz w:val="23"/>
          <w:szCs w:val="23"/>
        </w:rPr>
        <w:t>В случае осуществления закупки в соответствии с подпунктами 33 и 3</w:t>
      </w:r>
      <w:r w:rsidR="004A782D">
        <w:rPr>
          <w:rFonts w:ascii="Times New Roman" w:hAnsi="Times New Roman" w:cs="Times New Roman"/>
          <w:sz w:val="23"/>
          <w:szCs w:val="23"/>
        </w:rPr>
        <w:t>6</w:t>
      </w:r>
      <w:r w:rsidRPr="00556D1F">
        <w:rPr>
          <w:rFonts w:ascii="Times New Roman" w:hAnsi="Times New Roman" w:cs="Times New Roman"/>
          <w:sz w:val="23"/>
          <w:szCs w:val="23"/>
        </w:rPr>
        <w:t xml:space="preserve"> пункта 11.1. настоящего Положения, Заказчик вправе не осуществлять расчет НМЦ</w:t>
      </w:r>
      <w:r w:rsidR="002D19CD" w:rsidRPr="00556D1F">
        <w:rPr>
          <w:rFonts w:ascii="Times New Roman" w:hAnsi="Times New Roman" w:cs="Times New Roman"/>
          <w:sz w:val="23"/>
          <w:szCs w:val="23"/>
        </w:rPr>
        <w:t>, если стоимость закупки не превышает</w:t>
      </w:r>
      <w:r w:rsidRPr="00556D1F">
        <w:rPr>
          <w:rFonts w:ascii="Times New Roman" w:hAnsi="Times New Roman" w:cs="Times New Roman"/>
          <w:sz w:val="23"/>
          <w:szCs w:val="23"/>
        </w:rPr>
        <w:t xml:space="preserve"> </w:t>
      </w:r>
      <w:r w:rsidR="002D19CD" w:rsidRPr="00556D1F">
        <w:rPr>
          <w:rFonts w:ascii="Times New Roman" w:hAnsi="Times New Roman" w:cs="Times New Roman"/>
          <w:sz w:val="23"/>
          <w:szCs w:val="23"/>
        </w:rPr>
        <w:t>один</w:t>
      </w:r>
      <w:r w:rsidRPr="00556D1F">
        <w:rPr>
          <w:rFonts w:ascii="Times New Roman" w:hAnsi="Times New Roman" w:cs="Times New Roman"/>
          <w:sz w:val="23"/>
          <w:szCs w:val="23"/>
        </w:rPr>
        <w:t xml:space="preserve"> миллион рублей. </w:t>
      </w:r>
      <w:r w:rsidRPr="004A782D">
        <w:rPr>
          <w:rFonts w:ascii="Times New Roman" w:hAnsi="Times New Roman" w:cs="Times New Roman"/>
          <w:sz w:val="23"/>
          <w:szCs w:val="23"/>
        </w:rPr>
        <w:t>Заказчик вправе н</w:t>
      </w:r>
      <w:r w:rsidR="00F76E09" w:rsidRPr="004A782D">
        <w:rPr>
          <w:rFonts w:ascii="Times New Roman" w:hAnsi="Times New Roman" w:cs="Times New Roman"/>
          <w:sz w:val="23"/>
          <w:szCs w:val="23"/>
        </w:rPr>
        <w:t>е опубликовывать форму Р</w:t>
      </w:r>
      <w:r w:rsidRPr="004A782D">
        <w:rPr>
          <w:rFonts w:ascii="Times New Roman" w:hAnsi="Times New Roman" w:cs="Times New Roman"/>
          <w:sz w:val="23"/>
          <w:szCs w:val="23"/>
        </w:rPr>
        <w:t>асчета НМЦ при проведении закупок в со</w:t>
      </w:r>
      <w:r w:rsidR="00000D59" w:rsidRPr="004A782D">
        <w:rPr>
          <w:rFonts w:ascii="Times New Roman" w:hAnsi="Times New Roman" w:cs="Times New Roman"/>
          <w:sz w:val="23"/>
          <w:szCs w:val="23"/>
        </w:rPr>
        <w:t>ответствии с подпунктами 33 и 3</w:t>
      </w:r>
      <w:r w:rsidR="004A782D" w:rsidRPr="004A782D">
        <w:rPr>
          <w:rFonts w:ascii="Times New Roman" w:hAnsi="Times New Roman" w:cs="Times New Roman"/>
          <w:sz w:val="23"/>
          <w:szCs w:val="23"/>
        </w:rPr>
        <w:t>6</w:t>
      </w:r>
      <w:r w:rsidRPr="004A782D">
        <w:rPr>
          <w:rFonts w:ascii="Times New Roman" w:hAnsi="Times New Roman" w:cs="Times New Roman"/>
          <w:sz w:val="23"/>
          <w:szCs w:val="23"/>
        </w:rPr>
        <w:t xml:space="preserve"> пункта 11.1. настоящего П</w:t>
      </w:r>
      <w:r w:rsidR="00556D1F" w:rsidRPr="004A782D">
        <w:rPr>
          <w:rFonts w:ascii="Times New Roman" w:hAnsi="Times New Roman" w:cs="Times New Roman"/>
          <w:sz w:val="23"/>
          <w:szCs w:val="23"/>
        </w:rPr>
        <w:t>оложения.</w:t>
      </w:r>
    </w:p>
    <w:p w14:paraId="5381E2C6" w14:textId="77777777" w:rsidR="002D14F9" w:rsidRPr="00FA60BC" w:rsidRDefault="009A0A67" w:rsidP="00402E1D">
      <w:pPr>
        <w:pStyle w:val="a5"/>
        <w:numPr>
          <w:ilvl w:val="1"/>
          <w:numId w:val="37"/>
        </w:numPr>
        <w:tabs>
          <w:tab w:val="left" w:pos="-1701"/>
          <w:tab w:val="left" w:pos="0"/>
          <w:tab w:val="left" w:pos="1134"/>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отдельных случаях осуществления закупок у единственного поставщика на низкоконкурентных рынках (пп.6, 10, 11, 13, 16, 18, 19,</w:t>
      </w:r>
      <w:r w:rsidR="00CA395A">
        <w:rPr>
          <w:rFonts w:ascii="Times New Roman" w:hAnsi="Times New Roman" w:cs="Times New Roman"/>
          <w:sz w:val="23"/>
          <w:szCs w:val="23"/>
        </w:rPr>
        <w:t xml:space="preserve"> 22,</w:t>
      </w:r>
      <w:r w:rsidRPr="00FA60BC">
        <w:rPr>
          <w:rFonts w:ascii="Times New Roman" w:hAnsi="Times New Roman" w:cs="Times New Roman"/>
          <w:sz w:val="23"/>
          <w:szCs w:val="23"/>
        </w:rPr>
        <w:t xml:space="preserve"> 28 п.11.1 Положения о закупке) формирование НМЦ осуществляется на основе ТКП поставщика или индексов цен и индексов-дефляторов по видам экономической деятельности при формировании цен на продукцию, поставляемую по ГОЗ, устанавливаемых Минэкономразвития. К расчету НМЦ прикладывается обоснование выбора поставщика (обоснование невозможности проведения конкурентных процедур). </w:t>
      </w:r>
    </w:p>
    <w:p w14:paraId="6EF6BD9B" w14:textId="77777777" w:rsidR="00F76E09" w:rsidRDefault="002D14F9" w:rsidP="006A2A7F">
      <w:pPr>
        <w:tabs>
          <w:tab w:val="left" w:pos="-1701"/>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w:t>
      </w:r>
      <w:r w:rsidR="009301D0" w:rsidRPr="00FA60BC">
        <w:rPr>
          <w:rFonts w:ascii="Times New Roman" w:hAnsi="Times New Roman" w:cs="Times New Roman"/>
          <w:sz w:val="23"/>
          <w:szCs w:val="23"/>
        </w:rPr>
        <w:t xml:space="preserve">ри заключении договора аренды (найма) недвижимого имущества НМЦ </w:t>
      </w:r>
      <w:r w:rsidRPr="00FA60BC">
        <w:rPr>
          <w:rFonts w:ascii="Times New Roman" w:hAnsi="Times New Roman" w:cs="Times New Roman"/>
          <w:sz w:val="23"/>
          <w:szCs w:val="23"/>
        </w:rPr>
        <w:t xml:space="preserve">закупки </w:t>
      </w:r>
      <w:r w:rsidR="009301D0" w:rsidRPr="00FA60BC">
        <w:rPr>
          <w:rFonts w:ascii="Times New Roman" w:hAnsi="Times New Roman" w:cs="Times New Roman"/>
          <w:sz w:val="23"/>
          <w:szCs w:val="23"/>
        </w:rPr>
        <w:t>обосновывается анализом рыночных величин арендных ставок аналогичных объектов (при невозможности собственником объекта недвижимого имущества провести оценку рыночной величины арендной ставки).</w:t>
      </w:r>
    </w:p>
    <w:p w14:paraId="5BB65FAB" w14:textId="0F990F61" w:rsidR="00867A42" w:rsidRPr="00F76E09" w:rsidRDefault="00F76E09" w:rsidP="00747008">
      <w:pPr>
        <w:tabs>
          <w:tab w:val="left" w:pos="-1701"/>
          <w:tab w:val="left" w:pos="0"/>
          <w:tab w:val="left" w:pos="1701"/>
        </w:tabs>
        <w:spacing w:after="0" w:line="240" w:lineRule="auto"/>
        <w:ind w:firstLine="851"/>
        <w:jc w:val="both"/>
        <w:rPr>
          <w:rFonts w:ascii="Times New Roman" w:hAnsi="Times New Roman" w:cs="Times New Roman"/>
          <w:sz w:val="23"/>
          <w:szCs w:val="23"/>
        </w:rPr>
      </w:pPr>
      <w:r w:rsidRPr="00D1476B">
        <w:rPr>
          <w:rFonts w:ascii="Times New Roman" w:hAnsi="Times New Roman" w:cs="Times New Roman"/>
          <w:sz w:val="23"/>
          <w:szCs w:val="23"/>
        </w:rPr>
        <w:t>При осуществлении закупки у единственного поставщика на основании подпункта 1 пункта 11.1. настоящего Положения д</w:t>
      </w:r>
      <w:r w:rsidR="00867A42" w:rsidRPr="00D1476B">
        <w:rPr>
          <w:rFonts w:ascii="Times New Roman" w:hAnsi="Times New Roman" w:cs="Times New Roman"/>
          <w:sz w:val="23"/>
          <w:szCs w:val="23"/>
        </w:rPr>
        <w:t>ля расчета НМЦ возможно использование одного ТКП, полученного от Поставщика, в случаях, определяемых Заказчиком. Предельная стоимость такой закупки не может превышать сто тысяч рублей.</w:t>
      </w:r>
    </w:p>
    <w:p w14:paraId="7E811023" w14:textId="77777777" w:rsidR="009A0A67" w:rsidRPr="00FA60BC" w:rsidRDefault="009A0A67" w:rsidP="00402E1D">
      <w:pPr>
        <w:pStyle w:val="a5"/>
        <w:numPr>
          <w:ilvl w:val="1"/>
          <w:numId w:val="37"/>
        </w:numPr>
        <w:tabs>
          <w:tab w:val="left" w:pos="-1701"/>
          <w:tab w:val="left" w:pos="0"/>
          <w:tab w:val="left" w:pos="1134"/>
          <w:tab w:val="left" w:pos="1701"/>
        </w:tabs>
        <w:spacing w:after="24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Оформление расчета НМЦ при проведении конкурентной процедуры осу</w:t>
      </w:r>
      <w:r w:rsidR="00BC2545" w:rsidRPr="00FA60BC">
        <w:rPr>
          <w:rFonts w:ascii="Times New Roman" w:hAnsi="Times New Roman" w:cs="Times New Roman"/>
          <w:sz w:val="23"/>
          <w:szCs w:val="23"/>
        </w:rPr>
        <w:t xml:space="preserve">ществляется по форме Приложение </w:t>
      </w:r>
      <w:r w:rsidRPr="00FA60BC">
        <w:rPr>
          <w:rFonts w:ascii="Times New Roman" w:hAnsi="Times New Roman" w:cs="Times New Roman"/>
          <w:sz w:val="23"/>
          <w:szCs w:val="23"/>
        </w:rPr>
        <w:t>2 «Расчет НМЦ при проведении конкурентных закупок».</w:t>
      </w:r>
    </w:p>
    <w:p w14:paraId="385519EF" w14:textId="77777777" w:rsidR="009A0A67" w:rsidRPr="00FA60BC" w:rsidRDefault="009A0A67" w:rsidP="00A47BF4">
      <w:pPr>
        <w:pStyle w:val="a5"/>
        <w:tabs>
          <w:tab w:val="left" w:pos="0"/>
          <w:tab w:val="left" w:pos="1701"/>
        </w:tabs>
        <w:spacing w:after="240" w:line="240" w:lineRule="auto"/>
        <w:ind w:left="0" w:firstLine="851"/>
        <w:jc w:val="both"/>
        <w:rPr>
          <w:rFonts w:ascii="Times New Roman" w:hAnsi="Times New Roman" w:cs="Times New Roman"/>
          <w:sz w:val="23"/>
          <w:szCs w:val="23"/>
        </w:rPr>
      </w:pPr>
    </w:p>
    <w:p w14:paraId="33D0AC2F" w14:textId="77777777" w:rsidR="009A0A67" w:rsidRPr="00FA60BC" w:rsidRDefault="0054752F" w:rsidP="00402E1D">
      <w:pPr>
        <w:pStyle w:val="a5"/>
        <w:numPr>
          <w:ilvl w:val="0"/>
          <w:numId w:val="37"/>
        </w:numPr>
        <w:tabs>
          <w:tab w:val="left" w:pos="1701"/>
        </w:tabs>
        <w:spacing w:after="12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Нормативный метод</w:t>
      </w:r>
    </w:p>
    <w:p w14:paraId="676A500D" w14:textId="77777777" w:rsidR="001C20B5" w:rsidRPr="00FA60BC" w:rsidRDefault="009A0A67" w:rsidP="00402E1D">
      <w:pPr>
        <w:pStyle w:val="a5"/>
        <w:numPr>
          <w:ilvl w:val="1"/>
          <w:numId w:val="37"/>
        </w:numPr>
        <w:tabs>
          <w:tab w:val="left" w:pos="-241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Нормативный метод заключается в формировании НМЦ на основании требований к предельной или фиксированной цене закупаемой продукции.</w:t>
      </w:r>
    </w:p>
    <w:p w14:paraId="748DFFC6" w14:textId="77777777" w:rsidR="001C20B5" w:rsidRPr="00FA60BC" w:rsidRDefault="009A0A67" w:rsidP="00402E1D">
      <w:pPr>
        <w:pStyle w:val="a5"/>
        <w:numPr>
          <w:ilvl w:val="1"/>
          <w:numId w:val="37"/>
        </w:numPr>
        <w:tabs>
          <w:tab w:val="left" w:pos="-241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Данный метод применяется в случае установления Концерном предельных цен на закупаемые товары.</w:t>
      </w:r>
    </w:p>
    <w:p w14:paraId="069A5534" w14:textId="77777777" w:rsidR="009A0A67" w:rsidRPr="00FA60BC" w:rsidRDefault="009A0A67" w:rsidP="00402E1D">
      <w:pPr>
        <w:pStyle w:val="a5"/>
        <w:numPr>
          <w:ilvl w:val="1"/>
          <w:numId w:val="37"/>
        </w:numPr>
        <w:tabs>
          <w:tab w:val="left" w:pos="-241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НМЦ определяется как произведение количества необходимого товара на стоимость единицы продукции.</w:t>
      </w:r>
    </w:p>
    <w:p w14:paraId="69C3728C" w14:textId="77777777" w:rsidR="009A0A67" w:rsidRPr="00FA60BC" w:rsidRDefault="009A0A67" w:rsidP="008956E5">
      <w:pPr>
        <w:pStyle w:val="a5"/>
        <w:tabs>
          <w:tab w:val="left" w:pos="0"/>
          <w:tab w:val="left" w:pos="567"/>
          <w:tab w:val="left" w:pos="1276"/>
          <w:tab w:val="left" w:pos="1701"/>
        </w:tabs>
        <w:spacing w:after="0" w:line="240" w:lineRule="auto"/>
        <w:ind w:left="0" w:firstLine="851"/>
        <w:jc w:val="both"/>
        <w:rPr>
          <w:rFonts w:ascii="Times New Roman" w:hAnsi="Times New Roman" w:cs="Times New Roman"/>
          <w:sz w:val="23"/>
          <w:szCs w:val="23"/>
        </w:rPr>
      </w:pPr>
    </w:p>
    <w:p w14:paraId="0A0E49B7" w14:textId="77777777" w:rsidR="009A0A67" w:rsidRPr="00FA60BC" w:rsidRDefault="0054752F" w:rsidP="008956E5">
      <w:pPr>
        <w:pStyle w:val="a5"/>
        <w:numPr>
          <w:ilvl w:val="0"/>
          <w:numId w:val="37"/>
        </w:numPr>
        <w:tabs>
          <w:tab w:val="left" w:pos="1701"/>
        </w:tabs>
        <w:spacing w:after="12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Тарифный метод</w:t>
      </w:r>
    </w:p>
    <w:p w14:paraId="612EB7B0" w14:textId="77777777"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Тарифный метод заключается в формировании НМЦ на основе установленной законодательством цены закупаемой продукции.</w:t>
      </w:r>
    </w:p>
    <w:p w14:paraId="5849BC58" w14:textId="77777777" w:rsidR="009A0A67"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Тарифный метод применяется к закупкам, связанным с:</w:t>
      </w:r>
    </w:p>
    <w:p w14:paraId="1FCB5AE8" w14:textId="77777777" w:rsidR="009A0A67" w:rsidRPr="00FA60BC" w:rsidRDefault="009A0A67" w:rsidP="00402E1D">
      <w:pPr>
        <w:pStyle w:val="a5"/>
        <w:numPr>
          <w:ilvl w:val="0"/>
          <w:numId w:val="28"/>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водоснабжением и водоотведением, теплоснабжением, электроэнергетикой;</w:t>
      </w:r>
    </w:p>
    <w:p w14:paraId="576B2F13" w14:textId="77777777" w:rsidR="009A0A67" w:rsidRPr="00FA60BC" w:rsidRDefault="009A0A67" w:rsidP="00402E1D">
      <w:pPr>
        <w:pStyle w:val="a5"/>
        <w:numPr>
          <w:ilvl w:val="0"/>
          <w:numId w:val="28"/>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услугами общедоступной электросвязи и общедоступной почтовой связи; </w:t>
      </w:r>
    </w:p>
    <w:p w14:paraId="45F9DFF7" w14:textId="77777777" w:rsidR="009A0A67" w:rsidRPr="00FA60BC" w:rsidRDefault="009A0A67" w:rsidP="00402E1D">
      <w:pPr>
        <w:pStyle w:val="a5"/>
        <w:numPr>
          <w:ilvl w:val="0"/>
          <w:numId w:val="28"/>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обращением с твердыми коммунальными (бытовыми) отходами</w:t>
      </w:r>
      <w:r w:rsidR="003D443F">
        <w:rPr>
          <w:rFonts w:ascii="Times New Roman" w:hAnsi="Times New Roman" w:cs="Times New Roman"/>
          <w:sz w:val="23"/>
          <w:szCs w:val="23"/>
        </w:rPr>
        <w:t xml:space="preserve">, отходами </w:t>
      </w:r>
      <w:r w:rsidR="003D443F">
        <w:rPr>
          <w:rFonts w:ascii="Times New Roman" w:hAnsi="Times New Roman" w:cs="Times New Roman"/>
          <w:sz w:val="23"/>
          <w:szCs w:val="23"/>
          <w:lang w:val="en-US"/>
        </w:rPr>
        <w:t>I</w:t>
      </w:r>
      <w:r w:rsidR="003D443F" w:rsidRPr="006C21B0">
        <w:rPr>
          <w:rFonts w:ascii="Times New Roman" w:hAnsi="Times New Roman" w:cs="Times New Roman"/>
          <w:sz w:val="23"/>
          <w:szCs w:val="23"/>
        </w:rPr>
        <w:t xml:space="preserve"> </w:t>
      </w:r>
      <w:r w:rsidR="003D443F">
        <w:rPr>
          <w:rFonts w:ascii="Times New Roman" w:hAnsi="Times New Roman" w:cs="Times New Roman"/>
          <w:sz w:val="23"/>
          <w:szCs w:val="23"/>
          <w:lang w:eastAsia="zh-CN"/>
        </w:rPr>
        <w:t xml:space="preserve">и </w:t>
      </w:r>
      <w:r w:rsidR="003D443F">
        <w:rPr>
          <w:rFonts w:ascii="Times New Roman" w:hAnsi="Times New Roman" w:cs="Times New Roman"/>
          <w:sz w:val="23"/>
          <w:szCs w:val="23"/>
          <w:lang w:val="en-US" w:eastAsia="zh-CN"/>
        </w:rPr>
        <w:t>II</w:t>
      </w:r>
      <w:r w:rsidR="003D443F" w:rsidRPr="006C21B0">
        <w:rPr>
          <w:rFonts w:ascii="Times New Roman" w:hAnsi="Times New Roman" w:cs="Times New Roman"/>
          <w:sz w:val="23"/>
          <w:szCs w:val="23"/>
          <w:lang w:eastAsia="zh-CN"/>
        </w:rPr>
        <w:t xml:space="preserve"> </w:t>
      </w:r>
      <w:r w:rsidR="003D443F">
        <w:rPr>
          <w:rFonts w:ascii="Times New Roman" w:hAnsi="Times New Roman" w:cs="Times New Roman"/>
          <w:sz w:val="23"/>
          <w:szCs w:val="23"/>
          <w:lang w:eastAsia="zh-CN"/>
        </w:rPr>
        <w:t>класса опасности</w:t>
      </w:r>
      <w:r w:rsidRPr="00FA60BC">
        <w:rPr>
          <w:rFonts w:ascii="Times New Roman" w:hAnsi="Times New Roman" w:cs="Times New Roman"/>
          <w:sz w:val="23"/>
          <w:szCs w:val="23"/>
        </w:rPr>
        <w:t>;</w:t>
      </w:r>
    </w:p>
    <w:p w14:paraId="1E11EE6F" w14:textId="77777777" w:rsidR="009A0A67" w:rsidRPr="00FA60BC" w:rsidRDefault="009A0A67" w:rsidP="00402E1D">
      <w:pPr>
        <w:pStyle w:val="a5"/>
        <w:numPr>
          <w:ilvl w:val="0"/>
          <w:numId w:val="28"/>
        </w:numPr>
        <w:tabs>
          <w:tab w:val="left" w:pos="-1985"/>
          <w:tab w:val="left" w:pos="0"/>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страхованием;</w:t>
      </w:r>
    </w:p>
    <w:p w14:paraId="30F4DAC9" w14:textId="77777777" w:rsidR="009A0A67" w:rsidRPr="00FA60BC" w:rsidRDefault="009A0A67" w:rsidP="00402E1D">
      <w:pPr>
        <w:pStyle w:val="a5"/>
        <w:numPr>
          <w:ilvl w:val="0"/>
          <w:numId w:val="28"/>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иным закупкам, в соответствии с законодательством РФ.</w:t>
      </w:r>
    </w:p>
    <w:p w14:paraId="3C7A2F48" w14:textId="77777777" w:rsidR="009A0A67" w:rsidRPr="00FA60BC" w:rsidRDefault="009A0A67" w:rsidP="00402E1D">
      <w:pPr>
        <w:pStyle w:val="a5"/>
        <w:numPr>
          <w:ilvl w:val="1"/>
          <w:numId w:val="37"/>
        </w:numPr>
        <w:tabs>
          <w:tab w:val="left" w:pos="1701"/>
        </w:tabs>
        <w:spacing w:after="24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формировании НМЦ тарифным методом цена (тариф) за единицу продукции (работ, услуг) умножается на количество закупаемой продукции (работ, услуг). В случае если объем закупаемой продукции не может быть точно определен заранее, Заказчик устанавливает предельную (лимитную) стоимость в с</w:t>
      </w:r>
      <w:r w:rsidR="002A5BA3" w:rsidRPr="00FA60BC">
        <w:rPr>
          <w:rFonts w:ascii="Times New Roman" w:hAnsi="Times New Roman" w:cs="Times New Roman"/>
          <w:sz w:val="23"/>
          <w:szCs w:val="23"/>
        </w:rPr>
        <w:t>оответствии с п. 1.6. настоящей методики</w:t>
      </w:r>
      <w:r w:rsidRPr="00FA60BC">
        <w:rPr>
          <w:rFonts w:ascii="Times New Roman" w:hAnsi="Times New Roman" w:cs="Times New Roman"/>
          <w:sz w:val="23"/>
          <w:szCs w:val="23"/>
        </w:rPr>
        <w:t>.</w:t>
      </w:r>
    </w:p>
    <w:p w14:paraId="3674A3F7" w14:textId="77777777" w:rsidR="009A0A67" w:rsidRPr="00FA60BC" w:rsidRDefault="009A0A67" w:rsidP="00336FC9">
      <w:pPr>
        <w:pStyle w:val="a5"/>
        <w:tabs>
          <w:tab w:val="left" w:pos="0"/>
        </w:tabs>
        <w:spacing w:after="240" w:line="240" w:lineRule="auto"/>
        <w:ind w:left="0" w:firstLine="851"/>
        <w:jc w:val="both"/>
        <w:rPr>
          <w:rFonts w:ascii="Times New Roman" w:hAnsi="Times New Roman" w:cs="Times New Roman"/>
          <w:sz w:val="23"/>
          <w:szCs w:val="23"/>
        </w:rPr>
      </w:pPr>
    </w:p>
    <w:p w14:paraId="33C30729" w14:textId="77777777" w:rsidR="009A0A67" w:rsidRPr="00FA60BC" w:rsidRDefault="0054752F" w:rsidP="008956E5">
      <w:pPr>
        <w:pStyle w:val="a5"/>
        <w:numPr>
          <w:ilvl w:val="0"/>
          <w:numId w:val="37"/>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Проектно-сметный метод</w:t>
      </w:r>
    </w:p>
    <w:p w14:paraId="5BF66DDC" w14:textId="77777777" w:rsidR="009A0A67"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Проектно-сметный метод применяется при закупках следующих видов работ:</w:t>
      </w:r>
    </w:p>
    <w:p w14:paraId="17E17315" w14:textId="77777777" w:rsidR="009A0A67" w:rsidRPr="00FA60BC" w:rsidRDefault="009A0A67" w:rsidP="00402E1D">
      <w:pPr>
        <w:pStyle w:val="a5"/>
        <w:numPr>
          <w:ilvl w:val="0"/>
          <w:numId w:val="29"/>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строительство, реконструкция, капитальный ремонт, текущий ремонт объектов капитального строительства;</w:t>
      </w:r>
    </w:p>
    <w:p w14:paraId="3F089E28" w14:textId="77777777" w:rsidR="009A0A67" w:rsidRPr="00FA60BC" w:rsidRDefault="009A0A67" w:rsidP="00402E1D">
      <w:pPr>
        <w:pStyle w:val="a5"/>
        <w:numPr>
          <w:ilvl w:val="0"/>
          <w:numId w:val="29"/>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работы по подготовке проектной документации, выполнению изыскательских работ, проведению инженерных изысканий, обследований;</w:t>
      </w:r>
    </w:p>
    <w:p w14:paraId="48A840D8" w14:textId="77777777" w:rsidR="009A0A67" w:rsidRPr="00FA60BC" w:rsidRDefault="009A0A67" w:rsidP="00402E1D">
      <w:pPr>
        <w:pStyle w:val="a5"/>
        <w:numPr>
          <w:ilvl w:val="0"/>
          <w:numId w:val="29"/>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монтажные, ПНР, СМР;</w:t>
      </w:r>
    </w:p>
    <w:p w14:paraId="79CC6FEA" w14:textId="77777777" w:rsidR="009A0A67" w:rsidRPr="00FA60BC" w:rsidRDefault="009A0A67" w:rsidP="00402E1D">
      <w:pPr>
        <w:pStyle w:val="a5"/>
        <w:numPr>
          <w:ilvl w:val="0"/>
          <w:numId w:val="29"/>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авторский надзор, строительный контроль, функции технического заказчика.</w:t>
      </w:r>
    </w:p>
    <w:p w14:paraId="32EE4EDB" w14:textId="77777777"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Основанием для формирования НМЦ является проектная документация (включающая раздел сметной стоимости работ), разработанная и утвержденная в соответствии с действующим законодательством РФ. В случае отсутствия в проектной документации раздела сметной стоимости работ, для НМЦ могут быть приняты объектные сметные расчеты (сметы), локальные сметные расчеты, утвержденные руководством Заказчика.</w:t>
      </w:r>
    </w:p>
    <w:p w14:paraId="7B54024B" w14:textId="77777777"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Допускается формирование НМЦ на основе локальных сметных расчетов при закупке работ по текущему ремонту, монтажных работ, ПИР, авторского надзора, ПНР.</w:t>
      </w:r>
    </w:p>
    <w:p w14:paraId="60E8F62C" w14:textId="77777777"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указании в сметах товаров, продукции, оборудования с указанием рыночных цен, при поступлении запроса  организатора закупок к сметному расчету могут прикладываться подтверждения отпускных цен, используемых в сметном расчете, в соответствии с п. 2.1 н</w:t>
      </w:r>
      <w:r w:rsidR="002A5BA3" w:rsidRPr="00FA60BC">
        <w:rPr>
          <w:rFonts w:ascii="Times New Roman" w:hAnsi="Times New Roman" w:cs="Times New Roman"/>
          <w:sz w:val="23"/>
          <w:szCs w:val="23"/>
        </w:rPr>
        <w:t>астоящей</w:t>
      </w:r>
      <w:r w:rsidRPr="00FA60BC">
        <w:rPr>
          <w:rFonts w:ascii="Times New Roman" w:hAnsi="Times New Roman" w:cs="Times New Roman"/>
          <w:sz w:val="23"/>
          <w:szCs w:val="23"/>
        </w:rPr>
        <w:t xml:space="preserve"> </w:t>
      </w:r>
      <w:r w:rsidR="002A5BA3" w:rsidRPr="00FA60BC">
        <w:rPr>
          <w:rFonts w:ascii="Times New Roman" w:hAnsi="Times New Roman" w:cs="Times New Roman"/>
          <w:sz w:val="23"/>
          <w:szCs w:val="23"/>
        </w:rPr>
        <w:t>методики</w:t>
      </w:r>
      <w:r w:rsidRPr="00FA60BC">
        <w:rPr>
          <w:rFonts w:ascii="Times New Roman" w:hAnsi="Times New Roman" w:cs="Times New Roman"/>
          <w:sz w:val="23"/>
          <w:szCs w:val="23"/>
        </w:rPr>
        <w:t>. В случае использования уникальных запатентованных материалов и сырья, организатор закупки имеет право запросить у инициатора закупки референс-листы поставщиков/производителей таких уникальных товаров (данный пункт применяется по необходимости).</w:t>
      </w:r>
    </w:p>
    <w:p w14:paraId="6438EACC" w14:textId="77777777" w:rsidR="009A0A67"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формировании НМЦ проектно-сметным методом (с учетом возможности запроса референс-листов, иных сведений о рыночных ценах товаров и т.д.) заказчик вправе осуществить запрос ТКП. Если цена, предложенная поставщиками, существенно ниже, чем полученная иными методами формирования НМЦ и объем работ полностью соотв</w:t>
      </w:r>
      <w:r w:rsidR="002D14F9" w:rsidRPr="00FA60BC">
        <w:rPr>
          <w:rFonts w:ascii="Times New Roman" w:hAnsi="Times New Roman" w:cs="Times New Roman"/>
          <w:sz w:val="23"/>
          <w:szCs w:val="23"/>
        </w:rPr>
        <w:t xml:space="preserve">етствует сметной документации, </w:t>
      </w:r>
      <w:r w:rsidRPr="00FA60BC">
        <w:rPr>
          <w:rFonts w:ascii="Times New Roman" w:hAnsi="Times New Roman" w:cs="Times New Roman"/>
          <w:sz w:val="23"/>
          <w:szCs w:val="23"/>
        </w:rPr>
        <w:t>НМЦ может быть сформирована на основании метода сопоставимых рыночных цен (анализа рынка).</w:t>
      </w:r>
    </w:p>
    <w:p w14:paraId="769474C4" w14:textId="77777777" w:rsidR="009A0A67" w:rsidRPr="00FA60BC" w:rsidRDefault="009A0A67" w:rsidP="00336FC9">
      <w:pPr>
        <w:pStyle w:val="a5"/>
        <w:tabs>
          <w:tab w:val="left" w:pos="0"/>
          <w:tab w:val="left" w:pos="1134"/>
          <w:tab w:val="left" w:pos="1276"/>
        </w:tabs>
        <w:spacing w:after="0" w:line="240" w:lineRule="auto"/>
        <w:ind w:left="0" w:firstLine="851"/>
        <w:jc w:val="both"/>
        <w:rPr>
          <w:rFonts w:ascii="Times New Roman" w:hAnsi="Times New Roman" w:cs="Times New Roman"/>
          <w:sz w:val="23"/>
          <w:szCs w:val="23"/>
        </w:rPr>
      </w:pPr>
    </w:p>
    <w:p w14:paraId="3850692E" w14:textId="77777777" w:rsidR="009A0A67" w:rsidRPr="00FA60BC" w:rsidRDefault="0054752F" w:rsidP="008956E5">
      <w:pPr>
        <w:pStyle w:val="a5"/>
        <w:numPr>
          <w:ilvl w:val="0"/>
          <w:numId w:val="37"/>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Затратный метод</w:t>
      </w:r>
    </w:p>
    <w:p w14:paraId="7FDFEBCA" w14:textId="77777777"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Затратный метод заключается в формировании НМЦ как суммы произведенных затрат и обычной для этой сферы деятельности прибыли с учетом нормативов затрат и/или прибыли, установленных действующим законодательством РФ и/или правовыми актами/распорядительными документами Заказчика и/или Концерна.</w:t>
      </w:r>
    </w:p>
    <w:p w14:paraId="4C659BAB" w14:textId="77777777"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Затратный метод применяется при закупках вновь разрабатываемого оборудования, оборудования индивидуального производства, по техническому заданию Заказчика, а также изготовлению товаров по КД Заказчика, закупок товаров, работ, услуг в рамках НИОКТР, иных работ, услуг.</w:t>
      </w:r>
    </w:p>
    <w:p w14:paraId="7111CF8D" w14:textId="77777777" w:rsidR="009A0A67"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Уровень цены, рассчитанной затратным методом, должен подтверждаться калькуляцией себестоимости изготовителя товара. При анализе затрат Заказчик обязан проверить обоснованность предоставленной калькуляции, в том числе уровня прибыли. В случае необоснованного завышения уровня прибыли Заказчик обязан потребовать снижения стоимости.</w:t>
      </w:r>
    </w:p>
    <w:p w14:paraId="53544BA8" w14:textId="77777777" w:rsidR="009E00AF" w:rsidRPr="00FA60BC" w:rsidRDefault="009E00AF" w:rsidP="00336FC9">
      <w:pPr>
        <w:pStyle w:val="a5"/>
        <w:tabs>
          <w:tab w:val="left" w:pos="0"/>
        </w:tabs>
        <w:spacing w:after="0" w:line="240" w:lineRule="auto"/>
        <w:ind w:left="0" w:firstLine="851"/>
        <w:jc w:val="both"/>
        <w:rPr>
          <w:rFonts w:ascii="Times New Roman" w:hAnsi="Times New Roman" w:cs="Times New Roman"/>
          <w:sz w:val="23"/>
          <w:szCs w:val="23"/>
        </w:rPr>
      </w:pPr>
    </w:p>
    <w:p w14:paraId="63E75A8C" w14:textId="77777777" w:rsidR="009A0A67" w:rsidRPr="00FA60BC" w:rsidRDefault="0054752F" w:rsidP="008956E5">
      <w:pPr>
        <w:pStyle w:val="a5"/>
        <w:numPr>
          <w:ilvl w:val="0"/>
          <w:numId w:val="37"/>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Цена закупок с неопределенным объемом</w:t>
      </w:r>
    </w:p>
    <w:p w14:paraId="3D89A9FD" w14:textId="77777777"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проведения закупки, при которой невозможно определить точный объем закупаемой продукции, в извещении и документации о конкурентной закупке указывается формула цены, предельные ценовые показатели, используемые в формуле цены, максимальное значение цены договора, либо цена единицы продукции и максимальное значение цены договора.</w:t>
      </w:r>
    </w:p>
    <w:p w14:paraId="654B35C9" w14:textId="77777777" w:rsidR="009A0A67"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Положения настоящего пункта применяются при закупке единиц продукции, точный объем которых на момент заключения договора не может быть установлен. В плане закупки указывается максимальное значение цены договора.</w:t>
      </w:r>
    </w:p>
    <w:p w14:paraId="115B48EC" w14:textId="77777777" w:rsidR="009A0A67" w:rsidRPr="00FA60BC" w:rsidRDefault="009A0A67" w:rsidP="00402E1D">
      <w:pPr>
        <w:tabs>
          <w:tab w:val="left" w:pos="1701"/>
        </w:tabs>
        <w:suppressAutoHyphen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закупки по правилам настоящего пункта в документации о закупке указываются, в том числе, следующие сведения:</w:t>
      </w:r>
    </w:p>
    <w:p w14:paraId="76094499" w14:textId="77777777" w:rsidR="009A0A67" w:rsidRPr="00FA60BC" w:rsidRDefault="009A0A67" w:rsidP="00402E1D">
      <w:pPr>
        <w:pStyle w:val="a5"/>
        <w:numPr>
          <w:ilvl w:val="0"/>
          <w:numId w:val="30"/>
        </w:numPr>
        <w:tabs>
          <w:tab w:val="left" w:pos="567"/>
          <w:tab w:val="left" w:pos="1701"/>
        </w:tabs>
        <w:suppressAutoHyphen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максимальное значение цены договора; </w:t>
      </w:r>
    </w:p>
    <w:p w14:paraId="5C998AA1" w14:textId="77777777" w:rsidR="009A0A67" w:rsidRPr="00FA60BC" w:rsidRDefault="009A0A67" w:rsidP="00402E1D">
      <w:pPr>
        <w:pStyle w:val="a5"/>
        <w:numPr>
          <w:ilvl w:val="0"/>
          <w:numId w:val="30"/>
        </w:numPr>
        <w:tabs>
          <w:tab w:val="left" w:pos="567"/>
          <w:tab w:val="left" w:pos="1701"/>
        </w:tabs>
        <w:suppressAutoHyphen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перечень продукции, которая может быть поставлена по договору;</w:t>
      </w:r>
    </w:p>
    <w:p w14:paraId="096835CE" w14:textId="77777777" w:rsidR="009A0A67" w:rsidRPr="00FA60BC" w:rsidRDefault="009A0A67" w:rsidP="008956E5">
      <w:pPr>
        <w:pStyle w:val="a5"/>
        <w:numPr>
          <w:ilvl w:val="0"/>
          <w:numId w:val="30"/>
        </w:numPr>
        <w:tabs>
          <w:tab w:val="left" w:pos="1701"/>
        </w:tabs>
        <w:suppressAutoHyphen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цена единицы продукции, либо при закупке 2 или более видов продукции в рамках одного договора (лота) начальная (максимальная) сумма единичных расценок и начальная (максимальная) цена единичных расценок, каждой вида продукции.</w:t>
      </w:r>
    </w:p>
    <w:p w14:paraId="7DE4E837" w14:textId="77777777" w:rsidR="009A0A67" w:rsidRPr="00FA60BC" w:rsidRDefault="009A0A67" w:rsidP="00402E1D">
      <w:pPr>
        <w:pStyle w:val="a5"/>
        <w:numPr>
          <w:ilvl w:val="1"/>
          <w:numId w:val="37"/>
        </w:numPr>
        <w:tabs>
          <w:tab w:val="left" w:pos="1134"/>
          <w:tab w:val="left" w:pos="1701"/>
        </w:tabs>
        <w:suppressAutoHyphen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Весовые коэффициенты (значимость) в отношении цены каждой единицы продукции, если предусмотрена подача ценовых предложений в отношении отдельных единиц продукции, либо указание на то, что участник закупки должен сделать предложение о снижении цен всех единиц продукции путем снижения суммы цен единиц продукции.</w:t>
      </w:r>
    </w:p>
    <w:p w14:paraId="51AD71A7" w14:textId="77777777" w:rsidR="004B4880" w:rsidRPr="00FA60BC" w:rsidRDefault="004B4880" w:rsidP="00A47BF4">
      <w:pPr>
        <w:pStyle w:val="a5"/>
        <w:tabs>
          <w:tab w:val="left" w:pos="1701"/>
        </w:tabs>
        <w:spacing w:after="0" w:line="240" w:lineRule="auto"/>
        <w:ind w:left="0" w:firstLine="851"/>
        <w:jc w:val="both"/>
        <w:rPr>
          <w:rFonts w:ascii="Times New Roman" w:hAnsi="Times New Roman" w:cs="Times New Roman"/>
          <w:b/>
          <w:sz w:val="23"/>
          <w:szCs w:val="23"/>
        </w:rPr>
      </w:pPr>
    </w:p>
    <w:p w14:paraId="05EDEE43" w14:textId="77777777" w:rsidR="009A0A67" w:rsidRPr="00FA60BC" w:rsidRDefault="0054752F" w:rsidP="008956E5">
      <w:pPr>
        <w:pStyle w:val="a5"/>
        <w:numPr>
          <w:ilvl w:val="0"/>
          <w:numId w:val="37"/>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 xml:space="preserve">Оформление документов, связанных с расчетом </w:t>
      </w:r>
      <w:r w:rsidR="009A0A67" w:rsidRPr="00FA60BC">
        <w:rPr>
          <w:rFonts w:ascii="Times New Roman" w:hAnsi="Times New Roman" w:cs="Times New Roman"/>
          <w:b/>
          <w:sz w:val="23"/>
          <w:szCs w:val="23"/>
        </w:rPr>
        <w:t>НМЦ</w:t>
      </w:r>
    </w:p>
    <w:p w14:paraId="13DA249C" w14:textId="77777777" w:rsidR="00D25A73"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Расчет НМЦ с приложениями хранится вместе с документацией закупки не менее трех лет с даты опубликования итогового протокола (заключения договора с ЕП).</w:t>
      </w:r>
    </w:p>
    <w:p w14:paraId="32BB24DA" w14:textId="77777777" w:rsidR="00D25A73"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Также Расчет НМЦ хранится в электронном виде у Заказчика и в СУЗ, в соответствующем протоколе рассмотрения заявок </w:t>
      </w:r>
      <w:r w:rsidRPr="00FA60BC">
        <w:rPr>
          <w:rFonts w:ascii="Times New Roman" w:hAnsi="Times New Roman" w:cs="Times New Roman"/>
          <w:sz w:val="23"/>
          <w:szCs w:val="23"/>
          <w:lang w:val="en-US"/>
        </w:rPr>
        <w:t>ID</w:t>
      </w:r>
      <w:r w:rsidRPr="00FA60BC">
        <w:rPr>
          <w:rFonts w:ascii="Times New Roman" w:hAnsi="Times New Roman" w:cs="Times New Roman"/>
          <w:sz w:val="23"/>
          <w:szCs w:val="23"/>
        </w:rPr>
        <w:t xml:space="preserve"> </w:t>
      </w:r>
      <w:r w:rsidRPr="00FA60BC">
        <w:rPr>
          <w:rFonts w:ascii="Times New Roman" w:hAnsi="Times New Roman" w:cs="Times New Roman"/>
          <w:sz w:val="23"/>
          <w:szCs w:val="23"/>
          <w:lang w:val="en-US"/>
        </w:rPr>
        <w:t>SUZ</w:t>
      </w:r>
      <w:r w:rsidRPr="00FA60BC">
        <w:rPr>
          <w:rFonts w:ascii="Times New Roman" w:hAnsi="Times New Roman" w:cs="Times New Roman"/>
          <w:sz w:val="23"/>
          <w:szCs w:val="23"/>
        </w:rPr>
        <w:t>.</w:t>
      </w:r>
    </w:p>
    <w:p w14:paraId="5081912B" w14:textId="77777777" w:rsidR="00D25A73"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согласования, подписания Расчета НМЦ, устанавливаются заказчиком во внутреннем документе.</w:t>
      </w:r>
    </w:p>
    <w:p w14:paraId="15AAED86" w14:textId="77777777" w:rsidR="009A0A67"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внутренним документом назначает лиц, ответственных за со</w:t>
      </w:r>
      <w:r w:rsidR="002A5BA3" w:rsidRPr="00FA60BC">
        <w:rPr>
          <w:rFonts w:ascii="Times New Roman" w:hAnsi="Times New Roman" w:cs="Times New Roman"/>
          <w:sz w:val="23"/>
          <w:szCs w:val="23"/>
        </w:rPr>
        <w:t>блюдение требований настоящей методики</w:t>
      </w:r>
      <w:r w:rsidRPr="00FA60BC">
        <w:rPr>
          <w:rFonts w:ascii="Times New Roman" w:hAnsi="Times New Roman" w:cs="Times New Roman"/>
          <w:sz w:val="23"/>
          <w:szCs w:val="23"/>
        </w:rPr>
        <w:t>.</w:t>
      </w:r>
    </w:p>
    <w:p w14:paraId="5966EB6B" w14:textId="77777777" w:rsidR="009A0A67" w:rsidRPr="00FA60BC" w:rsidRDefault="009A0A67" w:rsidP="008956E5">
      <w:pPr>
        <w:tabs>
          <w:tab w:val="left" w:pos="0"/>
          <w:tab w:val="left" w:pos="993"/>
          <w:tab w:val="left" w:pos="1701"/>
        </w:tabs>
        <w:spacing w:after="0" w:line="240" w:lineRule="auto"/>
        <w:ind w:firstLine="851"/>
        <w:jc w:val="both"/>
        <w:rPr>
          <w:rFonts w:ascii="Times New Roman" w:hAnsi="Times New Roman" w:cs="Times New Roman"/>
          <w:sz w:val="23"/>
          <w:szCs w:val="23"/>
        </w:rPr>
      </w:pPr>
    </w:p>
    <w:p w14:paraId="5C625B7C" w14:textId="77777777" w:rsidR="009A0A67" w:rsidRPr="00FA60BC" w:rsidRDefault="009A0A67" w:rsidP="008956E5">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Приложения:</w:t>
      </w:r>
    </w:p>
    <w:p w14:paraId="445C884D" w14:textId="0EA2EF24" w:rsidR="009A0A67" w:rsidRPr="00FA60BC" w:rsidRDefault="009A0A67" w:rsidP="008956E5">
      <w:pPr>
        <w:pStyle w:val="a5"/>
        <w:numPr>
          <w:ilvl w:val="0"/>
          <w:numId w:val="31"/>
        </w:numPr>
        <w:tabs>
          <w:tab w:val="left" w:pos="-2835"/>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Форма расчета НМЦ при осуществлении</w:t>
      </w:r>
      <w:r w:rsidR="00EB594B">
        <w:rPr>
          <w:rFonts w:ascii="Times New Roman" w:hAnsi="Times New Roman" w:cs="Times New Roman"/>
          <w:sz w:val="23"/>
          <w:szCs w:val="23"/>
        </w:rPr>
        <w:t xml:space="preserve"> неконкурентных</w:t>
      </w:r>
      <w:r w:rsidRPr="00FA60BC">
        <w:rPr>
          <w:rFonts w:ascii="Times New Roman" w:hAnsi="Times New Roman" w:cs="Times New Roman"/>
          <w:sz w:val="23"/>
          <w:szCs w:val="23"/>
        </w:rPr>
        <w:t xml:space="preserve"> закупок.</w:t>
      </w:r>
    </w:p>
    <w:p w14:paraId="2CE5CD29" w14:textId="77777777" w:rsidR="009A0A67" w:rsidRPr="00FA60BC" w:rsidRDefault="009A0A67" w:rsidP="008956E5">
      <w:pPr>
        <w:pStyle w:val="a5"/>
        <w:numPr>
          <w:ilvl w:val="0"/>
          <w:numId w:val="31"/>
        </w:numPr>
        <w:tabs>
          <w:tab w:val="left" w:pos="-2835"/>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Форма расчета НМЦ при проведении конкурентных закупок.</w:t>
      </w:r>
    </w:p>
    <w:p w14:paraId="06FC79E9" w14:textId="77777777" w:rsidR="009A0A67" w:rsidRPr="0063304A" w:rsidRDefault="009A0A67" w:rsidP="009A0A67">
      <w:pPr>
        <w:tabs>
          <w:tab w:val="left" w:pos="0"/>
          <w:tab w:val="left" w:pos="988"/>
        </w:tabs>
        <w:spacing w:after="0" w:line="240" w:lineRule="auto"/>
        <w:jc w:val="both"/>
        <w:rPr>
          <w:rFonts w:ascii="Times New Roman" w:hAnsi="Times New Roman" w:cs="Times New Roman"/>
          <w:sz w:val="24"/>
          <w:szCs w:val="24"/>
        </w:rPr>
        <w:sectPr w:rsidR="009A0A67" w:rsidRPr="0063304A" w:rsidSect="005F57A8">
          <w:footerReference w:type="default" r:id="rId14"/>
          <w:footerReference w:type="first" r:id="rId15"/>
          <w:pgSz w:w="11906" w:h="16838"/>
          <w:pgMar w:top="851" w:right="567" w:bottom="851" w:left="1134" w:header="709" w:footer="709" w:gutter="0"/>
          <w:cols w:space="708"/>
          <w:titlePg/>
          <w:docGrid w:linePitch="360"/>
        </w:sectPr>
      </w:pPr>
    </w:p>
    <w:p w14:paraId="1EDD9538" w14:textId="77777777" w:rsidR="009A0A67" w:rsidRPr="00FA60BC" w:rsidRDefault="009A0A67" w:rsidP="009A0A67">
      <w:pPr>
        <w:tabs>
          <w:tab w:val="left" w:pos="0"/>
          <w:tab w:val="left" w:pos="988"/>
        </w:tabs>
        <w:spacing w:after="0" w:line="240" w:lineRule="auto"/>
        <w:jc w:val="right"/>
        <w:rPr>
          <w:rFonts w:ascii="Times New Roman" w:hAnsi="Times New Roman" w:cs="Times New Roman"/>
          <w:sz w:val="23"/>
          <w:szCs w:val="23"/>
        </w:rPr>
      </w:pPr>
      <w:r w:rsidRPr="00FA60BC">
        <w:rPr>
          <w:rFonts w:ascii="Times New Roman" w:hAnsi="Times New Roman" w:cs="Times New Roman"/>
          <w:sz w:val="23"/>
          <w:szCs w:val="23"/>
        </w:rPr>
        <w:lastRenderedPageBreak/>
        <w:t>Приложение 1</w:t>
      </w:r>
    </w:p>
    <w:p w14:paraId="35B25A50" w14:textId="77777777" w:rsidR="009A0A67" w:rsidRPr="0063304A" w:rsidRDefault="009A0A67" w:rsidP="009A0A67">
      <w:pPr>
        <w:tabs>
          <w:tab w:val="left" w:pos="0"/>
          <w:tab w:val="left" w:pos="988"/>
        </w:tabs>
        <w:spacing w:after="0" w:line="240" w:lineRule="auto"/>
        <w:jc w:val="right"/>
        <w:rPr>
          <w:rFonts w:ascii="Times New Roman" w:hAnsi="Times New Roman" w:cs="Times New Roman"/>
          <w:sz w:val="24"/>
          <w:szCs w:val="24"/>
        </w:rPr>
      </w:pPr>
    </w:p>
    <w:p w14:paraId="163F8828" w14:textId="77777777"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14:paraId="1E5718E3" w14:textId="39F034E5" w:rsidR="009A0A67" w:rsidRPr="00FA60BC" w:rsidRDefault="009A0A67" w:rsidP="009A0A67">
      <w:pPr>
        <w:tabs>
          <w:tab w:val="left" w:pos="0"/>
        </w:tabs>
        <w:spacing w:after="0" w:line="240" w:lineRule="auto"/>
        <w:jc w:val="center"/>
        <w:rPr>
          <w:rFonts w:ascii="Times New Roman" w:hAnsi="Times New Roman" w:cs="Times New Roman"/>
          <w:b/>
          <w:sz w:val="23"/>
          <w:szCs w:val="23"/>
        </w:rPr>
      </w:pPr>
      <w:r w:rsidRPr="00FA60BC">
        <w:rPr>
          <w:rFonts w:ascii="Times New Roman" w:hAnsi="Times New Roman" w:cs="Times New Roman"/>
          <w:b/>
          <w:sz w:val="23"/>
          <w:szCs w:val="23"/>
        </w:rPr>
        <w:t xml:space="preserve">ФОРМА РАСЧЕТА НМЦ ПРИ ОСУЩЕСТВЛЕНИИ </w:t>
      </w:r>
      <w:r w:rsidR="00EB594B">
        <w:rPr>
          <w:rFonts w:ascii="Times New Roman" w:hAnsi="Times New Roman" w:cs="Times New Roman"/>
          <w:b/>
          <w:sz w:val="23"/>
          <w:szCs w:val="23"/>
        </w:rPr>
        <w:t xml:space="preserve">НЕКОНКУРЕНТНЫХ </w:t>
      </w:r>
      <w:r w:rsidRPr="00FA60BC">
        <w:rPr>
          <w:rFonts w:ascii="Times New Roman" w:hAnsi="Times New Roman" w:cs="Times New Roman"/>
          <w:b/>
          <w:sz w:val="23"/>
          <w:szCs w:val="23"/>
        </w:rPr>
        <w:t>ЗАКУПОК</w:t>
      </w:r>
    </w:p>
    <w:p w14:paraId="0E627257" w14:textId="77777777"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14:paraId="71C93E15" w14:textId="77777777"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14:paraId="505F9A99" w14:textId="77777777" w:rsidR="009A0A67" w:rsidRPr="0063304A" w:rsidRDefault="009A0A67" w:rsidP="009A0A67">
      <w:pPr>
        <w:tabs>
          <w:tab w:val="left" w:pos="0"/>
          <w:tab w:val="left" w:pos="988"/>
        </w:tabs>
        <w:spacing w:line="240" w:lineRule="auto"/>
        <w:rPr>
          <w:rFonts w:ascii="Times New Roman" w:hAnsi="Times New Roman" w:cs="Times New Roman"/>
          <w:sz w:val="16"/>
          <w:szCs w:val="16"/>
        </w:rPr>
      </w:pPr>
      <w:r w:rsidRPr="0063304A">
        <w:rPr>
          <w:rFonts w:ascii="Times New Roman" w:hAnsi="Times New Roman" w:cs="Times New Roman"/>
          <w:sz w:val="16"/>
          <w:szCs w:val="16"/>
        </w:rPr>
        <w:t>Дата _______________</w:t>
      </w:r>
    </w:p>
    <w:tbl>
      <w:tblPr>
        <w:tblStyle w:val="afa"/>
        <w:tblpPr w:leftFromText="180" w:rightFromText="180" w:vertAnchor="page" w:horzAnchor="margin" w:tblpY="3969"/>
        <w:tblW w:w="0" w:type="auto"/>
        <w:tblLayout w:type="fixed"/>
        <w:tblLook w:val="04A0" w:firstRow="1" w:lastRow="0" w:firstColumn="1" w:lastColumn="0" w:noHBand="0" w:noVBand="1"/>
      </w:tblPr>
      <w:tblGrid>
        <w:gridCol w:w="534"/>
        <w:gridCol w:w="1482"/>
        <w:gridCol w:w="669"/>
        <w:gridCol w:w="1143"/>
        <w:gridCol w:w="1255"/>
        <w:gridCol w:w="1255"/>
        <w:gridCol w:w="1255"/>
        <w:gridCol w:w="1255"/>
        <w:gridCol w:w="1255"/>
        <w:gridCol w:w="1255"/>
        <w:gridCol w:w="1255"/>
        <w:gridCol w:w="1256"/>
      </w:tblGrid>
      <w:tr w:rsidR="009A0A67" w:rsidRPr="0063304A" w14:paraId="76327F6D" w14:textId="77777777" w:rsidTr="00A03E95">
        <w:tc>
          <w:tcPr>
            <w:tcW w:w="3828" w:type="dxa"/>
            <w:gridSpan w:val="4"/>
            <w:vMerge w:val="restart"/>
            <w:vAlign w:val="center"/>
          </w:tcPr>
          <w:p w14:paraId="7EBAB9D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5C797521"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1</w:t>
            </w:r>
          </w:p>
        </w:tc>
        <w:tc>
          <w:tcPr>
            <w:tcW w:w="2510" w:type="dxa"/>
            <w:gridSpan w:val="2"/>
            <w:vAlign w:val="center"/>
          </w:tcPr>
          <w:p w14:paraId="3A8F5A04"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2</w:t>
            </w:r>
          </w:p>
        </w:tc>
        <w:tc>
          <w:tcPr>
            <w:tcW w:w="2510" w:type="dxa"/>
            <w:gridSpan w:val="2"/>
            <w:vAlign w:val="center"/>
          </w:tcPr>
          <w:p w14:paraId="287D1BEE"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w:t>
            </w:r>
          </w:p>
        </w:tc>
        <w:tc>
          <w:tcPr>
            <w:tcW w:w="2511" w:type="dxa"/>
            <w:gridSpan w:val="2"/>
            <w:vAlign w:val="center"/>
          </w:tcPr>
          <w:p w14:paraId="62A53015"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 xml:space="preserve">Поставщик </w:t>
            </w:r>
            <w:r w:rsidRPr="0063304A">
              <w:rPr>
                <w:rFonts w:ascii="Times New Roman" w:hAnsi="Times New Roman" w:cs="Times New Roman"/>
                <w:sz w:val="16"/>
                <w:szCs w:val="16"/>
                <w:lang w:val="en-US"/>
              </w:rPr>
              <w:t>n</w:t>
            </w:r>
          </w:p>
        </w:tc>
      </w:tr>
      <w:tr w:rsidR="009A0A67" w:rsidRPr="0063304A" w14:paraId="6477DF29" w14:textId="77777777" w:rsidTr="00A03E95">
        <w:tc>
          <w:tcPr>
            <w:tcW w:w="3828" w:type="dxa"/>
            <w:gridSpan w:val="4"/>
            <w:vMerge/>
            <w:vAlign w:val="center"/>
          </w:tcPr>
          <w:p w14:paraId="0A4F64B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2D7C4E2"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5" w:type="dxa"/>
            <w:vAlign w:val="center"/>
          </w:tcPr>
          <w:p w14:paraId="4AA8C401"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7743327"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5" w:type="dxa"/>
            <w:vAlign w:val="center"/>
          </w:tcPr>
          <w:p w14:paraId="4FDB425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98E233C"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5" w:type="dxa"/>
            <w:vAlign w:val="center"/>
          </w:tcPr>
          <w:p w14:paraId="4CEA7DC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5AE811FC"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6" w:type="dxa"/>
            <w:vAlign w:val="center"/>
          </w:tcPr>
          <w:p w14:paraId="1406D07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1307E619" w14:textId="77777777" w:rsidTr="00A03E95">
        <w:tc>
          <w:tcPr>
            <w:tcW w:w="3828" w:type="dxa"/>
            <w:gridSpan w:val="4"/>
            <w:vMerge/>
            <w:vAlign w:val="center"/>
          </w:tcPr>
          <w:p w14:paraId="65B90CB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72AE7F6"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5" w:type="dxa"/>
            <w:vAlign w:val="center"/>
          </w:tcPr>
          <w:p w14:paraId="1411836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7EEB3213"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5" w:type="dxa"/>
            <w:vAlign w:val="center"/>
          </w:tcPr>
          <w:p w14:paraId="1FED086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63690B72"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5" w:type="dxa"/>
            <w:vAlign w:val="center"/>
          </w:tcPr>
          <w:p w14:paraId="4FE90A0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3A33754E"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6" w:type="dxa"/>
            <w:vAlign w:val="center"/>
          </w:tcPr>
          <w:p w14:paraId="6328105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2489C9D6" w14:textId="77777777" w:rsidTr="00A03E95">
        <w:tc>
          <w:tcPr>
            <w:tcW w:w="534" w:type="dxa"/>
            <w:vAlign w:val="center"/>
          </w:tcPr>
          <w:p w14:paraId="311316AA"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p w14:paraId="44593978"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w:t>
            </w:r>
            <w:r w:rsidRPr="0063304A">
              <w:rPr>
                <w:rFonts w:ascii="Times New Roman" w:hAnsi="Times New Roman" w:cs="Times New Roman"/>
                <w:sz w:val="16"/>
                <w:szCs w:val="16"/>
                <w:lang w:val="en-US"/>
              </w:rPr>
              <w:t>/</w:t>
            </w:r>
            <w:r w:rsidRPr="0063304A">
              <w:rPr>
                <w:rFonts w:ascii="Times New Roman" w:hAnsi="Times New Roman" w:cs="Times New Roman"/>
                <w:sz w:val="16"/>
                <w:szCs w:val="16"/>
              </w:rPr>
              <w:t>п</w:t>
            </w:r>
          </w:p>
        </w:tc>
        <w:tc>
          <w:tcPr>
            <w:tcW w:w="1482" w:type="dxa"/>
            <w:vAlign w:val="center"/>
          </w:tcPr>
          <w:p w14:paraId="2DFE95E6"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 товаров</w:t>
            </w:r>
          </w:p>
          <w:p w14:paraId="1AC96236"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(работ, услуг)</w:t>
            </w:r>
          </w:p>
        </w:tc>
        <w:tc>
          <w:tcPr>
            <w:tcW w:w="669" w:type="dxa"/>
            <w:vAlign w:val="center"/>
          </w:tcPr>
          <w:p w14:paraId="3AC97A4C"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Ед.</w:t>
            </w:r>
          </w:p>
          <w:p w14:paraId="5E6596CA"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Изм.</w:t>
            </w:r>
          </w:p>
        </w:tc>
        <w:tc>
          <w:tcPr>
            <w:tcW w:w="1143" w:type="dxa"/>
            <w:vAlign w:val="center"/>
          </w:tcPr>
          <w:p w14:paraId="7A56B3C6" w14:textId="77777777" w:rsidR="009A0A67" w:rsidRPr="0063304A" w:rsidRDefault="009A0A67" w:rsidP="00A03E95">
            <w:pPr>
              <w:tabs>
                <w:tab w:val="left" w:pos="0"/>
                <w:tab w:val="left" w:pos="988"/>
              </w:tabs>
              <w:ind w:right="-250"/>
              <w:jc w:val="center"/>
              <w:rPr>
                <w:rFonts w:ascii="Times New Roman" w:hAnsi="Times New Roman" w:cs="Times New Roman"/>
                <w:sz w:val="16"/>
                <w:szCs w:val="16"/>
              </w:rPr>
            </w:pPr>
            <w:r w:rsidRPr="0063304A">
              <w:rPr>
                <w:rFonts w:ascii="Times New Roman" w:hAnsi="Times New Roman" w:cs="Times New Roman"/>
                <w:sz w:val="16"/>
                <w:szCs w:val="16"/>
              </w:rPr>
              <w:t>Кол-во</w:t>
            </w:r>
          </w:p>
        </w:tc>
        <w:tc>
          <w:tcPr>
            <w:tcW w:w="1255" w:type="dxa"/>
            <w:vAlign w:val="center"/>
          </w:tcPr>
          <w:p w14:paraId="6B3B9E73"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5" w:type="dxa"/>
            <w:vAlign w:val="center"/>
          </w:tcPr>
          <w:p w14:paraId="693A94CA"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255" w:type="dxa"/>
            <w:vAlign w:val="center"/>
          </w:tcPr>
          <w:p w14:paraId="076B02B2"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5" w:type="dxa"/>
            <w:vAlign w:val="center"/>
          </w:tcPr>
          <w:p w14:paraId="2F531D10"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255" w:type="dxa"/>
            <w:vAlign w:val="center"/>
          </w:tcPr>
          <w:p w14:paraId="228EC3B5"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5" w:type="dxa"/>
            <w:vAlign w:val="center"/>
          </w:tcPr>
          <w:p w14:paraId="59F6C8E0"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255" w:type="dxa"/>
            <w:vAlign w:val="center"/>
          </w:tcPr>
          <w:p w14:paraId="6B851635"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6" w:type="dxa"/>
            <w:vAlign w:val="center"/>
          </w:tcPr>
          <w:p w14:paraId="6BB1F17A"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r>
      <w:tr w:rsidR="009A0A67" w:rsidRPr="0063304A" w14:paraId="6A2630DA" w14:textId="77777777" w:rsidTr="00A03E95">
        <w:tc>
          <w:tcPr>
            <w:tcW w:w="534" w:type="dxa"/>
            <w:vAlign w:val="center"/>
          </w:tcPr>
          <w:p w14:paraId="5510DB9A"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1</w:t>
            </w:r>
          </w:p>
        </w:tc>
        <w:tc>
          <w:tcPr>
            <w:tcW w:w="1482" w:type="dxa"/>
            <w:vAlign w:val="center"/>
          </w:tcPr>
          <w:p w14:paraId="02C57A0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669" w:type="dxa"/>
            <w:vAlign w:val="center"/>
          </w:tcPr>
          <w:p w14:paraId="6CE6A17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143" w:type="dxa"/>
            <w:vAlign w:val="center"/>
          </w:tcPr>
          <w:p w14:paraId="66CD9DB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7929331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3C9A455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561D20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4C3005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7F1642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29CBFE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727AEB8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70AAF92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49114214" w14:textId="77777777" w:rsidTr="00A03E95">
        <w:tc>
          <w:tcPr>
            <w:tcW w:w="534" w:type="dxa"/>
            <w:vAlign w:val="center"/>
          </w:tcPr>
          <w:p w14:paraId="562CFEA0"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tc>
        <w:tc>
          <w:tcPr>
            <w:tcW w:w="1482" w:type="dxa"/>
            <w:vAlign w:val="center"/>
          </w:tcPr>
          <w:p w14:paraId="17311B6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669" w:type="dxa"/>
            <w:vAlign w:val="center"/>
          </w:tcPr>
          <w:p w14:paraId="51F487F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143" w:type="dxa"/>
            <w:vAlign w:val="center"/>
          </w:tcPr>
          <w:p w14:paraId="2D1026B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5FAAA94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312CDE5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15B59E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894844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4A45D3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30988EE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67AFD75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5FE4014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71A7D295" w14:textId="77777777" w:rsidTr="00A03E95">
        <w:tc>
          <w:tcPr>
            <w:tcW w:w="534" w:type="dxa"/>
            <w:vAlign w:val="center"/>
          </w:tcPr>
          <w:p w14:paraId="3620D1D5" w14:textId="77777777" w:rsidR="009A0A67" w:rsidRPr="0063304A" w:rsidRDefault="009A0A67" w:rsidP="00A03E95">
            <w:pPr>
              <w:tabs>
                <w:tab w:val="left" w:pos="0"/>
                <w:tab w:val="left" w:pos="988"/>
              </w:tabs>
              <w:jc w:val="center"/>
              <w:rPr>
                <w:rFonts w:ascii="Times New Roman" w:hAnsi="Times New Roman" w:cs="Times New Roman"/>
                <w:sz w:val="16"/>
                <w:szCs w:val="16"/>
                <w:lang w:val="en-US"/>
              </w:rPr>
            </w:pPr>
            <w:r w:rsidRPr="0063304A">
              <w:rPr>
                <w:rFonts w:ascii="Times New Roman" w:hAnsi="Times New Roman" w:cs="Times New Roman"/>
                <w:sz w:val="16"/>
                <w:szCs w:val="16"/>
                <w:lang w:val="en-US"/>
              </w:rPr>
              <w:t>n</w:t>
            </w:r>
          </w:p>
        </w:tc>
        <w:tc>
          <w:tcPr>
            <w:tcW w:w="1482" w:type="dxa"/>
            <w:vAlign w:val="center"/>
          </w:tcPr>
          <w:p w14:paraId="241EA6A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669" w:type="dxa"/>
            <w:vAlign w:val="center"/>
          </w:tcPr>
          <w:p w14:paraId="46ED33E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143" w:type="dxa"/>
            <w:vAlign w:val="center"/>
          </w:tcPr>
          <w:p w14:paraId="14EE1FA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E42377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D56C79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533D34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503C57E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36060DD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14DDCC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31B98C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14C200D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11287881" w14:textId="77777777" w:rsidTr="00A03E95">
        <w:tc>
          <w:tcPr>
            <w:tcW w:w="534" w:type="dxa"/>
            <w:vAlign w:val="center"/>
          </w:tcPr>
          <w:p w14:paraId="4E46961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3294" w:type="dxa"/>
            <w:gridSpan w:val="3"/>
            <w:vAlign w:val="center"/>
          </w:tcPr>
          <w:p w14:paraId="04F8C2DB" w14:textId="77777777"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без НДС</w:t>
            </w:r>
          </w:p>
        </w:tc>
        <w:tc>
          <w:tcPr>
            <w:tcW w:w="1255" w:type="dxa"/>
            <w:vAlign w:val="center"/>
          </w:tcPr>
          <w:p w14:paraId="5657FE8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8CBAED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8FF8AB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E790D5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502407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26FD7F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67BDFF0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7EEE25A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213BA1F7" w14:textId="77777777" w:rsidTr="00A03E95">
        <w:tc>
          <w:tcPr>
            <w:tcW w:w="534" w:type="dxa"/>
            <w:vAlign w:val="center"/>
          </w:tcPr>
          <w:p w14:paraId="58A39CB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3294" w:type="dxa"/>
            <w:gridSpan w:val="3"/>
            <w:vAlign w:val="center"/>
          </w:tcPr>
          <w:p w14:paraId="17C1017D" w14:textId="77777777"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НДС</w:t>
            </w:r>
          </w:p>
        </w:tc>
        <w:tc>
          <w:tcPr>
            <w:tcW w:w="1255" w:type="dxa"/>
            <w:vAlign w:val="center"/>
          </w:tcPr>
          <w:p w14:paraId="6262D16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4094B9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73A4D50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58CBE0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5363597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56C80F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E9CC0A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6E9690B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60E2C065" w14:textId="77777777" w:rsidTr="00A03E95">
        <w:tc>
          <w:tcPr>
            <w:tcW w:w="534" w:type="dxa"/>
            <w:vAlign w:val="center"/>
          </w:tcPr>
          <w:p w14:paraId="07C14B9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3294" w:type="dxa"/>
            <w:gridSpan w:val="3"/>
            <w:vAlign w:val="center"/>
          </w:tcPr>
          <w:p w14:paraId="1D7D7E94" w14:textId="77777777"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с НДС</w:t>
            </w:r>
          </w:p>
        </w:tc>
        <w:tc>
          <w:tcPr>
            <w:tcW w:w="1255" w:type="dxa"/>
            <w:vAlign w:val="center"/>
          </w:tcPr>
          <w:p w14:paraId="726DB95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766D67E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5E37BC1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B37C0F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4F2417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CC6FAA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88AB2E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1BFD5641"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2AE5353F" w14:textId="77777777" w:rsidTr="00A03E95">
        <w:tc>
          <w:tcPr>
            <w:tcW w:w="3828" w:type="dxa"/>
            <w:gridSpan w:val="4"/>
            <w:vAlign w:val="center"/>
          </w:tcPr>
          <w:p w14:paraId="75FBD926"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Срок поставки (отличия)</w:t>
            </w:r>
          </w:p>
        </w:tc>
        <w:tc>
          <w:tcPr>
            <w:tcW w:w="2510" w:type="dxa"/>
            <w:gridSpan w:val="2"/>
            <w:vAlign w:val="center"/>
          </w:tcPr>
          <w:p w14:paraId="59C68DA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135FDE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7F59D7B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14:paraId="34B550B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5456425B" w14:textId="77777777" w:rsidTr="00A03E95">
        <w:tc>
          <w:tcPr>
            <w:tcW w:w="3828" w:type="dxa"/>
            <w:gridSpan w:val="4"/>
            <w:vAlign w:val="center"/>
          </w:tcPr>
          <w:p w14:paraId="36388C67"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поставки (отличия)</w:t>
            </w:r>
          </w:p>
        </w:tc>
        <w:tc>
          <w:tcPr>
            <w:tcW w:w="2510" w:type="dxa"/>
            <w:gridSpan w:val="2"/>
            <w:vAlign w:val="center"/>
          </w:tcPr>
          <w:p w14:paraId="326F0F1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69A24CE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126E181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14:paraId="249DC9D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06684F18" w14:textId="77777777" w:rsidTr="00A03E95">
        <w:tc>
          <w:tcPr>
            <w:tcW w:w="3828" w:type="dxa"/>
            <w:gridSpan w:val="4"/>
            <w:vAlign w:val="center"/>
          </w:tcPr>
          <w:p w14:paraId="0C3C8ECE"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оплаты по договору (отличия)</w:t>
            </w:r>
          </w:p>
        </w:tc>
        <w:tc>
          <w:tcPr>
            <w:tcW w:w="2510" w:type="dxa"/>
            <w:gridSpan w:val="2"/>
            <w:vAlign w:val="center"/>
          </w:tcPr>
          <w:p w14:paraId="0A3F1DF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26DA89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3E92EC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14:paraId="13B4492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01A0C8CE" w14:textId="77777777" w:rsidTr="00A03E95">
        <w:tc>
          <w:tcPr>
            <w:tcW w:w="3828" w:type="dxa"/>
            <w:gridSpan w:val="4"/>
            <w:vAlign w:val="center"/>
          </w:tcPr>
          <w:p w14:paraId="6AAEF5FA"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Дополнительные условия (отличия)</w:t>
            </w:r>
          </w:p>
        </w:tc>
        <w:tc>
          <w:tcPr>
            <w:tcW w:w="2510" w:type="dxa"/>
            <w:gridSpan w:val="2"/>
            <w:vAlign w:val="center"/>
          </w:tcPr>
          <w:p w14:paraId="551F62B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01BF49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B82BEA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14:paraId="21D84A2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7056009C" w14:textId="77777777" w:rsidTr="00A03E95">
        <w:trPr>
          <w:trHeight w:val="203"/>
        </w:trPr>
        <w:tc>
          <w:tcPr>
            <w:tcW w:w="3828" w:type="dxa"/>
            <w:gridSpan w:val="4"/>
            <w:vAlign w:val="center"/>
          </w:tcPr>
          <w:p w14:paraId="10444122"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Соответствие техническому заданию</w:t>
            </w:r>
          </w:p>
        </w:tc>
        <w:tc>
          <w:tcPr>
            <w:tcW w:w="2510" w:type="dxa"/>
            <w:gridSpan w:val="2"/>
            <w:vAlign w:val="center"/>
          </w:tcPr>
          <w:p w14:paraId="258374F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F2B153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72DA9DC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14:paraId="47E326D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bl>
    <w:p w14:paraId="2E626034" w14:textId="77777777" w:rsidR="009A0A67" w:rsidRPr="0063304A" w:rsidRDefault="009A0A67" w:rsidP="009A0A67">
      <w:pPr>
        <w:rPr>
          <w:rFonts w:ascii="Times New Roman" w:hAnsi="Times New Roman" w:cs="Times New Roman"/>
          <w:sz w:val="16"/>
          <w:szCs w:val="16"/>
        </w:rPr>
      </w:pPr>
    </w:p>
    <w:p w14:paraId="0F11645D" w14:textId="77777777" w:rsidR="009A0A67" w:rsidRPr="0063304A" w:rsidRDefault="009A0A67" w:rsidP="009A0A67">
      <w:pPr>
        <w:rPr>
          <w:rFonts w:ascii="Times New Roman" w:hAnsi="Times New Roman" w:cs="Times New Roman"/>
          <w:sz w:val="16"/>
          <w:szCs w:val="16"/>
        </w:rPr>
      </w:pPr>
    </w:p>
    <w:p w14:paraId="2944037A" w14:textId="77777777" w:rsidR="009A0A67" w:rsidRPr="0063304A" w:rsidRDefault="009A0A67" w:rsidP="009A0A67">
      <w:pPr>
        <w:rPr>
          <w:rFonts w:ascii="Times New Roman" w:hAnsi="Times New Roman" w:cs="Times New Roman"/>
          <w:sz w:val="16"/>
          <w:szCs w:val="16"/>
        </w:rPr>
      </w:pPr>
    </w:p>
    <w:p w14:paraId="314621EF" w14:textId="77777777" w:rsidR="009A0A67" w:rsidRPr="0063304A" w:rsidRDefault="009A0A67" w:rsidP="009A0A67">
      <w:pPr>
        <w:rPr>
          <w:rFonts w:ascii="Times New Roman" w:hAnsi="Times New Roman" w:cs="Times New Roman"/>
          <w:sz w:val="16"/>
          <w:szCs w:val="16"/>
        </w:rPr>
      </w:pPr>
    </w:p>
    <w:p w14:paraId="6A9093A8" w14:textId="77777777" w:rsidR="009A0A67" w:rsidRPr="0063304A" w:rsidRDefault="009A0A67" w:rsidP="009A0A67">
      <w:pPr>
        <w:rPr>
          <w:rFonts w:ascii="Times New Roman" w:hAnsi="Times New Roman" w:cs="Times New Roman"/>
          <w:sz w:val="16"/>
          <w:szCs w:val="16"/>
        </w:rPr>
      </w:pPr>
    </w:p>
    <w:p w14:paraId="477D78F6" w14:textId="77777777" w:rsidR="009A0A67" w:rsidRPr="0063304A" w:rsidRDefault="009A0A67" w:rsidP="009A0A67">
      <w:pPr>
        <w:rPr>
          <w:rFonts w:ascii="Times New Roman" w:hAnsi="Times New Roman" w:cs="Times New Roman"/>
          <w:sz w:val="16"/>
          <w:szCs w:val="16"/>
        </w:rPr>
      </w:pPr>
    </w:p>
    <w:p w14:paraId="3396428B" w14:textId="77777777" w:rsidR="009A0A67" w:rsidRPr="0063304A" w:rsidRDefault="009A0A67" w:rsidP="009A0A67">
      <w:pPr>
        <w:rPr>
          <w:rFonts w:ascii="Times New Roman" w:hAnsi="Times New Roman" w:cs="Times New Roman"/>
          <w:sz w:val="16"/>
          <w:szCs w:val="16"/>
        </w:rPr>
      </w:pPr>
    </w:p>
    <w:p w14:paraId="2683ABC9" w14:textId="77777777" w:rsidR="009A0A67" w:rsidRPr="0063304A" w:rsidRDefault="009A0A67" w:rsidP="009A0A67">
      <w:pPr>
        <w:rPr>
          <w:rFonts w:ascii="Times New Roman" w:hAnsi="Times New Roman" w:cs="Times New Roman"/>
          <w:sz w:val="16"/>
          <w:szCs w:val="16"/>
        </w:rPr>
      </w:pPr>
    </w:p>
    <w:p w14:paraId="2461F6F8" w14:textId="77777777" w:rsidR="009A0A67" w:rsidRPr="0063304A" w:rsidRDefault="009A0A67" w:rsidP="009A0A67">
      <w:pPr>
        <w:rPr>
          <w:rFonts w:ascii="Times New Roman" w:hAnsi="Times New Roman" w:cs="Times New Roman"/>
          <w:sz w:val="16"/>
          <w:szCs w:val="16"/>
        </w:rPr>
      </w:pPr>
    </w:p>
    <w:p w14:paraId="5D4C3D5E" w14:textId="77777777" w:rsidR="009A0A67" w:rsidRPr="0063304A" w:rsidRDefault="009A0A67" w:rsidP="009A0A67">
      <w:pPr>
        <w:rPr>
          <w:rFonts w:ascii="Times New Roman" w:hAnsi="Times New Roman" w:cs="Times New Roman"/>
          <w:sz w:val="16"/>
          <w:szCs w:val="16"/>
        </w:rPr>
      </w:pPr>
    </w:p>
    <w:p w14:paraId="50DB1E9B" w14:textId="77777777" w:rsidR="009A0A67" w:rsidRPr="0063304A" w:rsidRDefault="009A0A67" w:rsidP="009A0A67">
      <w:pPr>
        <w:rPr>
          <w:rFonts w:ascii="Times New Roman" w:hAnsi="Times New Roman" w:cs="Times New Roman"/>
          <w:sz w:val="16"/>
          <w:szCs w:val="16"/>
        </w:rPr>
      </w:pPr>
      <w:r w:rsidRPr="0063304A">
        <w:rPr>
          <w:rFonts w:ascii="Times New Roman" w:hAnsi="Times New Roman" w:cs="Times New Roman"/>
          <w:sz w:val="16"/>
          <w:szCs w:val="16"/>
        </w:rPr>
        <w:t>По итогам расчета НМЦ составляет ______________________</w:t>
      </w:r>
    </w:p>
    <w:p w14:paraId="013209E3" w14:textId="77777777" w:rsidR="009A0A67" w:rsidRPr="0063304A" w:rsidRDefault="009A0A67" w:rsidP="009A0A67">
      <w:pPr>
        <w:rPr>
          <w:rFonts w:ascii="Times New Roman" w:hAnsi="Times New Roman" w:cs="Times New Roman"/>
          <w:sz w:val="16"/>
          <w:szCs w:val="16"/>
        </w:rPr>
      </w:pPr>
    </w:p>
    <w:p w14:paraId="77B1FA51" w14:textId="77777777" w:rsidR="009A0A67" w:rsidRPr="0063304A" w:rsidRDefault="00D4229D" w:rsidP="009A0A67">
      <w:pPr>
        <w:rPr>
          <w:rFonts w:ascii="Times New Roman" w:hAnsi="Times New Roman" w:cs="Times New Roman"/>
          <w:sz w:val="16"/>
          <w:szCs w:val="16"/>
        </w:rPr>
      </w:pPr>
      <w:r w:rsidRPr="0063304A">
        <w:rPr>
          <w:rFonts w:ascii="Times New Roman" w:hAnsi="Times New Roman" w:cs="Times New Roman"/>
          <w:sz w:val="16"/>
          <w:szCs w:val="16"/>
          <w:u w:val="single"/>
        </w:rPr>
        <w:t>_ ___Дата________</w:t>
      </w:r>
      <w:r w:rsidRPr="0063304A">
        <w:rPr>
          <w:rFonts w:ascii="Times New Roman" w:hAnsi="Times New Roman" w:cs="Times New Roman"/>
          <w:sz w:val="16"/>
          <w:szCs w:val="16"/>
        </w:rPr>
        <w:t xml:space="preserve">         _____</w:t>
      </w:r>
      <w:r w:rsidRPr="0063304A">
        <w:rPr>
          <w:rFonts w:ascii="Times New Roman" w:hAnsi="Times New Roman" w:cs="Times New Roman"/>
          <w:sz w:val="16"/>
          <w:szCs w:val="16"/>
          <w:u w:val="single"/>
        </w:rPr>
        <w:t>Подпись</w:t>
      </w:r>
      <w:r w:rsidRPr="0063304A">
        <w:rPr>
          <w:rFonts w:ascii="Times New Roman" w:hAnsi="Times New Roman" w:cs="Times New Roman"/>
          <w:sz w:val="16"/>
          <w:szCs w:val="16"/>
        </w:rPr>
        <w:t>_____       _____</w:t>
      </w:r>
      <w:r w:rsidRPr="0063304A">
        <w:rPr>
          <w:rFonts w:ascii="Times New Roman" w:hAnsi="Times New Roman" w:cs="Times New Roman"/>
          <w:sz w:val="16"/>
          <w:szCs w:val="16"/>
          <w:u w:val="single"/>
        </w:rPr>
        <w:t>Ф.И.О.</w:t>
      </w:r>
      <w:r w:rsidRPr="0063304A">
        <w:rPr>
          <w:rFonts w:ascii="Times New Roman" w:hAnsi="Times New Roman" w:cs="Times New Roman"/>
          <w:sz w:val="16"/>
          <w:szCs w:val="16"/>
        </w:rPr>
        <w:t>_______</w:t>
      </w:r>
    </w:p>
    <w:p w14:paraId="01DCDFC1" w14:textId="77777777" w:rsidR="00D4229D" w:rsidRPr="0063304A" w:rsidRDefault="00D4229D" w:rsidP="00D4229D">
      <w:pPr>
        <w:rPr>
          <w:rFonts w:ascii="Times New Roman" w:hAnsi="Times New Roman" w:cs="Times New Roman"/>
          <w:sz w:val="16"/>
          <w:szCs w:val="16"/>
        </w:rPr>
      </w:pPr>
    </w:p>
    <w:p w14:paraId="1180A48A" w14:textId="77777777" w:rsidR="00D4229D" w:rsidRPr="0063304A" w:rsidRDefault="00D4229D" w:rsidP="00D4229D">
      <w:pPr>
        <w:rPr>
          <w:rFonts w:ascii="Times New Roman" w:hAnsi="Times New Roman" w:cs="Times New Roman"/>
          <w:sz w:val="16"/>
          <w:szCs w:val="16"/>
        </w:rPr>
      </w:pPr>
      <w:r w:rsidRPr="0063304A">
        <w:rPr>
          <w:rFonts w:ascii="Times New Roman" w:hAnsi="Times New Roman" w:cs="Times New Roman"/>
          <w:sz w:val="16"/>
          <w:szCs w:val="16"/>
          <w:u w:val="single"/>
        </w:rPr>
        <w:t>_ ___Дата________</w:t>
      </w:r>
      <w:r w:rsidRPr="0063304A">
        <w:rPr>
          <w:rFonts w:ascii="Times New Roman" w:hAnsi="Times New Roman" w:cs="Times New Roman"/>
          <w:sz w:val="16"/>
          <w:szCs w:val="16"/>
        </w:rPr>
        <w:t xml:space="preserve">         _____</w:t>
      </w:r>
      <w:r w:rsidRPr="0063304A">
        <w:rPr>
          <w:rFonts w:ascii="Times New Roman" w:hAnsi="Times New Roman" w:cs="Times New Roman"/>
          <w:sz w:val="16"/>
          <w:szCs w:val="16"/>
          <w:u w:val="single"/>
        </w:rPr>
        <w:t>Подпись</w:t>
      </w:r>
      <w:r w:rsidRPr="0063304A">
        <w:rPr>
          <w:rFonts w:ascii="Times New Roman" w:hAnsi="Times New Roman" w:cs="Times New Roman"/>
          <w:sz w:val="16"/>
          <w:szCs w:val="16"/>
        </w:rPr>
        <w:t>_____       _____</w:t>
      </w:r>
      <w:r w:rsidRPr="0063304A">
        <w:rPr>
          <w:rFonts w:ascii="Times New Roman" w:hAnsi="Times New Roman" w:cs="Times New Roman"/>
          <w:sz w:val="16"/>
          <w:szCs w:val="16"/>
          <w:u w:val="single"/>
        </w:rPr>
        <w:t>Ф.И.О.</w:t>
      </w:r>
      <w:r w:rsidRPr="0063304A">
        <w:rPr>
          <w:rFonts w:ascii="Times New Roman" w:hAnsi="Times New Roman" w:cs="Times New Roman"/>
          <w:sz w:val="16"/>
          <w:szCs w:val="16"/>
        </w:rPr>
        <w:t>_______</w:t>
      </w:r>
    </w:p>
    <w:p w14:paraId="0F35092C" w14:textId="77777777" w:rsidR="009A0A67" w:rsidRPr="0063304A" w:rsidRDefault="009A0A67" w:rsidP="009A0A67">
      <w:pPr>
        <w:tabs>
          <w:tab w:val="left" w:pos="0"/>
          <w:tab w:val="left" w:pos="988"/>
        </w:tabs>
        <w:spacing w:line="240" w:lineRule="auto"/>
        <w:rPr>
          <w:rFonts w:ascii="Times New Roman" w:hAnsi="Times New Roman" w:cs="Times New Roman"/>
          <w:sz w:val="24"/>
          <w:szCs w:val="24"/>
        </w:rPr>
      </w:pPr>
    </w:p>
    <w:p w14:paraId="32211FCA" w14:textId="77777777" w:rsidR="00804678" w:rsidRDefault="009A0A67" w:rsidP="009A0A67">
      <w:pPr>
        <w:tabs>
          <w:tab w:val="left" w:pos="0"/>
          <w:tab w:val="left" w:pos="988"/>
          <w:tab w:val="left" w:pos="6706"/>
          <w:tab w:val="right" w:pos="14570"/>
        </w:tabs>
        <w:spacing w:line="240" w:lineRule="auto"/>
        <w:rPr>
          <w:rFonts w:ascii="Times New Roman" w:hAnsi="Times New Roman" w:cs="Times New Roman"/>
          <w:sz w:val="24"/>
          <w:szCs w:val="24"/>
        </w:rPr>
      </w:pPr>
      <w:r w:rsidRPr="0063304A">
        <w:rPr>
          <w:rFonts w:ascii="Times New Roman" w:hAnsi="Times New Roman" w:cs="Times New Roman"/>
          <w:sz w:val="24"/>
          <w:szCs w:val="24"/>
        </w:rPr>
        <w:tab/>
      </w:r>
      <w:r w:rsidRPr="0063304A">
        <w:rPr>
          <w:rFonts w:ascii="Times New Roman" w:hAnsi="Times New Roman" w:cs="Times New Roman"/>
          <w:sz w:val="24"/>
          <w:szCs w:val="24"/>
        </w:rPr>
        <w:tab/>
      </w:r>
      <w:r w:rsidRPr="0063304A">
        <w:rPr>
          <w:rFonts w:ascii="Times New Roman" w:hAnsi="Times New Roman" w:cs="Times New Roman"/>
          <w:sz w:val="24"/>
          <w:szCs w:val="24"/>
        </w:rPr>
        <w:tab/>
      </w:r>
    </w:p>
    <w:p w14:paraId="00AD8899" w14:textId="3BCD68BE" w:rsidR="009A0A67" w:rsidRPr="00FA60BC" w:rsidRDefault="009A0A67" w:rsidP="00804678">
      <w:pPr>
        <w:tabs>
          <w:tab w:val="left" w:pos="0"/>
          <w:tab w:val="left" w:pos="988"/>
        </w:tabs>
        <w:spacing w:after="0" w:line="240" w:lineRule="auto"/>
        <w:jc w:val="right"/>
        <w:rPr>
          <w:rFonts w:ascii="Times New Roman" w:hAnsi="Times New Roman" w:cs="Times New Roman"/>
          <w:sz w:val="23"/>
          <w:szCs w:val="23"/>
        </w:rPr>
      </w:pPr>
      <w:r w:rsidRPr="00FA60BC">
        <w:rPr>
          <w:rFonts w:ascii="Times New Roman" w:hAnsi="Times New Roman" w:cs="Times New Roman"/>
          <w:sz w:val="23"/>
          <w:szCs w:val="23"/>
        </w:rPr>
        <w:lastRenderedPageBreak/>
        <w:t>Приложение 2</w:t>
      </w:r>
    </w:p>
    <w:p w14:paraId="1C5DFE1F" w14:textId="77777777"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14:paraId="5CEAA901" w14:textId="77777777" w:rsidR="009A0A67" w:rsidRPr="00FA60BC" w:rsidRDefault="009A0A67" w:rsidP="009A0A67">
      <w:pPr>
        <w:tabs>
          <w:tab w:val="left" w:pos="0"/>
        </w:tabs>
        <w:spacing w:after="0" w:line="240" w:lineRule="auto"/>
        <w:jc w:val="center"/>
        <w:rPr>
          <w:rFonts w:ascii="Times New Roman" w:hAnsi="Times New Roman" w:cs="Times New Roman"/>
          <w:b/>
          <w:sz w:val="23"/>
          <w:szCs w:val="23"/>
        </w:rPr>
      </w:pPr>
      <w:r w:rsidRPr="00FA60BC">
        <w:rPr>
          <w:rFonts w:ascii="Times New Roman" w:hAnsi="Times New Roman" w:cs="Times New Roman"/>
          <w:b/>
          <w:sz w:val="23"/>
          <w:szCs w:val="23"/>
        </w:rPr>
        <w:t>ФОРМА РАСЧЕТА НМЦ ПРИ ПРОВЕДЕНИИ КОНКУРЕНТНЫХ ЗАКУПОК</w:t>
      </w:r>
    </w:p>
    <w:p w14:paraId="3162641E" w14:textId="77777777" w:rsidR="009A0A67" w:rsidRPr="0063304A" w:rsidRDefault="00FA60BC" w:rsidP="00FA60BC">
      <w:pPr>
        <w:tabs>
          <w:tab w:val="left" w:pos="0"/>
          <w:tab w:val="left" w:pos="8017"/>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26A79F7A" w14:textId="77777777"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14:paraId="079DD73A" w14:textId="77777777" w:rsidR="009A0A67" w:rsidRPr="0063304A" w:rsidRDefault="009A0A67" w:rsidP="009A0A67">
      <w:pPr>
        <w:tabs>
          <w:tab w:val="left" w:pos="0"/>
          <w:tab w:val="left" w:pos="988"/>
        </w:tabs>
        <w:spacing w:line="240" w:lineRule="auto"/>
        <w:rPr>
          <w:rFonts w:ascii="Times New Roman" w:hAnsi="Times New Roman" w:cs="Times New Roman"/>
          <w:sz w:val="16"/>
          <w:szCs w:val="16"/>
        </w:rPr>
      </w:pPr>
      <w:r w:rsidRPr="0063304A">
        <w:rPr>
          <w:rFonts w:ascii="Times New Roman" w:hAnsi="Times New Roman" w:cs="Times New Roman"/>
          <w:sz w:val="16"/>
          <w:szCs w:val="16"/>
        </w:rPr>
        <w:t>Дата ________________</w:t>
      </w:r>
    </w:p>
    <w:tbl>
      <w:tblPr>
        <w:tblStyle w:val="afa"/>
        <w:tblpPr w:leftFromText="180" w:rightFromText="180" w:vertAnchor="page" w:horzAnchor="margin" w:tblpY="3934"/>
        <w:tblW w:w="13964" w:type="dxa"/>
        <w:tblLayout w:type="fixed"/>
        <w:tblLook w:val="04A0" w:firstRow="1" w:lastRow="0" w:firstColumn="1" w:lastColumn="0" w:noHBand="0" w:noVBand="1"/>
      </w:tblPr>
      <w:tblGrid>
        <w:gridCol w:w="399"/>
        <w:gridCol w:w="1007"/>
        <w:gridCol w:w="486"/>
        <w:gridCol w:w="790"/>
        <w:gridCol w:w="1230"/>
        <w:gridCol w:w="1230"/>
        <w:gridCol w:w="1230"/>
        <w:gridCol w:w="1230"/>
        <w:gridCol w:w="1230"/>
        <w:gridCol w:w="1230"/>
        <w:gridCol w:w="1230"/>
        <w:gridCol w:w="1230"/>
        <w:gridCol w:w="1442"/>
      </w:tblGrid>
      <w:tr w:rsidR="009A0A67" w:rsidRPr="0063304A" w14:paraId="4FB7FD25" w14:textId="77777777" w:rsidTr="00A03E95">
        <w:trPr>
          <w:trHeight w:val="211"/>
        </w:trPr>
        <w:tc>
          <w:tcPr>
            <w:tcW w:w="3202" w:type="dxa"/>
            <w:gridSpan w:val="4"/>
            <w:vAlign w:val="center"/>
          </w:tcPr>
          <w:p w14:paraId="4D567F9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0A6ACF68"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1</w:t>
            </w:r>
          </w:p>
        </w:tc>
        <w:tc>
          <w:tcPr>
            <w:tcW w:w="1531" w:type="dxa"/>
            <w:gridSpan w:val="2"/>
            <w:vAlign w:val="center"/>
          </w:tcPr>
          <w:p w14:paraId="3EA377B0"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2</w:t>
            </w:r>
          </w:p>
        </w:tc>
        <w:tc>
          <w:tcPr>
            <w:tcW w:w="1531" w:type="dxa"/>
            <w:gridSpan w:val="2"/>
            <w:vAlign w:val="center"/>
          </w:tcPr>
          <w:p w14:paraId="2033698A"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w:t>
            </w:r>
          </w:p>
        </w:tc>
        <w:tc>
          <w:tcPr>
            <w:tcW w:w="1531" w:type="dxa"/>
            <w:gridSpan w:val="2"/>
            <w:vAlign w:val="center"/>
          </w:tcPr>
          <w:p w14:paraId="6F649B5C"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 xml:space="preserve">Поставщик </w:t>
            </w:r>
            <w:r w:rsidRPr="0063304A">
              <w:rPr>
                <w:rFonts w:ascii="Times New Roman" w:hAnsi="Times New Roman" w:cs="Times New Roman"/>
                <w:sz w:val="16"/>
                <w:szCs w:val="16"/>
                <w:lang w:val="en-US"/>
              </w:rPr>
              <w:t>n</w:t>
            </w:r>
          </w:p>
        </w:tc>
        <w:tc>
          <w:tcPr>
            <w:tcW w:w="1807" w:type="dxa"/>
          </w:tcPr>
          <w:p w14:paraId="01A91C8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4764ED54" w14:textId="77777777" w:rsidTr="00A03E95">
        <w:trPr>
          <w:trHeight w:val="648"/>
        </w:trPr>
        <w:tc>
          <w:tcPr>
            <w:tcW w:w="447" w:type="dxa"/>
            <w:vAlign w:val="center"/>
          </w:tcPr>
          <w:p w14:paraId="607764AF"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p w14:paraId="5F5E769F"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w:t>
            </w:r>
            <w:r w:rsidRPr="0063304A">
              <w:rPr>
                <w:rFonts w:ascii="Times New Roman" w:hAnsi="Times New Roman" w:cs="Times New Roman"/>
                <w:sz w:val="16"/>
                <w:szCs w:val="16"/>
                <w:lang w:val="en-US"/>
              </w:rPr>
              <w:t>/</w:t>
            </w:r>
            <w:r w:rsidRPr="0063304A">
              <w:rPr>
                <w:rFonts w:ascii="Times New Roman" w:hAnsi="Times New Roman" w:cs="Times New Roman"/>
                <w:sz w:val="16"/>
                <w:szCs w:val="16"/>
              </w:rPr>
              <w:t>п</w:t>
            </w:r>
          </w:p>
        </w:tc>
        <w:tc>
          <w:tcPr>
            <w:tcW w:w="1239" w:type="dxa"/>
            <w:vAlign w:val="center"/>
          </w:tcPr>
          <w:p w14:paraId="45F9A4ED"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 товаров</w:t>
            </w:r>
          </w:p>
          <w:p w14:paraId="1538F8E8"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(работ, услуг)</w:t>
            </w:r>
          </w:p>
        </w:tc>
        <w:tc>
          <w:tcPr>
            <w:tcW w:w="560" w:type="dxa"/>
            <w:vAlign w:val="center"/>
          </w:tcPr>
          <w:p w14:paraId="45B1A9D5"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Ед.</w:t>
            </w:r>
          </w:p>
          <w:p w14:paraId="4BCD2A25"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Изм.</w:t>
            </w:r>
          </w:p>
        </w:tc>
        <w:tc>
          <w:tcPr>
            <w:tcW w:w="956" w:type="dxa"/>
            <w:vAlign w:val="center"/>
          </w:tcPr>
          <w:p w14:paraId="18D69826" w14:textId="77777777" w:rsidR="009A0A67" w:rsidRPr="0063304A" w:rsidRDefault="009A0A67" w:rsidP="00A03E95">
            <w:pPr>
              <w:tabs>
                <w:tab w:val="left" w:pos="0"/>
                <w:tab w:val="left" w:pos="988"/>
              </w:tabs>
              <w:ind w:right="-250"/>
              <w:jc w:val="center"/>
              <w:rPr>
                <w:rFonts w:ascii="Times New Roman" w:hAnsi="Times New Roman" w:cs="Times New Roman"/>
                <w:sz w:val="16"/>
                <w:szCs w:val="16"/>
              </w:rPr>
            </w:pPr>
            <w:r w:rsidRPr="0063304A">
              <w:rPr>
                <w:rFonts w:ascii="Times New Roman" w:hAnsi="Times New Roman" w:cs="Times New Roman"/>
                <w:sz w:val="16"/>
                <w:szCs w:val="16"/>
              </w:rPr>
              <w:t>Кол-во</w:t>
            </w:r>
          </w:p>
        </w:tc>
        <w:tc>
          <w:tcPr>
            <w:tcW w:w="1531" w:type="dxa"/>
            <w:vAlign w:val="center"/>
          </w:tcPr>
          <w:p w14:paraId="7B97A0F3"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14:paraId="03067E7F"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531" w:type="dxa"/>
            <w:vAlign w:val="center"/>
          </w:tcPr>
          <w:p w14:paraId="2B2F7720"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14:paraId="56F9C7D0"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531" w:type="dxa"/>
            <w:vAlign w:val="center"/>
          </w:tcPr>
          <w:p w14:paraId="47736874"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14:paraId="317B0794"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531" w:type="dxa"/>
            <w:vAlign w:val="center"/>
          </w:tcPr>
          <w:p w14:paraId="57DE7FA6"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14:paraId="0DD3D6B4"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807" w:type="dxa"/>
            <w:vAlign w:val="center"/>
          </w:tcPr>
          <w:p w14:paraId="12E0713D"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Итоговая НМЦ</w:t>
            </w:r>
          </w:p>
        </w:tc>
      </w:tr>
      <w:tr w:rsidR="009A0A67" w:rsidRPr="0063304A" w14:paraId="7FEAF030" w14:textId="77777777" w:rsidTr="00A03E95">
        <w:trPr>
          <w:trHeight w:val="211"/>
        </w:trPr>
        <w:tc>
          <w:tcPr>
            <w:tcW w:w="447" w:type="dxa"/>
            <w:vAlign w:val="center"/>
          </w:tcPr>
          <w:p w14:paraId="05F183E4"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1</w:t>
            </w:r>
          </w:p>
        </w:tc>
        <w:tc>
          <w:tcPr>
            <w:tcW w:w="1239" w:type="dxa"/>
            <w:vAlign w:val="center"/>
          </w:tcPr>
          <w:p w14:paraId="1D5D632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560" w:type="dxa"/>
            <w:vAlign w:val="center"/>
          </w:tcPr>
          <w:p w14:paraId="22B2624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956" w:type="dxa"/>
            <w:vAlign w:val="center"/>
          </w:tcPr>
          <w:p w14:paraId="3072239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25CBA50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087DE1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75F96D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392B377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9FC676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3181F6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F79A0B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8174E5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312552E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6AC86DCC" w14:textId="77777777" w:rsidTr="00A03E95">
        <w:trPr>
          <w:trHeight w:val="227"/>
        </w:trPr>
        <w:tc>
          <w:tcPr>
            <w:tcW w:w="447" w:type="dxa"/>
            <w:vAlign w:val="center"/>
          </w:tcPr>
          <w:p w14:paraId="730D5413"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tc>
        <w:tc>
          <w:tcPr>
            <w:tcW w:w="1239" w:type="dxa"/>
            <w:vAlign w:val="center"/>
          </w:tcPr>
          <w:p w14:paraId="615F59C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560" w:type="dxa"/>
            <w:vAlign w:val="center"/>
          </w:tcPr>
          <w:p w14:paraId="22052C3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956" w:type="dxa"/>
            <w:vAlign w:val="center"/>
          </w:tcPr>
          <w:p w14:paraId="3B7F42C1"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C30C61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62C7AB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36C527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2DA54BF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39612D2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600E483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EF593B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E319C1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603EF84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450E5741" w14:textId="77777777" w:rsidTr="00A03E95">
        <w:trPr>
          <w:trHeight w:val="211"/>
        </w:trPr>
        <w:tc>
          <w:tcPr>
            <w:tcW w:w="447" w:type="dxa"/>
            <w:vAlign w:val="center"/>
          </w:tcPr>
          <w:p w14:paraId="2629246C" w14:textId="77777777" w:rsidR="009A0A67" w:rsidRPr="0063304A" w:rsidRDefault="009A0A67" w:rsidP="00A03E95">
            <w:pPr>
              <w:tabs>
                <w:tab w:val="left" w:pos="0"/>
                <w:tab w:val="left" w:pos="988"/>
              </w:tabs>
              <w:jc w:val="center"/>
              <w:rPr>
                <w:rFonts w:ascii="Times New Roman" w:hAnsi="Times New Roman" w:cs="Times New Roman"/>
                <w:sz w:val="16"/>
                <w:szCs w:val="16"/>
                <w:lang w:val="en-US"/>
              </w:rPr>
            </w:pPr>
            <w:r w:rsidRPr="0063304A">
              <w:rPr>
                <w:rFonts w:ascii="Times New Roman" w:hAnsi="Times New Roman" w:cs="Times New Roman"/>
                <w:sz w:val="16"/>
                <w:szCs w:val="16"/>
                <w:lang w:val="en-US"/>
              </w:rPr>
              <w:t>n</w:t>
            </w:r>
          </w:p>
        </w:tc>
        <w:tc>
          <w:tcPr>
            <w:tcW w:w="1239" w:type="dxa"/>
            <w:vAlign w:val="center"/>
          </w:tcPr>
          <w:p w14:paraId="1366F9B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560" w:type="dxa"/>
            <w:vAlign w:val="center"/>
          </w:tcPr>
          <w:p w14:paraId="7086709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956" w:type="dxa"/>
            <w:vAlign w:val="center"/>
          </w:tcPr>
          <w:p w14:paraId="709B2B6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BDCC55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2F8B79F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4D3C18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AB3C04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CE4C0D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6EC67F1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5005D1B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A4A72C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65212ED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6534E55C" w14:textId="77777777" w:rsidTr="00A03E95">
        <w:trPr>
          <w:trHeight w:val="211"/>
        </w:trPr>
        <w:tc>
          <w:tcPr>
            <w:tcW w:w="447" w:type="dxa"/>
            <w:vAlign w:val="center"/>
          </w:tcPr>
          <w:p w14:paraId="5236231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755" w:type="dxa"/>
            <w:gridSpan w:val="3"/>
            <w:vAlign w:val="center"/>
          </w:tcPr>
          <w:p w14:paraId="01ED1854" w14:textId="77777777"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без НДС</w:t>
            </w:r>
          </w:p>
        </w:tc>
        <w:tc>
          <w:tcPr>
            <w:tcW w:w="1531" w:type="dxa"/>
            <w:vAlign w:val="center"/>
          </w:tcPr>
          <w:p w14:paraId="7FCB025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2A269E4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2693CBC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EFCBEE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133525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8EAD1E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6384A11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225563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1D69217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5C851A34" w14:textId="77777777" w:rsidTr="00A03E95">
        <w:trPr>
          <w:trHeight w:val="227"/>
        </w:trPr>
        <w:tc>
          <w:tcPr>
            <w:tcW w:w="447" w:type="dxa"/>
            <w:vAlign w:val="center"/>
          </w:tcPr>
          <w:p w14:paraId="394FD72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755" w:type="dxa"/>
            <w:gridSpan w:val="3"/>
            <w:vAlign w:val="center"/>
          </w:tcPr>
          <w:p w14:paraId="46FEFAF8" w14:textId="77777777"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НДС</w:t>
            </w:r>
          </w:p>
        </w:tc>
        <w:tc>
          <w:tcPr>
            <w:tcW w:w="1531" w:type="dxa"/>
            <w:vAlign w:val="center"/>
          </w:tcPr>
          <w:p w14:paraId="3EEECE3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6A69F0D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D485DC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5C42DC6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C0D78E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BE37BC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61103691"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60A383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111B39C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7B37E93D" w14:textId="77777777" w:rsidTr="00A03E95">
        <w:trPr>
          <w:trHeight w:val="211"/>
        </w:trPr>
        <w:tc>
          <w:tcPr>
            <w:tcW w:w="447" w:type="dxa"/>
            <w:vAlign w:val="center"/>
          </w:tcPr>
          <w:p w14:paraId="794B279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755" w:type="dxa"/>
            <w:gridSpan w:val="3"/>
            <w:vAlign w:val="center"/>
          </w:tcPr>
          <w:p w14:paraId="533A9882" w14:textId="77777777"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с НДС</w:t>
            </w:r>
          </w:p>
        </w:tc>
        <w:tc>
          <w:tcPr>
            <w:tcW w:w="1531" w:type="dxa"/>
            <w:vAlign w:val="center"/>
          </w:tcPr>
          <w:p w14:paraId="09F9862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49D22B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5B4ACE4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5FD8724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DA4EAA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AC9FE5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22F90B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5CED9D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1B893EB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2633FA74" w14:textId="77777777" w:rsidTr="00A03E95">
        <w:trPr>
          <w:trHeight w:val="211"/>
        </w:trPr>
        <w:tc>
          <w:tcPr>
            <w:tcW w:w="3202" w:type="dxa"/>
            <w:gridSpan w:val="4"/>
            <w:vAlign w:val="center"/>
          </w:tcPr>
          <w:p w14:paraId="2AFBC58B"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Срок поставки (отличия)</w:t>
            </w:r>
          </w:p>
        </w:tc>
        <w:tc>
          <w:tcPr>
            <w:tcW w:w="1531" w:type="dxa"/>
            <w:gridSpan w:val="2"/>
            <w:vAlign w:val="center"/>
          </w:tcPr>
          <w:p w14:paraId="17D62D0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0E8B377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0DDBD81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45FD36C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1E2C57E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6C029BFD" w14:textId="77777777" w:rsidTr="00A03E95">
        <w:trPr>
          <w:trHeight w:val="211"/>
        </w:trPr>
        <w:tc>
          <w:tcPr>
            <w:tcW w:w="3202" w:type="dxa"/>
            <w:gridSpan w:val="4"/>
            <w:vAlign w:val="center"/>
          </w:tcPr>
          <w:p w14:paraId="331BF1F5"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поставки (отличия)</w:t>
            </w:r>
          </w:p>
        </w:tc>
        <w:tc>
          <w:tcPr>
            <w:tcW w:w="1531" w:type="dxa"/>
            <w:gridSpan w:val="2"/>
            <w:vAlign w:val="center"/>
          </w:tcPr>
          <w:p w14:paraId="521E183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679422D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39096DA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39C1119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3ECD7B5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5F10CC0C" w14:textId="77777777" w:rsidTr="00A03E95">
        <w:trPr>
          <w:trHeight w:val="227"/>
        </w:trPr>
        <w:tc>
          <w:tcPr>
            <w:tcW w:w="3202" w:type="dxa"/>
            <w:gridSpan w:val="4"/>
            <w:vAlign w:val="center"/>
          </w:tcPr>
          <w:p w14:paraId="3B2726C1"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оплаты по договору (отличия)</w:t>
            </w:r>
          </w:p>
        </w:tc>
        <w:tc>
          <w:tcPr>
            <w:tcW w:w="1531" w:type="dxa"/>
            <w:gridSpan w:val="2"/>
            <w:vAlign w:val="center"/>
          </w:tcPr>
          <w:p w14:paraId="68069F0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6110362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45FB134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4C1F1D6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60B6C78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02B0E373" w14:textId="77777777" w:rsidTr="00A03E95">
        <w:trPr>
          <w:trHeight w:val="211"/>
        </w:trPr>
        <w:tc>
          <w:tcPr>
            <w:tcW w:w="3202" w:type="dxa"/>
            <w:gridSpan w:val="4"/>
            <w:vAlign w:val="center"/>
          </w:tcPr>
          <w:p w14:paraId="2270D1EF"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Дополнительные условия (отличия)</w:t>
            </w:r>
          </w:p>
        </w:tc>
        <w:tc>
          <w:tcPr>
            <w:tcW w:w="1531" w:type="dxa"/>
            <w:gridSpan w:val="2"/>
            <w:vAlign w:val="center"/>
          </w:tcPr>
          <w:p w14:paraId="5D32950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788C8AF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42BBA92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34560AF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63EFD45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7BA90312" w14:textId="77777777" w:rsidTr="00A03E95">
        <w:trPr>
          <w:trHeight w:val="242"/>
        </w:trPr>
        <w:tc>
          <w:tcPr>
            <w:tcW w:w="3202" w:type="dxa"/>
            <w:gridSpan w:val="4"/>
            <w:vAlign w:val="center"/>
          </w:tcPr>
          <w:p w14:paraId="571252D8"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Соответствие техническому заданию</w:t>
            </w:r>
          </w:p>
        </w:tc>
        <w:tc>
          <w:tcPr>
            <w:tcW w:w="1531" w:type="dxa"/>
            <w:gridSpan w:val="2"/>
            <w:vAlign w:val="center"/>
          </w:tcPr>
          <w:p w14:paraId="75011EC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4706C83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6A3C56B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27D7E88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20FF428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bl>
    <w:p w14:paraId="1DE7C04E" w14:textId="77777777" w:rsidR="009A0A67" w:rsidRPr="0063304A" w:rsidRDefault="009A0A67" w:rsidP="009A0A67">
      <w:pPr>
        <w:tabs>
          <w:tab w:val="left" w:pos="971"/>
        </w:tabs>
        <w:rPr>
          <w:rFonts w:ascii="Times New Roman" w:hAnsi="Times New Roman" w:cs="Times New Roman"/>
          <w:sz w:val="16"/>
          <w:szCs w:val="16"/>
        </w:rPr>
      </w:pPr>
    </w:p>
    <w:p w14:paraId="5EC92010" w14:textId="77777777" w:rsidR="009A0A67" w:rsidRPr="0063304A" w:rsidRDefault="009A0A67" w:rsidP="009A0A67">
      <w:pPr>
        <w:rPr>
          <w:rFonts w:ascii="Times New Roman" w:hAnsi="Times New Roman" w:cs="Times New Roman"/>
          <w:sz w:val="16"/>
          <w:szCs w:val="16"/>
        </w:rPr>
      </w:pPr>
    </w:p>
    <w:p w14:paraId="64DFFAB3" w14:textId="77777777" w:rsidR="009A0A67" w:rsidRPr="0063304A" w:rsidRDefault="009A0A67" w:rsidP="009A0A67">
      <w:pPr>
        <w:rPr>
          <w:rFonts w:ascii="Times New Roman" w:hAnsi="Times New Roman" w:cs="Times New Roman"/>
          <w:sz w:val="16"/>
          <w:szCs w:val="16"/>
        </w:rPr>
      </w:pPr>
    </w:p>
    <w:p w14:paraId="7FA18CA6" w14:textId="77777777" w:rsidR="009A0A67" w:rsidRPr="0063304A" w:rsidRDefault="009A0A67" w:rsidP="009A0A67">
      <w:pPr>
        <w:rPr>
          <w:rFonts w:ascii="Times New Roman" w:hAnsi="Times New Roman" w:cs="Times New Roman"/>
          <w:sz w:val="16"/>
          <w:szCs w:val="16"/>
        </w:rPr>
      </w:pPr>
    </w:p>
    <w:p w14:paraId="739DC486" w14:textId="77777777" w:rsidR="009A0A67" w:rsidRPr="0063304A" w:rsidRDefault="009A0A67" w:rsidP="009A0A67">
      <w:pPr>
        <w:rPr>
          <w:rFonts w:ascii="Times New Roman" w:hAnsi="Times New Roman" w:cs="Times New Roman"/>
          <w:sz w:val="16"/>
          <w:szCs w:val="16"/>
        </w:rPr>
      </w:pPr>
    </w:p>
    <w:p w14:paraId="06892B37" w14:textId="77777777" w:rsidR="009A0A67" w:rsidRPr="0063304A" w:rsidRDefault="009A0A67" w:rsidP="009A0A67">
      <w:pPr>
        <w:rPr>
          <w:rFonts w:ascii="Times New Roman" w:hAnsi="Times New Roman" w:cs="Times New Roman"/>
          <w:sz w:val="16"/>
          <w:szCs w:val="16"/>
        </w:rPr>
      </w:pPr>
    </w:p>
    <w:p w14:paraId="574B8B0F" w14:textId="77777777" w:rsidR="009A0A67" w:rsidRPr="0063304A" w:rsidRDefault="009A0A67" w:rsidP="009A0A67">
      <w:pPr>
        <w:rPr>
          <w:rFonts w:ascii="Times New Roman" w:hAnsi="Times New Roman" w:cs="Times New Roman"/>
          <w:sz w:val="16"/>
          <w:szCs w:val="16"/>
        </w:rPr>
      </w:pPr>
    </w:p>
    <w:p w14:paraId="0822B37E" w14:textId="77777777" w:rsidR="009A0A67" w:rsidRPr="0063304A" w:rsidRDefault="009A0A67" w:rsidP="009A0A67">
      <w:pPr>
        <w:rPr>
          <w:rFonts w:ascii="Times New Roman" w:hAnsi="Times New Roman" w:cs="Times New Roman"/>
          <w:sz w:val="16"/>
          <w:szCs w:val="16"/>
          <w:lang w:val="en-US"/>
        </w:rPr>
      </w:pPr>
    </w:p>
    <w:p w14:paraId="364C919C" w14:textId="77777777" w:rsidR="009A0A67" w:rsidRPr="0063304A" w:rsidRDefault="009A0A67" w:rsidP="009A0A67">
      <w:pPr>
        <w:rPr>
          <w:rFonts w:ascii="Times New Roman" w:hAnsi="Times New Roman" w:cs="Times New Roman"/>
          <w:sz w:val="16"/>
          <w:szCs w:val="16"/>
        </w:rPr>
      </w:pPr>
    </w:p>
    <w:p w14:paraId="327AE74A" w14:textId="77777777" w:rsidR="009A0A67" w:rsidRPr="0063304A" w:rsidRDefault="009A0A67" w:rsidP="009A0A67">
      <w:pPr>
        <w:rPr>
          <w:rFonts w:ascii="Times New Roman" w:hAnsi="Times New Roman" w:cs="Times New Roman"/>
          <w:sz w:val="16"/>
          <w:szCs w:val="16"/>
        </w:rPr>
      </w:pPr>
    </w:p>
    <w:p w14:paraId="3007BEA7" w14:textId="77777777" w:rsidR="009A0A67" w:rsidRPr="0063304A" w:rsidRDefault="009A0A67" w:rsidP="009A0A67">
      <w:pPr>
        <w:rPr>
          <w:rFonts w:ascii="Times New Roman" w:hAnsi="Times New Roman" w:cs="Times New Roman"/>
          <w:sz w:val="16"/>
          <w:szCs w:val="16"/>
        </w:rPr>
      </w:pPr>
    </w:p>
    <w:p w14:paraId="3429CC0F" w14:textId="77777777" w:rsidR="009A0A67" w:rsidRPr="0063304A" w:rsidRDefault="009A0A67" w:rsidP="009A0A67">
      <w:pPr>
        <w:spacing w:after="0"/>
        <w:rPr>
          <w:rFonts w:ascii="Times New Roman" w:hAnsi="Times New Roman" w:cs="Times New Roman"/>
          <w:sz w:val="16"/>
          <w:szCs w:val="16"/>
        </w:rPr>
      </w:pPr>
    </w:p>
    <w:p w14:paraId="4286288D" w14:textId="77777777" w:rsidR="008D5E20" w:rsidRPr="000C5DE1" w:rsidRDefault="009A0A67" w:rsidP="000C5DE1">
      <w:pPr>
        <w:rPr>
          <w:lang w:eastAsia="zh-CN"/>
        </w:rPr>
      </w:pPr>
      <w:r w:rsidRPr="0063304A">
        <w:rPr>
          <w:rFonts w:ascii="Times New Roman" w:hAnsi="Times New Roman" w:cs="Times New Roman"/>
          <w:sz w:val="16"/>
          <w:szCs w:val="16"/>
        </w:rPr>
        <w:t>По итогам расчета НМЦ составляет ______________________</w:t>
      </w:r>
    </w:p>
    <w:sectPr w:rsidR="008D5E20" w:rsidRPr="000C5DE1" w:rsidSect="000C5DE1">
      <w:headerReference w:type="default" r:id="rId16"/>
      <w:footerReference w:type="default" r:id="rId1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9E60B" w14:textId="77777777" w:rsidR="00834715" w:rsidRDefault="00834715" w:rsidP="00311D2B">
      <w:pPr>
        <w:spacing w:after="0" w:line="240" w:lineRule="auto"/>
      </w:pPr>
      <w:r>
        <w:separator/>
      </w:r>
    </w:p>
    <w:p w14:paraId="181B1D7F" w14:textId="77777777" w:rsidR="00834715" w:rsidRDefault="00834715"/>
  </w:endnote>
  <w:endnote w:type="continuationSeparator" w:id="0">
    <w:p w14:paraId="446FDB0C" w14:textId="77777777" w:rsidR="00834715" w:rsidRDefault="00834715" w:rsidP="00311D2B">
      <w:pPr>
        <w:spacing w:after="0" w:line="240" w:lineRule="auto"/>
      </w:pPr>
      <w:r>
        <w:continuationSeparator/>
      </w:r>
    </w:p>
    <w:p w14:paraId="12332B29" w14:textId="77777777" w:rsidR="00834715" w:rsidRDefault="008347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1">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CC"/>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266974"/>
      <w:docPartObj>
        <w:docPartGallery w:val="Page Numbers (Bottom of Page)"/>
        <w:docPartUnique/>
      </w:docPartObj>
    </w:sdtPr>
    <w:sdtEndPr>
      <w:rPr>
        <w:rFonts w:ascii="Times New Roman" w:hAnsi="Times New Roman"/>
      </w:rPr>
    </w:sdtEndPr>
    <w:sdtContent>
      <w:p w14:paraId="7A1BD47D" w14:textId="2BE669AC" w:rsidR="009651C3" w:rsidRPr="00F6431E" w:rsidRDefault="009651C3">
        <w:pPr>
          <w:pStyle w:val="af0"/>
          <w:jc w:val="center"/>
          <w:rPr>
            <w:rFonts w:ascii="Times New Roman" w:hAnsi="Times New Roman"/>
          </w:rPr>
        </w:pPr>
        <w:r w:rsidRPr="00F6431E">
          <w:rPr>
            <w:rFonts w:ascii="Times New Roman" w:hAnsi="Times New Roman"/>
          </w:rPr>
          <w:fldChar w:fldCharType="begin"/>
        </w:r>
        <w:r w:rsidRPr="00F6431E">
          <w:rPr>
            <w:rFonts w:ascii="Times New Roman" w:hAnsi="Times New Roman"/>
          </w:rPr>
          <w:instrText>PAGE   \* MERGEFORMAT</w:instrText>
        </w:r>
        <w:r w:rsidRPr="00F6431E">
          <w:rPr>
            <w:rFonts w:ascii="Times New Roman" w:hAnsi="Times New Roman"/>
          </w:rPr>
          <w:fldChar w:fldCharType="separate"/>
        </w:r>
        <w:r w:rsidR="00037BA3">
          <w:rPr>
            <w:rFonts w:ascii="Times New Roman" w:hAnsi="Times New Roman"/>
            <w:noProof/>
          </w:rPr>
          <w:t>2</w:t>
        </w:r>
        <w:r w:rsidRPr="00F6431E">
          <w:rPr>
            <w:rFonts w:ascii="Times New Roman" w:hAnsi="Times New Roman"/>
          </w:rPr>
          <w:fldChar w:fldCharType="end"/>
        </w:r>
      </w:p>
    </w:sdtContent>
  </w:sdt>
  <w:p w14:paraId="18B3BF51" w14:textId="77777777" w:rsidR="009651C3" w:rsidRPr="00FC30C2" w:rsidRDefault="009651C3">
    <w:pP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92074" w14:textId="77777777" w:rsidR="009651C3" w:rsidRDefault="009651C3">
    <w:pPr>
      <w:pStyle w:val="af0"/>
      <w:jc w:val="center"/>
    </w:pPr>
  </w:p>
  <w:p w14:paraId="6ADECABE" w14:textId="77777777" w:rsidR="009651C3" w:rsidRDefault="009651C3">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526179"/>
      <w:docPartObj>
        <w:docPartGallery w:val="Page Numbers (Bottom of Page)"/>
        <w:docPartUnique/>
      </w:docPartObj>
    </w:sdtPr>
    <w:sdtEndPr>
      <w:rPr>
        <w:sz w:val="20"/>
        <w:szCs w:val="20"/>
      </w:rPr>
    </w:sdtEndPr>
    <w:sdtContent>
      <w:p w14:paraId="1B267263" w14:textId="4FF5AC8E" w:rsidR="009651C3" w:rsidRPr="003A191F" w:rsidRDefault="009651C3">
        <w:pPr>
          <w:pStyle w:val="af0"/>
          <w:jc w:val="right"/>
          <w:rPr>
            <w:sz w:val="20"/>
            <w:szCs w:val="20"/>
          </w:rPr>
        </w:pPr>
        <w:r w:rsidRPr="003A191F">
          <w:rPr>
            <w:sz w:val="20"/>
            <w:szCs w:val="20"/>
          </w:rPr>
          <w:fldChar w:fldCharType="begin"/>
        </w:r>
        <w:r w:rsidRPr="003A191F">
          <w:rPr>
            <w:sz w:val="20"/>
            <w:szCs w:val="20"/>
          </w:rPr>
          <w:instrText>PAGE   \* MERGEFORMAT</w:instrText>
        </w:r>
        <w:r w:rsidRPr="003A191F">
          <w:rPr>
            <w:sz w:val="20"/>
            <w:szCs w:val="20"/>
          </w:rPr>
          <w:fldChar w:fldCharType="separate"/>
        </w:r>
        <w:r w:rsidR="00037BA3">
          <w:rPr>
            <w:noProof/>
            <w:sz w:val="20"/>
            <w:szCs w:val="20"/>
          </w:rPr>
          <w:t>67</w:t>
        </w:r>
        <w:r w:rsidRPr="003A191F">
          <w:rPr>
            <w:sz w:val="20"/>
            <w:szCs w:val="20"/>
          </w:rPr>
          <w:fldChar w:fldCharType="end"/>
        </w:r>
      </w:p>
    </w:sdtContent>
  </w:sdt>
  <w:p w14:paraId="2CFEFC5C" w14:textId="77777777" w:rsidR="009651C3" w:rsidRDefault="009651C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5E7D2" w14:textId="77777777" w:rsidR="00834715" w:rsidRDefault="00834715" w:rsidP="00311D2B">
      <w:pPr>
        <w:spacing w:after="0" w:line="240" w:lineRule="auto"/>
      </w:pPr>
      <w:r>
        <w:separator/>
      </w:r>
    </w:p>
    <w:p w14:paraId="654B33FC" w14:textId="77777777" w:rsidR="00834715" w:rsidRDefault="00834715"/>
  </w:footnote>
  <w:footnote w:type="continuationSeparator" w:id="0">
    <w:p w14:paraId="1D197220" w14:textId="77777777" w:rsidR="00834715" w:rsidRDefault="00834715" w:rsidP="00311D2B">
      <w:pPr>
        <w:spacing w:after="0" w:line="240" w:lineRule="auto"/>
      </w:pPr>
      <w:r>
        <w:continuationSeparator/>
      </w:r>
    </w:p>
    <w:p w14:paraId="743BFC81" w14:textId="77777777" w:rsidR="00834715" w:rsidRDefault="008347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97119" w14:textId="77777777" w:rsidR="009651C3" w:rsidRPr="008C226F" w:rsidRDefault="009651C3" w:rsidP="008D5E20">
    <w:pPr>
      <w:pStyle w:val="ae"/>
      <w:tabs>
        <w:tab w:val="clear" w:pos="4677"/>
        <w:tab w:val="clear" w:pos="9355"/>
        <w:tab w:val="left" w:pos="2853"/>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96A83ECE"/>
    <w:name w:val="WW8Num5"/>
    <w:lvl w:ilvl="0">
      <w:start w:val="1"/>
      <w:numFmt w:val="decimal"/>
      <w:lvlText w:val="%1)"/>
      <w:lvlJc w:val="left"/>
      <w:pPr>
        <w:tabs>
          <w:tab w:val="num" w:pos="-75"/>
        </w:tabs>
        <w:ind w:left="1212" w:hanging="360"/>
      </w:pPr>
      <w:rPr>
        <w:rFonts w:ascii="Times New Roman" w:hAnsi="Times New Roman" w:cs="Times New Roman"/>
        <w:sz w:val="23"/>
        <w:szCs w:val="23"/>
        <w:lang w:val="ru-RU"/>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 w15:restartNumberingAfterBreak="0">
    <w:nsid w:val="00000006"/>
    <w:multiLevelType w:val="multilevel"/>
    <w:tmpl w:val="D60C14CA"/>
    <w:name w:val="WW8Num6"/>
    <w:lvl w:ilvl="0">
      <w:start w:val="1"/>
      <w:numFmt w:val="decimal"/>
      <w:lvlText w:val="%1)"/>
      <w:lvlJc w:val="left"/>
      <w:pPr>
        <w:tabs>
          <w:tab w:val="num" w:pos="0"/>
        </w:tabs>
        <w:ind w:left="720" w:hanging="360"/>
      </w:pPr>
      <w:rPr>
        <w:rFonts w:ascii="Times New Roman" w:hAnsi="Times New Roman" w:cs="Times New Roman"/>
        <w:sz w:val="23"/>
        <w:szCs w:val="23"/>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7"/>
    <w:multiLevelType w:val="multilevel"/>
    <w:tmpl w:val="8FFAFC30"/>
    <w:name w:val="WW8Num7"/>
    <w:lvl w:ilvl="0">
      <w:start w:val="1"/>
      <w:numFmt w:val="decimal"/>
      <w:lvlText w:val="%1)"/>
      <w:lvlJc w:val="left"/>
      <w:pPr>
        <w:tabs>
          <w:tab w:val="num" w:pos="0"/>
        </w:tabs>
        <w:ind w:left="720" w:hanging="360"/>
      </w:pPr>
      <w:rPr>
        <w:rFonts w:ascii="Times New Roman" w:hAnsi="Times New Roman" w:cs="Times New Roman"/>
        <w:bCs/>
        <w:sz w:val="23"/>
        <w:szCs w:val="23"/>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8"/>
    <w:multiLevelType w:val="multilevel"/>
    <w:tmpl w:val="89DEA514"/>
    <w:name w:val="WW8Num8"/>
    <w:lvl w:ilvl="0">
      <w:start w:val="1"/>
      <w:numFmt w:val="decimal"/>
      <w:lvlText w:val="%1)"/>
      <w:lvlJc w:val="left"/>
      <w:pPr>
        <w:tabs>
          <w:tab w:val="num" w:pos="0"/>
        </w:tabs>
        <w:ind w:left="720" w:hanging="360"/>
      </w:pPr>
      <w:rPr>
        <w:rFonts w:ascii="Times New Roman" w:hAnsi="Times New Roman" w:cs="Times New Roman"/>
        <w:sz w:val="23"/>
        <w:szCs w:val="23"/>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9"/>
    <w:multiLevelType w:val="multilevel"/>
    <w:tmpl w:val="52786046"/>
    <w:name w:val="WW8Num9"/>
    <w:lvl w:ilvl="0">
      <w:start w:val="1"/>
      <w:numFmt w:val="decimal"/>
      <w:lvlText w:val="%1)"/>
      <w:lvlJc w:val="left"/>
      <w:pPr>
        <w:tabs>
          <w:tab w:val="num" w:pos="0"/>
        </w:tabs>
        <w:ind w:left="720" w:hanging="360"/>
      </w:pPr>
      <w:rPr>
        <w:rFonts w:ascii="Times New Roman" w:hAnsi="Times New Roman" w:cs="Times New Roman"/>
        <w:sz w:val="23"/>
        <w:szCs w:val="23"/>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A"/>
    <w:multiLevelType w:val="multilevel"/>
    <w:tmpl w:val="0B287024"/>
    <w:name w:val="WW8Num10"/>
    <w:lvl w:ilvl="0">
      <w:start w:val="1"/>
      <w:numFmt w:val="decimal"/>
      <w:lvlText w:val="%1)"/>
      <w:lvlJc w:val="left"/>
      <w:pPr>
        <w:tabs>
          <w:tab w:val="num" w:pos="0"/>
        </w:tabs>
        <w:ind w:left="360" w:hanging="360"/>
      </w:pPr>
      <w:rPr>
        <w:rFonts w:ascii="Times New Roman" w:hAnsi="Times New Roman" w:cs="Times New Roman"/>
        <w:sz w:val="23"/>
        <w:szCs w:val="23"/>
        <w:lang w:val="ru-RU" w:eastAsia="ru-RU"/>
      </w:rPr>
    </w:lvl>
    <w:lvl w:ilvl="1">
      <w:start w:val="7"/>
      <w:numFmt w:val="decimal"/>
      <w:lvlText w:val="%2"/>
      <w:lvlJc w:val="left"/>
      <w:pPr>
        <w:tabs>
          <w:tab w:val="num" w:pos="1500"/>
        </w:tabs>
        <w:ind w:left="1500" w:hanging="360"/>
      </w:pPr>
      <w:rPr>
        <w:b/>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C"/>
    <w:multiLevelType w:val="multilevel"/>
    <w:tmpl w:val="F490C25C"/>
    <w:name w:val="WW8Num12"/>
    <w:lvl w:ilvl="0">
      <w:start w:val="1"/>
      <w:numFmt w:val="decimal"/>
      <w:lvlText w:val="%1)"/>
      <w:lvlJc w:val="left"/>
      <w:pPr>
        <w:tabs>
          <w:tab w:val="num" w:pos="0"/>
        </w:tabs>
        <w:ind w:left="1062" w:hanging="360"/>
      </w:pPr>
      <w:rPr>
        <w:rFonts w:ascii="Times New Roman" w:hAnsi="Times New Roman" w:cs="Times New Roman"/>
        <w:b w:val="0"/>
        <w:i w:val="0"/>
        <w:iCs w:val="0"/>
        <w:sz w:val="23"/>
        <w:szCs w:val="23"/>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AA5E7604"/>
    <w:name w:val="WW8Num13"/>
    <w:lvl w:ilvl="0">
      <w:start w:val="1"/>
      <w:numFmt w:val="decimal"/>
      <w:lvlText w:val="%1)"/>
      <w:lvlJc w:val="left"/>
      <w:pPr>
        <w:tabs>
          <w:tab w:val="num" w:pos="0"/>
        </w:tabs>
        <w:ind w:left="1854" w:hanging="360"/>
      </w:pPr>
      <w:rPr>
        <w:rFonts w:ascii="Times New Roman" w:hAnsi="Times New Roman" w:cs="Times New Roman"/>
        <w:strike w:val="0"/>
        <w:dstrike w:val="0"/>
        <w:sz w:val="23"/>
        <w:szCs w:val="23"/>
        <w:lang w:val="ru-RU" w:eastAsia="ru-RU"/>
      </w:rPr>
    </w:lvl>
    <w:lvl w:ilvl="1">
      <w:start w:val="1"/>
      <w:numFmt w:val="lowerLetter"/>
      <w:lvlText w:val="%2."/>
      <w:lvlJc w:val="left"/>
      <w:pPr>
        <w:tabs>
          <w:tab w:val="num" w:pos="0"/>
        </w:tabs>
        <w:ind w:left="2574" w:hanging="360"/>
      </w:pPr>
      <w:rPr>
        <w:rFonts w:cs="Times New Roman"/>
      </w:rPr>
    </w:lvl>
    <w:lvl w:ilvl="2">
      <w:start w:val="1"/>
      <w:numFmt w:val="lowerRoman"/>
      <w:lvlText w:val="%3."/>
      <w:lvlJc w:val="right"/>
      <w:pPr>
        <w:tabs>
          <w:tab w:val="num" w:pos="0"/>
        </w:tabs>
        <w:ind w:left="3294" w:hanging="180"/>
      </w:pPr>
      <w:rPr>
        <w:rFonts w:cs="Times New Roman"/>
      </w:rPr>
    </w:lvl>
    <w:lvl w:ilvl="3">
      <w:start w:val="1"/>
      <w:numFmt w:val="decimal"/>
      <w:lvlText w:val="%4."/>
      <w:lvlJc w:val="left"/>
      <w:pPr>
        <w:tabs>
          <w:tab w:val="num" w:pos="0"/>
        </w:tabs>
        <w:ind w:left="4014" w:hanging="360"/>
      </w:pPr>
      <w:rPr>
        <w:rFonts w:cs="Times New Roman"/>
      </w:rPr>
    </w:lvl>
    <w:lvl w:ilvl="4">
      <w:start w:val="1"/>
      <w:numFmt w:val="lowerLetter"/>
      <w:lvlText w:val="%5."/>
      <w:lvlJc w:val="left"/>
      <w:pPr>
        <w:tabs>
          <w:tab w:val="num" w:pos="0"/>
        </w:tabs>
        <w:ind w:left="4734" w:hanging="360"/>
      </w:pPr>
      <w:rPr>
        <w:rFonts w:cs="Times New Roman"/>
      </w:rPr>
    </w:lvl>
    <w:lvl w:ilvl="5">
      <w:start w:val="1"/>
      <w:numFmt w:val="lowerRoman"/>
      <w:lvlText w:val="%6."/>
      <w:lvlJc w:val="right"/>
      <w:pPr>
        <w:tabs>
          <w:tab w:val="num" w:pos="0"/>
        </w:tabs>
        <w:ind w:left="5454" w:hanging="180"/>
      </w:pPr>
      <w:rPr>
        <w:rFonts w:cs="Times New Roman"/>
      </w:rPr>
    </w:lvl>
    <w:lvl w:ilvl="6">
      <w:start w:val="1"/>
      <w:numFmt w:val="decimal"/>
      <w:lvlText w:val="%7."/>
      <w:lvlJc w:val="left"/>
      <w:pPr>
        <w:tabs>
          <w:tab w:val="num" w:pos="0"/>
        </w:tabs>
        <w:ind w:left="6174" w:hanging="360"/>
      </w:pPr>
      <w:rPr>
        <w:rFonts w:cs="Times New Roman"/>
      </w:rPr>
    </w:lvl>
    <w:lvl w:ilvl="7">
      <w:start w:val="1"/>
      <w:numFmt w:val="lowerLetter"/>
      <w:lvlText w:val="%8."/>
      <w:lvlJc w:val="left"/>
      <w:pPr>
        <w:tabs>
          <w:tab w:val="num" w:pos="0"/>
        </w:tabs>
        <w:ind w:left="6894" w:hanging="360"/>
      </w:pPr>
      <w:rPr>
        <w:rFonts w:cs="Times New Roman"/>
      </w:rPr>
    </w:lvl>
    <w:lvl w:ilvl="8">
      <w:start w:val="1"/>
      <w:numFmt w:val="lowerRoman"/>
      <w:lvlText w:val="%9."/>
      <w:lvlJc w:val="right"/>
      <w:pPr>
        <w:tabs>
          <w:tab w:val="num" w:pos="0"/>
        </w:tabs>
        <w:ind w:left="7614" w:hanging="180"/>
      </w:pPr>
      <w:rPr>
        <w:rFonts w:cs="Times New Roman"/>
      </w:rPr>
    </w:lvl>
  </w:abstractNum>
  <w:abstractNum w:abstractNumId="9" w15:restartNumberingAfterBreak="0">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10" w15:restartNumberingAfterBreak="0">
    <w:nsid w:val="0000000F"/>
    <w:multiLevelType w:val="multilevel"/>
    <w:tmpl w:val="0000000F"/>
    <w:name w:val="WW8Num15"/>
    <w:lvl w:ilvl="0">
      <w:start w:val="1"/>
      <w:numFmt w:val="bullet"/>
      <w:lvlText w:val=""/>
      <w:lvlJc w:val="left"/>
      <w:pPr>
        <w:tabs>
          <w:tab w:val="num" w:pos="0"/>
        </w:tabs>
        <w:ind w:left="1429" w:hanging="360"/>
      </w:pPr>
      <w:rPr>
        <w:rFonts w:ascii="Symbol" w:hAnsi="Symbol" w:cs="Symbol"/>
        <w:strike w:val="0"/>
        <w:dstrike w:val="0"/>
        <w:color w:val="000000"/>
        <w:sz w:val="24"/>
        <w:szCs w:val="24"/>
        <w:lang w:val="ru-RU" w:eastAsia="ru-RU"/>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trike/>
        <w:color w:val="FF0000"/>
        <w:sz w:val="24"/>
        <w:szCs w:val="24"/>
        <w:lang w:val="ru-RU" w:eastAsia="ru-RU"/>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trike/>
        <w:color w:val="FF0000"/>
        <w:sz w:val="24"/>
        <w:szCs w:val="24"/>
        <w:lang w:val="ru-RU" w:eastAsia="ru-RU"/>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1" w15:restartNumberingAfterBreak="0">
    <w:nsid w:val="00000010"/>
    <w:multiLevelType w:val="multilevel"/>
    <w:tmpl w:val="00000010"/>
    <w:lvl w:ilvl="0">
      <w:start w:val="1"/>
      <w:numFmt w:val="decimal"/>
      <w:pStyle w:val="2"/>
      <w:lvlText w:val="%1"/>
      <w:lvlJc w:val="left"/>
      <w:pPr>
        <w:tabs>
          <w:tab w:val="num" w:pos="0"/>
        </w:tabs>
        <w:ind w:left="1429" w:hanging="360"/>
      </w:pPr>
    </w:lvl>
    <w:lvl w:ilvl="1">
      <w:start w:val="1"/>
      <w:numFmt w:val="decimal"/>
      <w:lvlText w:val="%1.%2"/>
      <w:lvlJc w:val="left"/>
      <w:pPr>
        <w:tabs>
          <w:tab w:val="num" w:pos="0"/>
        </w:tabs>
        <w:ind w:left="1429" w:hanging="360"/>
      </w:pPr>
      <w:rPr>
        <w:lang w:val="ru-RU"/>
      </w:rPr>
    </w:lvl>
    <w:lvl w:ilvl="2">
      <w:start w:val="1"/>
      <w:numFmt w:val="decimal"/>
      <w:lvlText w:val="%1.%2.%3"/>
      <w:lvlJc w:val="left"/>
      <w:pPr>
        <w:tabs>
          <w:tab w:val="num" w:pos="0"/>
        </w:tabs>
        <w:ind w:left="1789" w:hanging="720"/>
      </w:pPr>
      <w:rPr>
        <w:rFonts w:ascii="Times New Roman" w:hAnsi="Times New Roman" w:cs="Times New Roman"/>
        <w:b/>
        <w:sz w:val="24"/>
        <w:szCs w:val="24"/>
        <w:lang w:val="ru-RU" w:eastAsia="ru-RU"/>
      </w:rPr>
    </w:lvl>
    <w:lvl w:ilvl="3">
      <w:start w:val="1"/>
      <w:numFmt w:val="decimal"/>
      <w:lvlText w:val="%1.%2.%3.%4"/>
      <w:lvlJc w:val="left"/>
      <w:pPr>
        <w:tabs>
          <w:tab w:val="num" w:pos="0"/>
        </w:tabs>
        <w:ind w:left="1789" w:hanging="720"/>
      </w:pPr>
    </w:lvl>
    <w:lvl w:ilvl="4">
      <w:start w:val="1"/>
      <w:numFmt w:val="decimal"/>
      <w:lvlText w:val="%1.%2.%3.%4.%5"/>
      <w:lvlJc w:val="left"/>
      <w:pPr>
        <w:tabs>
          <w:tab w:val="num" w:pos="0"/>
        </w:tabs>
        <w:ind w:left="2149" w:hanging="1080"/>
      </w:pPr>
    </w:lvl>
    <w:lvl w:ilvl="5">
      <w:start w:val="1"/>
      <w:numFmt w:val="decimal"/>
      <w:lvlText w:val="%1.%2.%3.%4.%5.%6"/>
      <w:lvlJc w:val="left"/>
      <w:pPr>
        <w:tabs>
          <w:tab w:val="num" w:pos="0"/>
        </w:tabs>
        <w:ind w:left="2149" w:hanging="1080"/>
      </w:pPr>
    </w:lvl>
    <w:lvl w:ilvl="6">
      <w:start w:val="1"/>
      <w:numFmt w:val="decimal"/>
      <w:lvlText w:val="%1.%2.%3.%4.%5.%6.%7"/>
      <w:lvlJc w:val="left"/>
      <w:pPr>
        <w:tabs>
          <w:tab w:val="num" w:pos="0"/>
        </w:tabs>
        <w:ind w:left="2509" w:hanging="1440"/>
      </w:pPr>
    </w:lvl>
    <w:lvl w:ilvl="7">
      <w:start w:val="1"/>
      <w:numFmt w:val="decimal"/>
      <w:lvlText w:val="%1.%2.%3.%4.%5.%6.%7.%8"/>
      <w:lvlJc w:val="left"/>
      <w:pPr>
        <w:tabs>
          <w:tab w:val="num" w:pos="0"/>
        </w:tabs>
        <w:ind w:left="2869" w:hanging="1800"/>
      </w:pPr>
    </w:lvl>
    <w:lvl w:ilvl="8">
      <w:start w:val="1"/>
      <w:numFmt w:val="decimal"/>
      <w:lvlText w:val="%1.%2.%3.%4.%5.%6.%7.%8.%9"/>
      <w:lvlJc w:val="left"/>
      <w:pPr>
        <w:tabs>
          <w:tab w:val="num" w:pos="0"/>
        </w:tabs>
        <w:ind w:left="2869" w:hanging="1800"/>
      </w:pPr>
    </w:lvl>
  </w:abstractNum>
  <w:abstractNum w:abstractNumId="12" w15:restartNumberingAfterBreak="0">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color w:val="000000"/>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4"/>
        <w:szCs w:val="24"/>
        <w:lang w:val="ru-RU" w:eastAsia="ru-RU"/>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4"/>
        <w:szCs w:val="24"/>
        <w:lang w:val="ru-RU" w:eastAsia="ru-RU"/>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12"/>
    <w:multiLevelType w:val="multilevel"/>
    <w:tmpl w:val="00000012"/>
    <w:name w:val="WW8Num1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4" w15:restartNumberingAfterBreak="0">
    <w:nsid w:val="00000013"/>
    <w:multiLevelType w:val="multilevel"/>
    <w:tmpl w:val="00000013"/>
    <w:name w:val="WW8Num19"/>
    <w:lvl w:ilvl="0">
      <w:start w:val="4"/>
      <w:numFmt w:val="decimal"/>
      <w:lvlText w:val="%1"/>
      <w:lvlJc w:val="left"/>
      <w:pPr>
        <w:tabs>
          <w:tab w:val="num" w:pos="0"/>
        </w:tabs>
        <w:ind w:left="360" w:hanging="360"/>
      </w:pPr>
    </w:lvl>
    <w:lvl w:ilvl="1">
      <w:start w:val="4"/>
      <w:numFmt w:val="decimal"/>
      <w:lvlText w:val="3.1%2"/>
      <w:lvlJc w:val="left"/>
      <w:pPr>
        <w:tabs>
          <w:tab w:val="num" w:pos="0"/>
        </w:tabs>
        <w:ind w:left="360" w:hanging="360"/>
      </w:pPr>
      <w:rPr>
        <w:rFonts w:ascii="Times New Roman" w:eastAsia="Times New Roman" w:hAnsi="Times New Roman" w:cs="Times New Roman" w:hint="default"/>
        <w:b w:val="0"/>
        <w:bCs/>
        <w:i w:val="0"/>
        <w:strike w:val="0"/>
        <w:dstrike w:val="0"/>
        <w:color w:val="00000A"/>
        <w:spacing w:val="5"/>
        <w:sz w:val="24"/>
        <w:szCs w:val="24"/>
        <w:lang w:val="ru-RU" w:eastAsia="ru-RU"/>
      </w:rPr>
    </w:lvl>
    <w:lvl w:ilvl="2">
      <w:start w:val="1"/>
      <w:numFmt w:val="decimal"/>
      <w:lvlText w:val="%1.%2.%3"/>
      <w:lvlJc w:val="left"/>
      <w:pPr>
        <w:tabs>
          <w:tab w:val="num" w:pos="0"/>
        </w:tabs>
        <w:ind w:left="1288" w:hanging="720"/>
      </w:pPr>
      <w:rPr>
        <w:rFonts w:ascii="Times New Roman" w:eastAsia="Calibri" w:hAnsi="Times New Roman" w:cs="Times New Roman"/>
        <w:strike w:val="0"/>
        <w:dstrike w:val="0"/>
        <w:kern w:val="1"/>
        <w:sz w:val="24"/>
        <w:szCs w:val="24"/>
        <w:highlight w:val="yellow"/>
        <w:lang w:val="ru-RU" w:eastAsia="ru-RU"/>
      </w:r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15" w15:restartNumberingAfterBreak="0">
    <w:nsid w:val="00000014"/>
    <w:multiLevelType w:val="multilevel"/>
    <w:tmpl w:val="510250F6"/>
    <w:name w:val="WW8Num20"/>
    <w:lvl w:ilvl="0">
      <w:start w:val="1"/>
      <w:numFmt w:val="decimal"/>
      <w:lvlText w:val="%1)"/>
      <w:lvlJc w:val="left"/>
      <w:pPr>
        <w:tabs>
          <w:tab w:val="num" w:pos="0"/>
        </w:tabs>
        <w:ind w:left="720" w:hanging="360"/>
      </w:pPr>
      <w:rPr>
        <w:rFonts w:ascii="Times New Roman" w:eastAsia="Times New Roman" w:hAnsi="Times New Roman" w:cs="Times New Roman"/>
        <w:sz w:val="23"/>
        <w:szCs w:val="23"/>
        <w:lang w:val="ru-RU"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5"/>
    <w:multiLevelType w:val="multilevel"/>
    <w:tmpl w:val="64CC7AB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3"/>
        <w:szCs w:val="23"/>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17" w15:restartNumberingAfterBreak="0">
    <w:nsid w:val="00000016"/>
    <w:multiLevelType w:val="multilevel"/>
    <w:tmpl w:val="00000016"/>
    <w:name w:val="WW8Num22"/>
    <w:lvl w:ilvl="0">
      <w:start w:val="12"/>
      <w:numFmt w:val="decimal"/>
      <w:lvlText w:val="%1"/>
      <w:lvlJc w:val="left"/>
      <w:pPr>
        <w:tabs>
          <w:tab w:val="num" w:pos="0"/>
        </w:tabs>
        <w:ind w:left="420" w:hanging="420"/>
      </w:pPr>
      <w:rPr>
        <w:rFonts w:hint="default"/>
      </w:rPr>
    </w:lvl>
    <w:lvl w:ilvl="1">
      <w:start w:val="3"/>
      <w:numFmt w:val="decimal"/>
      <w:lvlText w:val="%1.%2"/>
      <w:lvlJc w:val="left"/>
      <w:pPr>
        <w:tabs>
          <w:tab w:val="num" w:pos="0"/>
        </w:tabs>
        <w:ind w:left="780" w:hanging="420"/>
      </w:pPr>
      <w:rPr>
        <w:rFonts w:ascii="Times New Roman" w:hAnsi="Times New Roman" w:cs="Times New Roman" w:hint="default"/>
        <w:b/>
        <w:sz w:val="24"/>
        <w:szCs w:val="24"/>
        <w:lang w:val="ru-RU"/>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8" w15:restartNumberingAfterBreak="0">
    <w:nsid w:val="00000018"/>
    <w:multiLevelType w:val="multilevel"/>
    <w:tmpl w:val="00000018"/>
    <w:name w:val="WW8Num24"/>
    <w:lvl w:ilvl="0">
      <w:start w:val="3"/>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9" w15:restartNumberingAfterBreak="0">
    <w:nsid w:val="00000019"/>
    <w:multiLevelType w:val="multilevel"/>
    <w:tmpl w:val="00000019"/>
    <w:name w:val="WW8Num25"/>
    <w:lvl w:ilvl="0">
      <w:start w:val="3"/>
      <w:numFmt w:val="decimal"/>
      <w:lvlText w:val="%1"/>
      <w:lvlJc w:val="left"/>
      <w:pPr>
        <w:tabs>
          <w:tab w:val="num" w:pos="0"/>
        </w:tabs>
        <w:ind w:left="480" w:hanging="480"/>
      </w:pPr>
      <w:rPr>
        <w:rFonts w:ascii="Times New Roman" w:hAnsi="Times New Roman" w:cs="Times New Roman" w:hint="default"/>
        <w:sz w:val="24"/>
      </w:rPr>
    </w:lvl>
    <w:lvl w:ilvl="1">
      <w:start w:val="2"/>
      <w:numFmt w:val="decimal"/>
      <w:lvlText w:val="%1.%2"/>
      <w:lvlJc w:val="left"/>
      <w:pPr>
        <w:tabs>
          <w:tab w:val="num" w:pos="0"/>
        </w:tabs>
        <w:ind w:left="480" w:hanging="480"/>
      </w:pPr>
      <w:rPr>
        <w:rFonts w:ascii="Times New Roman" w:hAnsi="Times New Roman" w:cs="Times New Roman" w:hint="default"/>
        <w:strike w:val="0"/>
        <w:dstrike w:val="0"/>
        <w:sz w:val="24"/>
        <w:lang w:val="ru-RU"/>
      </w:rPr>
    </w:lvl>
    <w:lvl w:ilvl="2">
      <w:start w:val="3"/>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20" w15:restartNumberingAfterBreak="0">
    <w:nsid w:val="0000001A"/>
    <w:multiLevelType w:val="singleLevel"/>
    <w:tmpl w:val="09266B3E"/>
    <w:name w:val="WW8Num26"/>
    <w:lvl w:ilvl="0">
      <w:start w:val="1"/>
      <w:numFmt w:val="decimal"/>
      <w:lvlText w:val="%1)"/>
      <w:lvlJc w:val="left"/>
      <w:pPr>
        <w:tabs>
          <w:tab w:val="num" w:pos="0"/>
        </w:tabs>
        <w:ind w:left="1800" w:hanging="360"/>
      </w:pPr>
      <w:rPr>
        <w:rFonts w:ascii="Times New Roman" w:hAnsi="Times New Roman" w:cs="Times New Roman"/>
        <w:sz w:val="23"/>
        <w:szCs w:val="23"/>
        <w:lang w:val="ru-RU"/>
      </w:rPr>
    </w:lvl>
  </w:abstractNum>
  <w:abstractNum w:abstractNumId="21" w15:restartNumberingAfterBreak="0">
    <w:nsid w:val="0000001B"/>
    <w:multiLevelType w:val="multilevel"/>
    <w:tmpl w:val="0000001B"/>
    <w:name w:val="WW8Num27"/>
    <w:lvl w:ilvl="0">
      <w:start w:val="12"/>
      <w:numFmt w:val="decimal"/>
      <w:lvlText w:val="%1"/>
      <w:lvlJc w:val="left"/>
      <w:pPr>
        <w:tabs>
          <w:tab w:val="num" w:pos="0"/>
        </w:tabs>
        <w:ind w:left="420" w:hanging="420"/>
      </w:pPr>
      <w:rPr>
        <w:rFonts w:ascii="Times New Roman" w:hAnsi="Times New Roman" w:cs="Times New Roman" w:hint="default"/>
        <w:sz w:val="24"/>
      </w:rPr>
    </w:lvl>
    <w:lvl w:ilvl="1">
      <w:start w:val="4"/>
      <w:numFmt w:val="decimal"/>
      <w:lvlText w:val="%1.%2"/>
      <w:lvlJc w:val="left"/>
      <w:pPr>
        <w:tabs>
          <w:tab w:val="num" w:pos="0"/>
        </w:tabs>
        <w:ind w:left="780" w:hanging="420"/>
      </w:pPr>
      <w:rPr>
        <w:rFonts w:ascii="Times New Roman" w:hAnsi="Times New Roman" w:cs="Times New Roman" w:hint="default"/>
        <w:b/>
        <w:sz w:val="24"/>
        <w:szCs w:val="24"/>
        <w:lang w:val="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2" w15:restartNumberingAfterBreak="0">
    <w:nsid w:val="0000001C"/>
    <w:multiLevelType w:val="singleLevel"/>
    <w:tmpl w:val="0000001C"/>
    <w:name w:val="WW8Num28"/>
    <w:lvl w:ilvl="0">
      <w:start w:val="1"/>
      <w:numFmt w:val="decimal"/>
      <w:lvlText w:val="%1)"/>
      <w:lvlJc w:val="left"/>
      <w:pPr>
        <w:tabs>
          <w:tab w:val="num" w:pos="0"/>
        </w:tabs>
        <w:ind w:left="1429" w:hanging="360"/>
      </w:pPr>
      <w:rPr>
        <w:rFonts w:ascii="Times New Roman" w:hAnsi="Times New Roman" w:cs="Times New Roman"/>
        <w:b w:val="0"/>
        <w:sz w:val="24"/>
        <w:szCs w:val="24"/>
        <w:lang w:val="ru-RU" w:eastAsia="ru-RU"/>
      </w:rPr>
    </w:lvl>
  </w:abstractNum>
  <w:abstractNum w:abstractNumId="23" w15:restartNumberingAfterBreak="0">
    <w:nsid w:val="0000001D"/>
    <w:multiLevelType w:val="singleLevel"/>
    <w:tmpl w:val="C8AAC6BE"/>
    <w:name w:val="WW8Num29"/>
    <w:lvl w:ilvl="0">
      <w:start w:val="1"/>
      <w:numFmt w:val="decimal"/>
      <w:lvlText w:val="%1)"/>
      <w:lvlJc w:val="left"/>
      <w:pPr>
        <w:tabs>
          <w:tab w:val="num" w:pos="0"/>
        </w:tabs>
        <w:ind w:left="720" w:hanging="360"/>
      </w:pPr>
      <w:rPr>
        <w:rFonts w:ascii="Times New Roman" w:hAnsi="Times New Roman" w:cs="Times New Roman" w:hint="default"/>
        <w:sz w:val="23"/>
        <w:szCs w:val="23"/>
      </w:rPr>
    </w:lvl>
  </w:abstractNum>
  <w:abstractNum w:abstractNumId="24" w15:restartNumberingAfterBreak="0">
    <w:nsid w:val="0000001E"/>
    <w:multiLevelType w:val="multilevel"/>
    <w:tmpl w:val="0000001E"/>
    <w:name w:val="WW8Num30"/>
    <w:lvl w:ilvl="0">
      <w:start w:val="5"/>
      <w:numFmt w:val="decimal"/>
      <w:lvlText w:val="%1"/>
      <w:lvlJc w:val="left"/>
      <w:pPr>
        <w:tabs>
          <w:tab w:val="num" w:pos="0"/>
        </w:tabs>
        <w:ind w:left="405" w:hanging="405"/>
      </w:pPr>
      <w:rPr>
        <w:rFonts w:ascii="Times New Roman" w:hAnsi="Times New Roman" w:cs="Times New Roman" w:hint="default"/>
        <w:b/>
        <w:strike w:val="0"/>
        <w:dstrike w:val="0"/>
        <w:sz w:val="24"/>
      </w:rPr>
    </w:lvl>
    <w:lvl w:ilvl="1">
      <w:start w:val="11"/>
      <w:numFmt w:val="decimal"/>
      <w:lvlText w:val="%1.%2"/>
      <w:lvlJc w:val="left"/>
      <w:pPr>
        <w:tabs>
          <w:tab w:val="num" w:pos="0"/>
        </w:tabs>
        <w:ind w:left="405" w:hanging="405"/>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1080"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1080"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1440"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1440"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1800" w:hanging="1800"/>
      </w:pPr>
      <w:rPr>
        <w:rFonts w:ascii="Times New Roman" w:hAnsi="Times New Roman" w:cs="Times New Roman" w:hint="default"/>
        <w:b/>
        <w:sz w:val="24"/>
        <w:szCs w:val="24"/>
        <w:lang w:val="ru-RU" w:eastAsia="ru-RU"/>
      </w:rPr>
    </w:lvl>
  </w:abstractNum>
  <w:abstractNum w:abstractNumId="25" w15:restartNumberingAfterBreak="0">
    <w:nsid w:val="0000001F"/>
    <w:multiLevelType w:val="multilevel"/>
    <w:tmpl w:val="0000001F"/>
    <w:name w:val="WW8Num31"/>
    <w:lvl w:ilvl="0">
      <w:start w:val="4"/>
      <w:numFmt w:val="decimal"/>
      <w:lvlText w:val="%1"/>
      <w:lvlJc w:val="left"/>
      <w:pPr>
        <w:tabs>
          <w:tab w:val="num" w:pos="0"/>
        </w:tabs>
        <w:ind w:left="360" w:hanging="360"/>
      </w:pPr>
      <w:rPr>
        <w:rFonts w:ascii="Times New Roman" w:hAnsi="Times New Roman" w:cs="Times New Roman" w:hint="default"/>
        <w:sz w:val="24"/>
      </w:rPr>
    </w:lvl>
    <w:lvl w:ilvl="1">
      <w:start w:val="5"/>
      <w:numFmt w:val="decimal"/>
      <w:lvlText w:val="%1.%2"/>
      <w:lvlJc w:val="left"/>
      <w:pPr>
        <w:tabs>
          <w:tab w:val="num" w:pos="0"/>
        </w:tabs>
        <w:ind w:left="720" w:hanging="36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6" w15:restartNumberingAfterBreak="0">
    <w:nsid w:val="00000020"/>
    <w:multiLevelType w:val="multilevel"/>
    <w:tmpl w:val="00000020"/>
    <w:name w:val="WW8Num32"/>
    <w:lvl w:ilvl="0">
      <w:start w:val="5"/>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20" w:hanging="36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7" w15:restartNumberingAfterBreak="0">
    <w:nsid w:val="00000021"/>
    <w:multiLevelType w:val="multilevel"/>
    <w:tmpl w:val="00000021"/>
    <w:name w:val="WW8Num33"/>
    <w:lvl w:ilvl="0">
      <w:start w:val="6"/>
      <w:numFmt w:val="decimal"/>
      <w:lvlText w:val="%1"/>
      <w:lvlJc w:val="left"/>
      <w:pPr>
        <w:tabs>
          <w:tab w:val="num" w:pos="0"/>
        </w:tabs>
        <w:ind w:left="600" w:hanging="600"/>
      </w:pPr>
      <w:rPr>
        <w:rFonts w:ascii="Times New Roman" w:hAnsi="Times New Roman" w:cs="Times New Roman" w:hint="default"/>
        <w:b/>
        <w:sz w:val="24"/>
        <w:szCs w:val="24"/>
        <w:lang w:val="ru-RU" w:eastAsia="ru-RU"/>
      </w:rPr>
    </w:lvl>
    <w:lvl w:ilvl="1">
      <w:start w:val="12"/>
      <w:numFmt w:val="decimal"/>
      <w:lvlText w:val="%1.%2"/>
      <w:lvlJc w:val="left"/>
      <w:pPr>
        <w:tabs>
          <w:tab w:val="num" w:pos="0"/>
        </w:tabs>
        <w:ind w:left="1167" w:hanging="60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854"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2421"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3348"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3915"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4842"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5409"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6336" w:hanging="1800"/>
      </w:pPr>
      <w:rPr>
        <w:rFonts w:ascii="Times New Roman" w:hAnsi="Times New Roman" w:cs="Times New Roman" w:hint="default"/>
        <w:b/>
        <w:sz w:val="24"/>
        <w:szCs w:val="24"/>
        <w:lang w:val="ru-RU" w:eastAsia="ru-RU"/>
      </w:rPr>
    </w:lvl>
  </w:abstractNum>
  <w:abstractNum w:abstractNumId="28" w15:restartNumberingAfterBreak="0">
    <w:nsid w:val="00000022"/>
    <w:multiLevelType w:val="singleLevel"/>
    <w:tmpl w:val="45B6C9B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3"/>
        <w:szCs w:val="23"/>
        <w:lang w:val="ru-RU" w:eastAsia="ru-RU"/>
      </w:rPr>
    </w:lvl>
  </w:abstractNum>
  <w:abstractNum w:abstractNumId="29" w15:restartNumberingAfterBreak="0">
    <w:nsid w:val="00000023"/>
    <w:multiLevelType w:val="singleLevel"/>
    <w:tmpl w:val="7B3AFBAE"/>
    <w:name w:val="WW8Num35"/>
    <w:lvl w:ilvl="0">
      <w:start w:val="1"/>
      <w:numFmt w:val="decimal"/>
      <w:lvlText w:val="%1)"/>
      <w:lvlJc w:val="left"/>
      <w:pPr>
        <w:tabs>
          <w:tab w:val="num" w:pos="0"/>
        </w:tabs>
        <w:ind w:left="2081" w:hanging="1170"/>
      </w:pPr>
      <w:rPr>
        <w:rFonts w:ascii="Times New Roman" w:hAnsi="Times New Roman" w:cs="Times New Roman" w:hint="default"/>
        <w:sz w:val="23"/>
        <w:szCs w:val="23"/>
        <w:lang w:val="ru-RU" w:eastAsia="ru-RU"/>
      </w:rPr>
    </w:lvl>
  </w:abstractNum>
  <w:abstractNum w:abstractNumId="30" w15:restartNumberingAfterBreak="0">
    <w:nsid w:val="00000024"/>
    <w:multiLevelType w:val="singleLevel"/>
    <w:tmpl w:val="00000024"/>
    <w:name w:val="WW8Num36"/>
    <w:lvl w:ilvl="0">
      <w:start w:val="1"/>
      <w:numFmt w:val="decimal"/>
      <w:lvlText w:val="%1)"/>
      <w:lvlJc w:val="left"/>
      <w:pPr>
        <w:tabs>
          <w:tab w:val="num" w:pos="0"/>
        </w:tabs>
        <w:ind w:left="360" w:hanging="360"/>
      </w:pPr>
      <w:rPr>
        <w:rFonts w:hint="default"/>
      </w:rPr>
    </w:lvl>
  </w:abstractNum>
  <w:abstractNum w:abstractNumId="31" w15:restartNumberingAfterBreak="0">
    <w:nsid w:val="00000026"/>
    <w:multiLevelType w:val="singleLevel"/>
    <w:tmpl w:val="7A4C2D1C"/>
    <w:name w:val="WW8Num38"/>
    <w:lvl w:ilvl="0">
      <w:start w:val="1"/>
      <w:numFmt w:val="decimal"/>
      <w:lvlText w:val="%1)"/>
      <w:lvlJc w:val="left"/>
      <w:pPr>
        <w:tabs>
          <w:tab w:val="num" w:pos="0"/>
        </w:tabs>
        <w:ind w:left="1211" w:hanging="360"/>
      </w:pPr>
      <w:rPr>
        <w:rFonts w:ascii="Times New Roman" w:hAnsi="Times New Roman" w:cs="Times New Roman" w:hint="default"/>
        <w:color w:val="auto"/>
        <w:sz w:val="23"/>
        <w:szCs w:val="23"/>
        <w:lang w:val="ru-RU"/>
      </w:rPr>
    </w:lvl>
  </w:abstractNum>
  <w:abstractNum w:abstractNumId="32" w15:restartNumberingAfterBreak="0">
    <w:nsid w:val="00000027"/>
    <w:multiLevelType w:val="multilevel"/>
    <w:tmpl w:val="00000027"/>
    <w:name w:val="WW8Num39"/>
    <w:lvl w:ilvl="0">
      <w:start w:val="7"/>
      <w:numFmt w:val="decimal"/>
      <w:lvlText w:val="%1"/>
      <w:lvlJc w:val="left"/>
      <w:pPr>
        <w:tabs>
          <w:tab w:val="num" w:pos="0"/>
        </w:tabs>
        <w:ind w:left="480" w:hanging="480"/>
      </w:pPr>
      <w:rPr>
        <w:rFonts w:ascii="Times New Roman" w:hAnsi="Times New Roman" w:cs="Times New Roman" w:hint="default"/>
        <w:sz w:val="24"/>
      </w:rPr>
    </w:lvl>
    <w:lvl w:ilvl="1">
      <w:start w:val="8"/>
      <w:numFmt w:val="decimal"/>
      <w:lvlText w:val="%1.%2"/>
      <w:lvlJc w:val="left"/>
      <w:pPr>
        <w:tabs>
          <w:tab w:val="num" w:pos="0"/>
        </w:tabs>
        <w:ind w:left="480" w:hanging="480"/>
      </w:pPr>
      <w:rPr>
        <w:rFonts w:ascii="Times New Roman" w:hAnsi="Times New Roman" w:cs="Times New Roman" w:hint="default"/>
        <w:sz w:val="24"/>
      </w:rPr>
    </w:lvl>
    <w:lvl w:ilvl="2">
      <w:start w:val="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33" w15:restartNumberingAfterBreak="0">
    <w:nsid w:val="00000028"/>
    <w:multiLevelType w:val="multilevel"/>
    <w:tmpl w:val="00000028"/>
    <w:name w:val="WW8Num40"/>
    <w:lvl w:ilvl="0">
      <w:start w:val="8"/>
      <w:numFmt w:val="decimal"/>
      <w:lvlText w:val="%1"/>
      <w:lvlJc w:val="left"/>
      <w:pPr>
        <w:tabs>
          <w:tab w:val="num" w:pos="0"/>
        </w:tabs>
        <w:ind w:left="360" w:hanging="360"/>
      </w:pPr>
      <w:rPr>
        <w:rFonts w:eastAsia="Calibri" w:hint="default"/>
        <w:b/>
      </w:rPr>
    </w:lvl>
    <w:lvl w:ilvl="1">
      <w:start w:val="1"/>
      <w:numFmt w:val="decimal"/>
      <w:lvlText w:val="%1.%2"/>
      <w:lvlJc w:val="left"/>
      <w:pPr>
        <w:tabs>
          <w:tab w:val="num" w:pos="710"/>
        </w:tabs>
        <w:ind w:left="1070" w:hanging="360"/>
      </w:pPr>
      <w:rPr>
        <w:rFonts w:ascii="Times New Roman" w:hAnsi="Times New Roman" w:cs="Times New Roman" w:hint="default"/>
        <w:b/>
        <w:strike w:val="0"/>
        <w:dstrike w:val="0"/>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eastAsia="Calibri" w:hint="default"/>
        <w:b/>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800" w:hanging="180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34" w15:restartNumberingAfterBreak="0">
    <w:nsid w:val="00000029"/>
    <w:multiLevelType w:val="multilevel"/>
    <w:tmpl w:val="00000029"/>
    <w:name w:val="WW8Num41"/>
    <w:lvl w:ilvl="0">
      <w:start w:val="12"/>
      <w:numFmt w:val="decimal"/>
      <w:lvlText w:val="%1"/>
      <w:lvlJc w:val="left"/>
      <w:pPr>
        <w:tabs>
          <w:tab w:val="num" w:pos="0"/>
        </w:tabs>
        <w:ind w:left="420" w:hanging="420"/>
      </w:pPr>
      <w:rPr>
        <w:rFonts w:ascii="Times New Roman" w:hAnsi="Times New Roman" w:cs="Times New Roman" w:hint="default"/>
        <w:sz w:val="24"/>
      </w:rPr>
    </w:lvl>
    <w:lvl w:ilvl="1">
      <w:start w:val="6"/>
      <w:numFmt w:val="decimal"/>
      <w:lvlText w:val="%1.%2"/>
      <w:lvlJc w:val="left"/>
      <w:pPr>
        <w:tabs>
          <w:tab w:val="num" w:pos="0"/>
        </w:tabs>
        <w:ind w:left="988" w:hanging="420"/>
      </w:pPr>
      <w:rPr>
        <w:rFonts w:ascii="Times New Roman" w:hAnsi="Times New Roman" w:cs="Times New Roman" w:hint="default"/>
        <w:b/>
        <w:bCs/>
        <w:strike w:val="0"/>
        <w:dstrike w:val="0"/>
        <w:sz w:val="24"/>
        <w:szCs w:val="24"/>
        <w:lang w:val="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35" w15:restartNumberingAfterBreak="0">
    <w:nsid w:val="0000002A"/>
    <w:multiLevelType w:val="singleLevel"/>
    <w:tmpl w:val="E5A46826"/>
    <w:name w:val="WW8Num42"/>
    <w:lvl w:ilvl="0">
      <w:start w:val="1"/>
      <w:numFmt w:val="decimal"/>
      <w:lvlText w:val="%1)"/>
      <w:lvlJc w:val="left"/>
      <w:pPr>
        <w:tabs>
          <w:tab w:val="num" w:pos="0"/>
        </w:tabs>
        <w:ind w:left="1211" w:hanging="360"/>
      </w:pPr>
      <w:rPr>
        <w:rFonts w:ascii="Times New Roman" w:hAnsi="Times New Roman" w:cs="Times New Roman" w:hint="default"/>
        <w:b w:val="0"/>
        <w:bCs w:val="0"/>
        <w:strike w:val="0"/>
        <w:dstrike w:val="0"/>
        <w:color w:val="auto"/>
        <w:sz w:val="23"/>
        <w:szCs w:val="23"/>
        <w:lang w:val="ru-RU" w:eastAsia="ru-RU"/>
      </w:rPr>
    </w:lvl>
  </w:abstractNum>
  <w:abstractNum w:abstractNumId="36" w15:restartNumberingAfterBreak="0">
    <w:nsid w:val="0000002B"/>
    <w:multiLevelType w:val="multilevel"/>
    <w:tmpl w:val="7B68C31E"/>
    <w:name w:val="WW8Num43"/>
    <w:lvl w:ilvl="0">
      <w:start w:val="1"/>
      <w:numFmt w:val="decimal"/>
      <w:lvlText w:val="%1)"/>
      <w:lvlJc w:val="left"/>
      <w:pPr>
        <w:tabs>
          <w:tab w:val="num" w:pos="0"/>
        </w:tabs>
        <w:ind w:left="360" w:hanging="360"/>
      </w:pPr>
      <w:rPr>
        <w:rFonts w:ascii="Times New Roman" w:hAnsi="Times New Roman" w:cs="Times New Roman"/>
        <w:sz w:val="23"/>
        <w:szCs w:val="23"/>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3"/>
        <w:szCs w:val="23"/>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15:restartNumberingAfterBreak="0">
    <w:nsid w:val="0000002C"/>
    <w:multiLevelType w:val="multilevel"/>
    <w:tmpl w:val="6F7411B4"/>
    <w:name w:val="WW8Num44"/>
    <w:lvl w:ilvl="0">
      <w:start w:val="5"/>
      <w:numFmt w:val="decimal"/>
      <w:lvlText w:val="%1"/>
      <w:lvlJc w:val="left"/>
      <w:pPr>
        <w:tabs>
          <w:tab w:val="num" w:pos="0"/>
        </w:tabs>
        <w:ind w:left="360" w:hanging="360"/>
      </w:pPr>
      <w:rPr>
        <w:rFonts w:ascii="Times New Roman" w:hAnsi="Times New Roman" w:cs="Times New Roman" w:hint="default"/>
        <w:sz w:val="24"/>
        <w:szCs w:val="24"/>
        <w:u w:val="none"/>
        <w:lang w:val="ru-RU"/>
      </w:rPr>
    </w:lvl>
    <w:lvl w:ilvl="1">
      <w:start w:val="9"/>
      <w:numFmt w:val="decimal"/>
      <w:lvlText w:val="%1.%2"/>
      <w:lvlJc w:val="left"/>
      <w:pPr>
        <w:tabs>
          <w:tab w:val="num" w:pos="0"/>
        </w:tabs>
        <w:ind w:left="1212" w:hanging="360"/>
      </w:pPr>
      <w:rPr>
        <w:rFonts w:ascii="Times New Roman" w:hAnsi="Times New Roman" w:cs="Times New Roman" w:hint="default"/>
        <w:b/>
        <w:sz w:val="24"/>
        <w:szCs w:val="24"/>
        <w:u w:val="none"/>
        <w:lang w:val="ru-RU"/>
      </w:rPr>
    </w:lvl>
    <w:lvl w:ilvl="2">
      <w:start w:val="1"/>
      <w:numFmt w:val="decimal"/>
      <w:lvlText w:val="%1.%2.%3"/>
      <w:lvlJc w:val="left"/>
      <w:pPr>
        <w:tabs>
          <w:tab w:val="num" w:pos="0"/>
        </w:tabs>
        <w:ind w:left="2424" w:hanging="720"/>
      </w:pPr>
      <w:rPr>
        <w:rFonts w:ascii="Times New Roman" w:hAnsi="Times New Roman" w:cs="Times New Roman" w:hint="default"/>
        <w:sz w:val="24"/>
        <w:szCs w:val="24"/>
        <w:u w:val="none"/>
        <w:lang w:val="ru-RU"/>
      </w:rPr>
    </w:lvl>
    <w:lvl w:ilvl="3">
      <w:start w:val="1"/>
      <w:numFmt w:val="decimal"/>
      <w:lvlText w:val="%1.%2.%3.%4"/>
      <w:lvlJc w:val="left"/>
      <w:pPr>
        <w:tabs>
          <w:tab w:val="num" w:pos="0"/>
        </w:tabs>
        <w:ind w:left="3276" w:hanging="720"/>
      </w:pPr>
      <w:rPr>
        <w:rFonts w:ascii="Times New Roman" w:hAnsi="Times New Roman" w:cs="Times New Roman" w:hint="default"/>
        <w:sz w:val="24"/>
        <w:szCs w:val="24"/>
        <w:u w:val="none"/>
        <w:lang w:val="ru-RU"/>
      </w:rPr>
    </w:lvl>
    <w:lvl w:ilvl="4">
      <w:start w:val="1"/>
      <w:numFmt w:val="decimal"/>
      <w:lvlText w:val="%1.%2.%3.%4.%5"/>
      <w:lvlJc w:val="left"/>
      <w:pPr>
        <w:tabs>
          <w:tab w:val="num" w:pos="0"/>
        </w:tabs>
        <w:ind w:left="4488" w:hanging="1080"/>
      </w:pPr>
      <w:rPr>
        <w:rFonts w:ascii="Times New Roman" w:hAnsi="Times New Roman" w:cs="Times New Roman" w:hint="default"/>
        <w:sz w:val="24"/>
        <w:szCs w:val="24"/>
        <w:u w:val="none"/>
        <w:lang w:val="ru-RU"/>
      </w:rPr>
    </w:lvl>
    <w:lvl w:ilvl="5">
      <w:start w:val="1"/>
      <w:numFmt w:val="decimal"/>
      <w:lvlText w:val="%1.%2.%3.%4.%5.%6"/>
      <w:lvlJc w:val="left"/>
      <w:pPr>
        <w:tabs>
          <w:tab w:val="num" w:pos="0"/>
        </w:tabs>
        <w:ind w:left="5340" w:hanging="1080"/>
      </w:pPr>
      <w:rPr>
        <w:rFonts w:ascii="Times New Roman" w:hAnsi="Times New Roman" w:cs="Times New Roman" w:hint="default"/>
        <w:sz w:val="24"/>
        <w:szCs w:val="24"/>
        <w:u w:val="none"/>
        <w:lang w:val="ru-RU"/>
      </w:rPr>
    </w:lvl>
    <w:lvl w:ilvl="6">
      <w:start w:val="1"/>
      <w:numFmt w:val="decimal"/>
      <w:lvlText w:val="%1.%2.%3.%4.%5.%6.%7"/>
      <w:lvlJc w:val="left"/>
      <w:pPr>
        <w:tabs>
          <w:tab w:val="num" w:pos="0"/>
        </w:tabs>
        <w:ind w:left="6552" w:hanging="1440"/>
      </w:pPr>
      <w:rPr>
        <w:rFonts w:ascii="Times New Roman" w:hAnsi="Times New Roman" w:cs="Times New Roman" w:hint="default"/>
        <w:sz w:val="24"/>
        <w:szCs w:val="24"/>
        <w:u w:val="none"/>
        <w:lang w:val="ru-RU"/>
      </w:rPr>
    </w:lvl>
    <w:lvl w:ilvl="7">
      <w:start w:val="1"/>
      <w:numFmt w:val="decimal"/>
      <w:lvlText w:val="%1.%2.%3.%4.%5.%6.%7.%8"/>
      <w:lvlJc w:val="left"/>
      <w:pPr>
        <w:tabs>
          <w:tab w:val="num" w:pos="0"/>
        </w:tabs>
        <w:ind w:left="7404" w:hanging="1440"/>
      </w:pPr>
      <w:rPr>
        <w:rFonts w:ascii="Times New Roman" w:hAnsi="Times New Roman" w:cs="Times New Roman" w:hint="default"/>
        <w:sz w:val="24"/>
        <w:szCs w:val="24"/>
        <w:u w:val="none"/>
        <w:lang w:val="ru-RU"/>
      </w:rPr>
    </w:lvl>
    <w:lvl w:ilvl="8">
      <w:start w:val="1"/>
      <w:numFmt w:val="decimal"/>
      <w:lvlText w:val="%1.%2.%3.%4.%5.%6.%7.%8.%9"/>
      <w:lvlJc w:val="left"/>
      <w:pPr>
        <w:tabs>
          <w:tab w:val="num" w:pos="0"/>
        </w:tabs>
        <w:ind w:left="8616" w:hanging="1800"/>
      </w:pPr>
      <w:rPr>
        <w:rFonts w:ascii="Times New Roman" w:hAnsi="Times New Roman" w:cs="Times New Roman" w:hint="default"/>
        <w:sz w:val="24"/>
        <w:szCs w:val="24"/>
        <w:u w:val="none"/>
        <w:lang w:val="ru-RU"/>
      </w:rPr>
    </w:lvl>
  </w:abstractNum>
  <w:abstractNum w:abstractNumId="38" w15:restartNumberingAfterBreak="0">
    <w:nsid w:val="0000002D"/>
    <w:multiLevelType w:val="multilevel"/>
    <w:tmpl w:val="9AC28EA6"/>
    <w:name w:val="WW8Num45"/>
    <w:lvl w:ilvl="0">
      <w:start w:val="3"/>
      <w:numFmt w:val="decimal"/>
      <w:lvlText w:val="%1"/>
      <w:lvlJc w:val="left"/>
      <w:pPr>
        <w:tabs>
          <w:tab w:val="num" w:pos="0"/>
        </w:tabs>
        <w:ind w:left="480" w:hanging="480"/>
      </w:pPr>
      <w:rPr>
        <w:rFonts w:ascii="Times New Roman" w:hAnsi="Times New Roman" w:cs="Times New Roman" w:hint="default"/>
        <w:sz w:val="24"/>
      </w:rPr>
    </w:lvl>
    <w:lvl w:ilvl="1">
      <w:start w:val="4"/>
      <w:numFmt w:val="decimal"/>
      <w:lvlText w:val="%1.%2"/>
      <w:lvlJc w:val="left"/>
      <w:pPr>
        <w:tabs>
          <w:tab w:val="num" w:pos="0"/>
        </w:tabs>
        <w:ind w:left="480" w:hanging="480"/>
      </w:pPr>
      <w:rPr>
        <w:rFonts w:ascii="Times New Roman" w:hAnsi="Times New Roman" w:cs="Times New Roman" w:hint="default"/>
        <w:b/>
        <w:sz w:val="24"/>
      </w:rPr>
    </w:lvl>
    <w:lvl w:ilvl="2">
      <w:start w:val="1"/>
      <w:numFmt w:val="decimal"/>
      <w:lvlText w:val="%1.%2.%3"/>
      <w:lvlJc w:val="left"/>
      <w:pPr>
        <w:tabs>
          <w:tab w:val="num" w:pos="0"/>
        </w:tabs>
        <w:ind w:left="720" w:hanging="720"/>
      </w:pPr>
      <w:rPr>
        <w:rFonts w:ascii="Times New Roman" w:eastAsia="Times New Roman" w:hAnsi="Times New Roman" w:cs="Times New Roman" w:hint="default"/>
        <w:b/>
        <w:spacing w:val="0"/>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39" w15:restartNumberingAfterBreak="0">
    <w:nsid w:val="0000002F"/>
    <w:multiLevelType w:val="singleLevel"/>
    <w:tmpl w:val="B85669AC"/>
    <w:name w:val="WW8Num47"/>
    <w:lvl w:ilvl="0">
      <w:start w:val="1"/>
      <w:numFmt w:val="decimal"/>
      <w:lvlText w:val="%1)"/>
      <w:lvlJc w:val="left"/>
      <w:pPr>
        <w:tabs>
          <w:tab w:val="num" w:pos="0"/>
        </w:tabs>
        <w:ind w:left="720" w:hanging="360"/>
      </w:pPr>
      <w:rPr>
        <w:rFonts w:ascii="Times New Roman" w:hAnsi="Times New Roman" w:cs="Times New Roman"/>
        <w:sz w:val="23"/>
        <w:szCs w:val="23"/>
        <w:lang w:val="ru-RU"/>
      </w:rPr>
    </w:lvl>
  </w:abstractNum>
  <w:abstractNum w:abstractNumId="40" w15:restartNumberingAfterBreak="0">
    <w:nsid w:val="00000030"/>
    <w:multiLevelType w:val="singleLevel"/>
    <w:tmpl w:val="00000030"/>
    <w:name w:val="WW8Num48"/>
    <w:lvl w:ilvl="0">
      <w:numFmt w:val="bullet"/>
      <w:lvlText w:val="-"/>
      <w:lvlJc w:val="left"/>
      <w:pPr>
        <w:tabs>
          <w:tab w:val="num" w:pos="0"/>
        </w:tabs>
        <w:ind w:left="720" w:hanging="360"/>
      </w:pPr>
      <w:rPr>
        <w:rFonts w:ascii="Times New Roman" w:hAnsi="Times New Roman" w:cs="Times New Roman" w:hint="default"/>
        <w:color w:val="000000"/>
        <w:sz w:val="24"/>
        <w:szCs w:val="24"/>
        <w:lang w:val="ru-RU" w:eastAsia="ru-RU"/>
      </w:rPr>
    </w:lvl>
  </w:abstractNum>
  <w:abstractNum w:abstractNumId="41" w15:restartNumberingAfterBreak="0">
    <w:nsid w:val="00000031"/>
    <w:multiLevelType w:val="multilevel"/>
    <w:tmpl w:val="B086B41E"/>
    <w:name w:val="WW8Num49"/>
    <w:lvl w:ilvl="0">
      <w:start w:val="3"/>
      <w:numFmt w:val="decimal"/>
      <w:lvlText w:val="%1"/>
      <w:lvlJc w:val="left"/>
      <w:pPr>
        <w:tabs>
          <w:tab w:val="num" w:pos="0"/>
        </w:tabs>
        <w:ind w:left="480" w:hanging="480"/>
      </w:pPr>
      <w:rPr>
        <w:rFonts w:ascii="Times New Roman" w:hAnsi="Times New Roman" w:cs="Times New Roman" w:hint="default"/>
        <w:b/>
        <w:sz w:val="24"/>
      </w:rPr>
    </w:lvl>
    <w:lvl w:ilvl="1">
      <w:start w:val="6"/>
      <w:numFmt w:val="decimal"/>
      <w:lvlText w:val="%1.%2"/>
      <w:lvlJc w:val="left"/>
      <w:pPr>
        <w:tabs>
          <w:tab w:val="num" w:pos="0"/>
        </w:tabs>
        <w:ind w:left="660" w:hanging="480"/>
      </w:pPr>
      <w:rPr>
        <w:rFonts w:ascii="Times New Roman" w:hAnsi="Times New Roman" w:cs="Times New Roman" w:hint="default"/>
        <w:sz w:val="24"/>
      </w:rPr>
    </w:lvl>
    <w:lvl w:ilvl="2">
      <w:start w:val="1"/>
      <w:numFmt w:val="decimal"/>
      <w:lvlText w:val="%1.%2.%3"/>
      <w:lvlJc w:val="left"/>
      <w:pPr>
        <w:tabs>
          <w:tab w:val="num" w:pos="0"/>
        </w:tabs>
        <w:ind w:left="1855"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1260" w:hanging="720"/>
      </w:pPr>
      <w:rPr>
        <w:rFonts w:ascii="Times New Roman" w:hAnsi="Times New Roman" w:cs="Times New Roman" w:hint="default"/>
        <w:sz w:val="24"/>
      </w:rPr>
    </w:lvl>
    <w:lvl w:ilvl="4">
      <w:start w:val="1"/>
      <w:numFmt w:val="decimal"/>
      <w:lvlText w:val="%1.%2.%3.%4.%5"/>
      <w:lvlJc w:val="left"/>
      <w:pPr>
        <w:tabs>
          <w:tab w:val="num" w:pos="0"/>
        </w:tabs>
        <w:ind w:left="1800" w:hanging="1080"/>
      </w:pPr>
      <w:rPr>
        <w:rFonts w:ascii="Times New Roman" w:hAnsi="Times New Roman" w:cs="Times New Roman" w:hint="default"/>
        <w:sz w:val="24"/>
      </w:rPr>
    </w:lvl>
    <w:lvl w:ilvl="5">
      <w:start w:val="1"/>
      <w:numFmt w:val="decimal"/>
      <w:lvlText w:val="%1.%2.%3.%4.%5.%6"/>
      <w:lvlJc w:val="left"/>
      <w:pPr>
        <w:tabs>
          <w:tab w:val="num" w:pos="0"/>
        </w:tabs>
        <w:ind w:left="1980" w:hanging="1080"/>
      </w:pPr>
      <w:rPr>
        <w:rFonts w:ascii="Times New Roman" w:hAnsi="Times New Roman" w:cs="Times New Roman" w:hint="default"/>
        <w:sz w:val="24"/>
      </w:rPr>
    </w:lvl>
    <w:lvl w:ilvl="6">
      <w:start w:val="1"/>
      <w:numFmt w:val="decimal"/>
      <w:lvlText w:val="%1.%2.%3.%4.%5.%6.%7"/>
      <w:lvlJc w:val="left"/>
      <w:pPr>
        <w:tabs>
          <w:tab w:val="num" w:pos="0"/>
        </w:tabs>
        <w:ind w:left="2520" w:hanging="1440"/>
      </w:pPr>
      <w:rPr>
        <w:rFonts w:ascii="Times New Roman" w:hAnsi="Times New Roman" w:cs="Times New Roman" w:hint="default"/>
        <w:sz w:val="24"/>
      </w:rPr>
    </w:lvl>
    <w:lvl w:ilvl="7">
      <w:start w:val="1"/>
      <w:numFmt w:val="decimal"/>
      <w:lvlText w:val="%1.%2.%3.%4.%5.%6.%7.%8"/>
      <w:lvlJc w:val="left"/>
      <w:pPr>
        <w:tabs>
          <w:tab w:val="num" w:pos="0"/>
        </w:tabs>
        <w:ind w:left="2700" w:hanging="1440"/>
      </w:pPr>
      <w:rPr>
        <w:rFonts w:ascii="Times New Roman" w:hAnsi="Times New Roman" w:cs="Times New Roman" w:hint="default"/>
        <w:sz w:val="24"/>
      </w:rPr>
    </w:lvl>
    <w:lvl w:ilvl="8">
      <w:start w:val="1"/>
      <w:numFmt w:val="decimal"/>
      <w:lvlText w:val="%1.%2.%3.%4.%5.%6.%7.%8.%9"/>
      <w:lvlJc w:val="left"/>
      <w:pPr>
        <w:tabs>
          <w:tab w:val="num" w:pos="0"/>
        </w:tabs>
        <w:ind w:left="3240" w:hanging="1800"/>
      </w:pPr>
      <w:rPr>
        <w:rFonts w:ascii="Times New Roman" w:hAnsi="Times New Roman" w:cs="Times New Roman" w:hint="default"/>
        <w:sz w:val="24"/>
      </w:rPr>
    </w:lvl>
  </w:abstractNum>
  <w:abstractNum w:abstractNumId="42" w15:restartNumberingAfterBreak="0">
    <w:nsid w:val="00000033"/>
    <w:multiLevelType w:val="multilevel"/>
    <w:tmpl w:val="87880192"/>
    <w:name w:val="WW8Num51"/>
    <w:lvl w:ilvl="0">
      <w:start w:val="5"/>
      <w:numFmt w:val="decimal"/>
      <w:lvlText w:val="%1"/>
      <w:lvlJc w:val="left"/>
      <w:pPr>
        <w:tabs>
          <w:tab w:val="num" w:pos="0"/>
        </w:tabs>
        <w:ind w:left="360" w:hanging="360"/>
      </w:pPr>
      <w:rPr>
        <w:rFonts w:hint="default"/>
      </w:rPr>
    </w:lvl>
    <w:lvl w:ilvl="1">
      <w:start w:val="5"/>
      <w:numFmt w:val="decimal"/>
      <w:lvlText w:val="%1.%2"/>
      <w:lvlJc w:val="left"/>
      <w:pPr>
        <w:tabs>
          <w:tab w:val="num" w:pos="0"/>
        </w:tabs>
        <w:ind w:left="360" w:hanging="360"/>
      </w:pPr>
      <w:rPr>
        <w:rFonts w:ascii="Times New Roman" w:hAnsi="Times New Roman" w:cs="Times New Roman"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3" w15:restartNumberingAfterBreak="0">
    <w:nsid w:val="00000034"/>
    <w:multiLevelType w:val="multilevel"/>
    <w:tmpl w:val="00000034"/>
    <w:name w:val="WW8Num52"/>
    <w:lvl w:ilvl="0">
      <w:start w:val="6"/>
      <w:numFmt w:val="decimal"/>
      <w:lvlText w:val="%1"/>
      <w:lvlJc w:val="left"/>
      <w:pPr>
        <w:tabs>
          <w:tab w:val="num" w:pos="0"/>
        </w:tabs>
        <w:ind w:left="585" w:hanging="585"/>
      </w:pPr>
      <w:rPr>
        <w:rFonts w:hint="default"/>
      </w:rPr>
    </w:lvl>
    <w:lvl w:ilvl="1">
      <w:start w:val="11"/>
      <w:numFmt w:val="decimal"/>
      <w:lvlText w:val="%1.%2"/>
      <w:lvlJc w:val="left"/>
      <w:pPr>
        <w:tabs>
          <w:tab w:val="num" w:pos="0"/>
        </w:tabs>
        <w:ind w:left="585" w:hanging="585"/>
      </w:pPr>
      <w:rPr>
        <w:rFonts w:hint="default"/>
      </w:rPr>
    </w:lvl>
    <w:lvl w:ilvl="2">
      <w:start w:val="1"/>
      <w:numFmt w:val="decimal"/>
      <w:lvlText w:val="%1.%2.%3"/>
      <w:lvlJc w:val="left"/>
      <w:pPr>
        <w:tabs>
          <w:tab w:val="num" w:pos="0"/>
        </w:tabs>
        <w:ind w:left="720" w:hanging="720"/>
      </w:pPr>
      <w:rPr>
        <w:rFonts w:ascii="Times New Roman" w:hAnsi="Times New Roman" w:cs="Times New Roman" w:hint="default"/>
        <w:b/>
        <w:color w:val="auto"/>
        <w:sz w:val="24"/>
        <w:szCs w:val="24"/>
        <w:lang w:val="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4" w15:restartNumberingAfterBreak="0">
    <w:nsid w:val="00000035"/>
    <w:multiLevelType w:val="multilevel"/>
    <w:tmpl w:val="A7D2BA08"/>
    <w:name w:val="WW8Num53"/>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strike w:val="0"/>
        <w:dstrike w:val="0"/>
        <w:lang w:val="ru-RU"/>
      </w:rPr>
    </w:lvl>
    <w:lvl w:ilvl="2">
      <w:start w:val="1"/>
      <w:numFmt w:val="decimal"/>
      <w:lvlText w:val="%1.%2.%3"/>
      <w:lvlJc w:val="left"/>
      <w:pPr>
        <w:tabs>
          <w:tab w:val="num" w:pos="-1"/>
        </w:tabs>
        <w:ind w:left="1996" w:hanging="720"/>
      </w:pPr>
      <w:rPr>
        <w:rFonts w:ascii="Times New Roman" w:hAnsi="Times New Roman" w:cs="Times New Roman" w:hint="default"/>
        <w:b/>
        <w:strike w:val="0"/>
        <w:dstrike w:val="0"/>
        <w:color w:val="000000" w:themeColor="text1"/>
        <w:sz w:val="24"/>
        <w:szCs w:val="24"/>
        <w:lang w:val="ru-RU" w:eastAsia="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5" w15:restartNumberingAfterBreak="0">
    <w:nsid w:val="00000037"/>
    <w:multiLevelType w:val="singleLevel"/>
    <w:tmpl w:val="D4FE9A9A"/>
    <w:name w:val="WW8Num55"/>
    <w:lvl w:ilvl="0">
      <w:start w:val="1"/>
      <w:numFmt w:val="decimal"/>
      <w:lvlText w:val="%1)"/>
      <w:lvlJc w:val="left"/>
      <w:pPr>
        <w:tabs>
          <w:tab w:val="num" w:pos="0"/>
        </w:tabs>
        <w:ind w:left="2081" w:hanging="1170"/>
      </w:pPr>
      <w:rPr>
        <w:rFonts w:ascii="Times New Roman" w:hAnsi="Times New Roman" w:cs="Times New Roman" w:hint="default"/>
        <w:sz w:val="23"/>
        <w:szCs w:val="23"/>
        <w:lang w:val="ru-RU" w:eastAsia="ru-RU"/>
      </w:rPr>
    </w:lvl>
  </w:abstractNum>
  <w:abstractNum w:abstractNumId="46" w15:restartNumberingAfterBreak="0">
    <w:nsid w:val="00000038"/>
    <w:multiLevelType w:val="multilevel"/>
    <w:tmpl w:val="0D2E19FE"/>
    <w:name w:val="WW8Num56"/>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ascii="Times New Roman" w:hAnsi="Times New Roman" w:cs="Times New Roman" w:hint="default"/>
        <w:b/>
        <w:color w:val="000000" w:themeColor="text1"/>
        <w:sz w:val="24"/>
        <w:szCs w:val="24"/>
        <w:lang w:val="ru-RU" w:eastAsia="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7" w15:restartNumberingAfterBreak="0">
    <w:nsid w:val="00000039"/>
    <w:multiLevelType w:val="multilevel"/>
    <w:tmpl w:val="00000039"/>
    <w:name w:val="WW8Num57"/>
    <w:lvl w:ilvl="0">
      <w:start w:val="6"/>
      <w:numFmt w:val="decimal"/>
      <w:lvlText w:val="%1"/>
      <w:lvlJc w:val="left"/>
      <w:pPr>
        <w:tabs>
          <w:tab w:val="num" w:pos="0"/>
        </w:tabs>
        <w:ind w:left="690" w:hanging="690"/>
      </w:pPr>
      <w:rPr>
        <w:rFonts w:hint="default"/>
        <w:lang w:val="ru-RU"/>
      </w:rPr>
    </w:lvl>
    <w:lvl w:ilvl="1">
      <w:start w:val="11"/>
      <w:numFmt w:val="decimal"/>
      <w:lvlText w:val="%1.%2"/>
      <w:lvlJc w:val="left"/>
      <w:pPr>
        <w:tabs>
          <w:tab w:val="num" w:pos="0"/>
        </w:tabs>
        <w:ind w:left="690" w:hanging="690"/>
      </w:pPr>
      <w:rPr>
        <w:rFonts w:hint="default"/>
        <w:lang w:val="ru-RU"/>
      </w:rPr>
    </w:lvl>
    <w:lvl w:ilvl="2">
      <w:start w:val="1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440" w:hanging="144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48" w15:restartNumberingAfterBreak="0">
    <w:nsid w:val="0000003A"/>
    <w:multiLevelType w:val="singleLevel"/>
    <w:tmpl w:val="0000003A"/>
    <w:name w:val="WW8Num58"/>
    <w:lvl w:ilvl="0">
      <w:start w:val="1"/>
      <w:numFmt w:val="decimal"/>
      <w:lvlText w:val="%1)"/>
      <w:lvlJc w:val="left"/>
      <w:pPr>
        <w:tabs>
          <w:tab w:val="num" w:pos="0"/>
        </w:tabs>
        <w:ind w:left="2138" w:hanging="360"/>
      </w:pPr>
      <w:rPr>
        <w:rFonts w:ascii="Times New Roman" w:hAnsi="Times New Roman" w:cs="Times New Roman"/>
        <w:sz w:val="24"/>
        <w:szCs w:val="24"/>
        <w:lang w:val="ru-RU"/>
      </w:rPr>
    </w:lvl>
  </w:abstractNum>
  <w:abstractNum w:abstractNumId="49" w15:restartNumberingAfterBreak="0">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50" w15:restartNumberingAfterBreak="0">
    <w:nsid w:val="00F01F2D"/>
    <w:multiLevelType w:val="hybridMultilevel"/>
    <w:tmpl w:val="830A955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01D87455"/>
    <w:multiLevelType w:val="hybridMultilevel"/>
    <w:tmpl w:val="FA54136C"/>
    <w:lvl w:ilvl="0" w:tplc="591ACE22">
      <w:start w:val="1"/>
      <w:numFmt w:val="decimal"/>
      <w:lvlText w:val="%1)"/>
      <w:lvlJc w:val="left"/>
      <w:pPr>
        <w:ind w:left="1211" w:hanging="360"/>
      </w:pPr>
      <w:rPr>
        <w:rFonts w:ascii="Times New Roman" w:hAnsi="Times New Roman" w:cs="Times New Roman" w:hint="default"/>
        <w:color w:val="000000"/>
        <w:sz w:val="23"/>
        <w:szCs w:val="23"/>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0A923166"/>
    <w:multiLevelType w:val="hybridMultilevel"/>
    <w:tmpl w:val="416AFD1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3" w15:restartNumberingAfterBreak="0">
    <w:nsid w:val="0E080D14"/>
    <w:multiLevelType w:val="hybridMultilevel"/>
    <w:tmpl w:val="F144542C"/>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15:restartNumberingAfterBreak="0">
    <w:nsid w:val="115C1C8A"/>
    <w:multiLevelType w:val="hybridMultilevel"/>
    <w:tmpl w:val="04F818D4"/>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15:restartNumberingAfterBreak="0">
    <w:nsid w:val="13346444"/>
    <w:multiLevelType w:val="hybridMultilevel"/>
    <w:tmpl w:val="BB08CE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13350FA3"/>
    <w:multiLevelType w:val="hybridMultilevel"/>
    <w:tmpl w:val="387E8B7C"/>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1AB7048F"/>
    <w:multiLevelType w:val="hybridMultilevel"/>
    <w:tmpl w:val="3678010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0406E15"/>
    <w:multiLevelType w:val="hybridMultilevel"/>
    <w:tmpl w:val="D7AEE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2D90BD7"/>
    <w:multiLevelType w:val="hybridMultilevel"/>
    <w:tmpl w:val="C9FC4A96"/>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56C5480"/>
    <w:multiLevelType w:val="hybridMultilevel"/>
    <w:tmpl w:val="DE84111C"/>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7774C52"/>
    <w:multiLevelType w:val="hybridMultilevel"/>
    <w:tmpl w:val="621A15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8045EDE"/>
    <w:multiLevelType w:val="multilevel"/>
    <w:tmpl w:val="3A843DE0"/>
    <w:lvl w:ilvl="0">
      <w:start w:val="1"/>
      <w:numFmt w:val="decimal"/>
      <w:lvlText w:val="%1."/>
      <w:lvlJc w:val="left"/>
      <w:pPr>
        <w:ind w:left="360" w:hanging="360"/>
      </w:pPr>
    </w:lvl>
    <w:lvl w:ilvl="1">
      <w:start w:val="1"/>
      <w:numFmt w:val="decimal"/>
      <w:lvlText w:val="%1.%2."/>
      <w:lvlJc w:val="left"/>
      <w:pPr>
        <w:ind w:left="4402" w:hanging="432"/>
      </w:pPr>
      <w:rPr>
        <w:rFonts w:hint="default"/>
        <w:b/>
        <w:sz w:val="23"/>
        <w:szCs w:val="23"/>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2A18116D"/>
    <w:multiLevelType w:val="hybridMultilevel"/>
    <w:tmpl w:val="4972F6B0"/>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C212746"/>
    <w:multiLevelType w:val="multilevel"/>
    <w:tmpl w:val="4A9810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35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2D1B1FD4"/>
    <w:multiLevelType w:val="hybridMultilevel"/>
    <w:tmpl w:val="5D948638"/>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E2E54E2"/>
    <w:multiLevelType w:val="multilevel"/>
    <w:tmpl w:val="3AC062A4"/>
    <w:lvl w:ilvl="0">
      <w:start w:val="1"/>
      <w:numFmt w:val="decimal"/>
      <w:pStyle w:val="OP1"/>
      <w:suff w:val="space"/>
      <w:lvlText w:val="%1"/>
      <w:lvlJc w:val="left"/>
      <w:pPr>
        <w:ind w:left="360" w:hanging="72"/>
      </w:pPr>
      <w:rPr>
        <w:rFonts w:ascii="Times New Roman" w:hAnsi="Times New Roman" w:cs="Times New Roman" w:hint="default"/>
        <w:b/>
        <w:sz w:val="32"/>
        <w:szCs w:val="32"/>
      </w:rPr>
    </w:lvl>
    <w:lvl w:ilvl="1">
      <w:start w:val="1"/>
      <w:numFmt w:val="decimal"/>
      <w:suff w:val="space"/>
      <w:lvlText w:val="%1.%2"/>
      <w:lvlJc w:val="left"/>
      <w:pPr>
        <w:ind w:left="228" w:firstLine="340"/>
      </w:pPr>
      <w:rPr>
        <w:rFonts w:ascii="Times New Roman" w:hAnsi="Times New Roman" w:cs="Times New Roman" w:hint="default"/>
        <w:b w:val="0"/>
        <w:color w:val="auto"/>
      </w:rPr>
    </w:lvl>
    <w:lvl w:ilvl="2">
      <w:start w:val="1"/>
      <w:numFmt w:val="decimal"/>
      <w:pStyle w:val="OP111"/>
      <w:suff w:val="space"/>
      <w:lvlText w:val="%1.%2.%3"/>
      <w:lvlJc w:val="left"/>
      <w:pPr>
        <w:ind w:left="738" w:firstLine="680"/>
      </w:pPr>
      <w:rPr>
        <w:rFonts w:ascii="Times New Roman" w:hAnsi="Times New Roman" w:cs="Times New Roman" w:hint="default"/>
        <w:color w:val="auto"/>
      </w:rPr>
    </w:lvl>
    <w:lvl w:ilvl="3">
      <w:start w:val="1"/>
      <w:numFmt w:val="decimal"/>
      <w:pStyle w:val="OP1111"/>
      <w:suff w:val="space"/>
      <w:lvlText w:val="%1.%2.%3.%4"/>
      <w:lvlJc w:val="left"/>
      <w:pPr>
        <w:ind w:left="720" w:hanging="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7" w15:restartNumberingAfterBreak="0">
    <w:nsid w:val="33836498"/>
    <w:multiLevelType w:val="hybridMultilevel"/>
    <w:tmpl w:val="A6106710"/>
    <w:name w:val="WW8Num54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56050A8"/>
    <w:multiLevelType w:val="hybridMultilevel"/>
    <w:tmpl w:val="17520136"/>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73B0AAB"/>
    <w:multiLevelType w:val="hybridMultilevel"/>
    <w:tmpl w:val="EA288D0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0" w15:restartNumberingAfterBreak="0">
    <w:nsid w:val="39C4629D"/>
    <w:multiLevelType w:val="hybridMultilevel"/>
    <w:tmpl w:val="E36C4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ED11DCA"/>
    <w:multiLevelType w:val="hybridMultilevel"/>
    <w:tmpl w:val="2D7EC0B2"/>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15:restartNumberingAfterBreak="0">
    <w:nsid w:val="439317FE"/>
    <w:multiLevelType w:val="hybridMultilevel"/>
    <w:tmpl w:val="4D367324"/>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4280567"/>
    <w:multiLevelType w:val="hybridMultilevel"/>
    <w:tmpl w:val="EFB0F7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CDF5D17"/>
    <w:multiLevelType w:val="hybridMultilevel"/>
    <w:tmpl w:val="03F06B9E"/>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0674F87"/>
    <w:multiLevelType w:val="multilevel"/>
    <w:tmpl w:val="7B923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542B42CB"/>
    <w:multiLevelType w:val="hybridMultilevel"/>
    <w:tmpl w:val="07C21468"/>
    <w:name w:val="WW8Num543"/>
    <w:lvl w:ilvl="0" w:tplc="0419000F">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7" w15:restartNumberingAfterBreak="0">
    <w:nsid w:val="54E52B92"/>
    <w:multiLevelType w:val="hybridMultilevel"/>
    <w:tmpl w:val="75107F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6567C27"/>
    <w:multiLevelType w:val="hybridMultilevel"/>
    <w:tmpl w:val="93BAD76C"/>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72160ED"/>
    <w:multiLevelType w:val="hybridMultilevel"/>
    <w:tmpl w:val="44946F12"/>
    <w:lvl w:ilvl="0" w:tplc="CAF4A728">
      <w:start w:val="35"/>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0" w15:restartNumberingAfterBreak="0">
    <w:nsid w:val="59E60A67"/>
    <w:multiLevelType w:val="hybridMultilevel"/>
    <w:tmpl w:val="86C25002"/>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1" w15:restartNumberingAfterBreak="0">
    <w:nsid w:val="5ACE5F71"/>
    <w:multiLevelType w:val="multilevel"/>
    <w:tmpl w:val="14102C2E"/>
    <w:lvl w:ilvl="0">
      <w:start w:val="11"/>
      <w:numFmt w:val="decimal"/>
      <w:lvlText w:val="%1."/>
      <w:lvlJc w:val="left"/>
      <w:pPr>
        <w:ind w:left="360" w:hanging="360"/>
      </w:pPr>
      <w:rPr>
        <w:rFonts w:hint="default"/>
      </w:rPr>
    </w:lvl>
    <w:lvl w:ilvl="1">
      <w:start w:val="3"/>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0090B03"/>
    <w:multiLevelType w:val="hybridMultilevel"/>
    <w:tmpl w:val="57C478BE"/>
    <w:name w:val="WW8Num542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024133D"/>
    <w:multiLevelType w:val="hybridMultilevel"/>
    <w:tmpl w:val="A24E175E"/>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1553D1A"/>
    <w:multiLevelType w:val="hybridMultilevel"/>
    <w:tmpl w:val="AF8E6D50"/>
    <w:lvl w:ilvl="0" w:tplc="018A4B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1DA4149"/>
    <w:multiLevelType w:val="hybridMultilevel"/>
    <w:tmpl w:val="BB32F738"/>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6" w15:restartNumberingAfterBreak="0">
    <w:nsid w:val="63033979"/>
    <w:multiLevelType w:val="multilevel"/>
    <w:tmpl w:val="00000012"/>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7" w15:restartNumberingAfterBreak="0">
    <w:nsid w:val="679879DC"/>
    <w:multiLevelType w:val="multilevel"/>
    <w:tmpl w:val="E9F4F2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85968EC"/>
    <w:multiLevelType w:val="hybridMultilevel"/>
    <w:tmpl w:val="DA58EE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15:restartNumberingAfterBreak="0">
    <w:nsid w:val="6B8634E0"/>
    <w:multiLevelType w:val="hybridMultilevel"/>
    <w:tmpl w:val="4EA461F8"/>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C717217"/>
    <w:multiLevelType w:val="hybridMultilevel"/>
    <w:tmpl w:val="4710C28E"/>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1" w15:restartNumberingAfterBreak="0">
    <w:nsid w:val="70B637C6"/>
    <w:multiLevelType w:val="hybridMultilevel"/>
    <w:tmpl w:val="E61EC110"/>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16E5A15"/>
    <w:multiLevelType w:val="singleLevel"/>
    <w:tmpl w:val="0000001D"/>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93" w15:restartNumberingAfterBreak="0">
    <w:nsid w:val="755F1783"/>
    <w:multiLevelType w:val="multilevel"/>
    <w:tmpl w:val="E9F4F2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56D1F7C"/>
    <w:multiLevelType w:val="hybridMultilevel"/>
    <w:tmpl w:val="4198D22A"/>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CD547D3"/>
    <w:multiLevelType w:val="hybridMultilevel"/>
    <w:tmpl w:val="5A3645F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7D876569"/>
    <w:multiLevelType w:val="hybridMultilevel"/>
    <w:tmpl w:val="9724E7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30"/>
  </w:num>
  <w:num w:numId="4">
    <w:abstractNumId w:val="1"/>
  </w:num>
  <w:num w:numId="5">
    <w:abstractNumId w:val="2"/>
  </w:num>
  <w:num w:numId="6">
    <w:abstractNumId w:val="3"/>
  </w:num>
  <w:num w:numId="7">
    <w:abstractNumId w:val="20"/>
  </w:num>
  <w:num w:numId="8">
    <w:abstractNumId w:val="4"/>
  </w:num>
  <w:num w:numId="9">
    <w:abstractNumId w:val="35"/>
  </w:num>
  <w:num w:numId="10">
    <w:abstractNumId w:val="6"/>
  </w:num>
  <w:num w:numId="11">
    <w:abstractNumId w:val="5"/>
  </w:num>
  <w:num w:numId="12">
    <w:abstractNumId w:val="29"/>
  </w:num>
  <w:num w:numId="13">
    <w:abstractNumId w:val="45"/>
  </w:num>
  <w:num w:numId="14">
    <w:abstractNumId w:val="23"/>
  </w:num>
  <w:num w:numId="15">
    <w:abstractNumId w:val="36"/>
  </w:num>
  <w:num w:numId="16">
    <w:abstractNumId w:val="28"/>
  </w:num>
  <w:num w:numId="17">
    <w:abstractNumId w:val="7"/>
  </w:num>
  <w:num w:numId="18">
    <w:abstractNumId w:val="8"/>
  </w:num>
  <w:num w:numId="19">
    <w:abstractNumId w:val="13"/>
  </w:num>
  <w:num w:numId="20">
    <w:abstractNumId w:val="39"/>
  </w:num>
  <w:num w:numId="21">
    <w:abstractNumId w:val="15"/>
  </w:num>
  <w:num w:numId="22">
    <w:abstractNumId w:val="16"/>
  </w:num>
  <w:num w:numId="23">
    <w:abstractNumId w:val="31"/>
  </w:num>
  <w:num w:numId="24">
    <w:abstractNumId w:val="51"/>
  </w:num>
  <w:num w:numId="25">
    <w:abstractNumId w:val="84"/>
  </w:num>
  <w:num w:numId="26">
    <w:abstractNumId w:val="95"/>
  </w:num>
  <w:num w:numId="27">
    <w:abstractNumId w:val="78"/>
  </w:num>
  <w:num w:numId="28">
    <w:abstractNumId w:val="50"/>
  </w:num>
  <w:num w:numId="29">
    <w:abstractNumId w:val="74"/>
  </w:num>
  <w:num w:numId="30">
    <w:abstractNumId w:val="89"/>
  </w:num>
  <w:num w:numId="31">
    <w:abstractNumId w:val="88"/>
  </w:num>
  <w:num w:numId="32">
    <w:abstractNumId w:val="94"/>
  </w:num>
  <w:num w:numId="33">
    <w:abstractNumId w:val="56"/>
  </w:num>
  <w:num w:numId="34">
    <w:abstractNumId w:val="65"/>
  </w:num>
  <w:num w:numId="35">
    <w:abstractNumId w:val="63"/>
  </w:num>
  <w:num w:numId="36">
    <w:abstractNumId w:val="82"/>
  </w:num>
  <w:num w:numId="37">
    <w:abstractNumId w:val="62"/>
  </w:num>
  <w:num w:numId="38">
    <w:abstractNumId w:val="64"/>
  </w:num>
  <w:num w:numId="39">
    <w:abstractNumId w:val="73"/>
  </w:num>
  <w:num w:numId="40">
    <w:abstractNumId w:val="58"/>
  </w:num>
  <w:num w:numId="41">
    <w:abstractNumId w:val="77"/>
  </w:num>
  <w:num w:numId="42">
    <w:abstractNumId w:val="55"/>
  </w:num>
  <w:num w:numId="43">
    <w:abstractNumId w:val="60"/>
  </w:num>
  <w:num w:numId="44">
    <w:abstractNumId w:val="61"/>
  </w:num>
  <w:num w:numId="45">
    <w:abstractNumId w:val="91"/>
  </w:num>
  <w:num w:numId="46">
    <w:abstractNumId w:val="59"/>
  </w:num>
  <w:num w:numId="47">
    <w:abstractNumId w:val="57"/>
  </w:num>
  <w:num w:numId="48">
    <w:abstractNumId w:val="68"/>
  </w:num>
  <w:num w:numId="49">
    <w:abstractNumId w:val="72"/>
  </w:num>
  <w:num w:numId="50">
    <w:abstractNumId w:val="80"/>
  </w:num>
  <w:num w:numId="51">
    <w:abstractNumId w:val="71"/>
  </w:num>
  <w:num w:numId="52">
    <w:abstractNumId w:val="85"/>
  </w:num>
  <w:num w:numId="53">
    <w:abstractNumId w:val="90"/>
  </w:num>
  <w:num w:numId="54">
    <w:abstractNumId w:val="93"/>
  </w:num>
  <w:num w:numId="55">
    <w:abstractNumId w:val="96"/>
  </w:num>
  <w:num w:numId="56">
    <w:abstractNumId w:val="79"/>
  </w:num>
  <w:num w:numId="57">
    <w:abstractNumId w:val="86"/>
  </w:num>
  <w:num w:numId="58">
    <w:abstractNumId w:val="92"/>
  </w:num>
  <w:num w:numId="59">
    <w:abstractNumId w:val="81"/>
  </w:num>
  <w:num w:numId="60">
    <w:abstractNumId w:val="54"/>
  </w:num>
  <w:num w:numId="61">
    <w:abstractNumId w:val="52"/>
  </w:num>
  <w:num w:numId="62">
    <w:abstractNumId w:val="83"/>
  </w:num>
  <w:num w:numId="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5"/>
  </w:num>
  <w:num w:numId="6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3"/>
  </w:num>
  <w:num w:numId="70">
    <w:abstractNumId w:val="70"/>
  </w:num>
  <w:num w:numId="71">
    <w:abstractNumId w:val="69"/>
  </w:num>
  <w:num w:numId="72">
    <w:abstractNumId w:val="8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09F"/>
    <w:rsid w:val="00000D59"/>
    <w:rsid w:val="000027A5"/>
    <w:rsid w:val="0000383C"/>
    <w:rsid w:val="0000410A"/>
    <w:rsid w:val="000050DA"/>
    <w:rsid w:val="000055F2"/>
    <w:rsid w:val="000056BF"/>
    <w:rsid w:val="00006E84"/>
    <w:rsid w:val="00007110"/>
    <w:rsid w:val="00007726"/>
    <w:rsid w:val="0001115D"/>
    <w:rsid w:val="0001203F"/>
    <w:rsid w:val="00014726"/>
    <w:rsid w:val="00016F02"/>
    <w:rsid w:val="00017E23"/>
    <w:rsid w:val="00021C5B"/>
    <w:rsid w:val="000222CB"/>
    <w:rsid w:val="00022DB8"/>
    <w:rsid w:val="000242A8"/>
    <w:rsid w:val="0002647D"/>
    <w:rsid w:val="000270C3"/>
    <w:rsid w:val="000312EC"/>
    <w:rsid w:val="00036498"/>
    <w:rsid w:val="00037BA3"/>
    <w:rsid w:val="00042153"/>
    <w:rsid w:val="000421C1"/>
    <w:rsid w:val="00042B8B"/>
    <w:rsid w:val="000434FC"/>
    <w:rsid w:val="00044A4D"/>
    <w:rsid w:val="000459CD"/>
    <w:rsid w:val="00045A5C"/>
    <w:rsid w:val="00046B04"/>
    <w:rsid w:val="0005719F"/>
    <w:rsid w:val="000577E7"/>
    <w:rsid w:val="000602F8"/>
    <w:rsid w:val="00060F01"/>
    <w:rsid w:val="00061CFF"/>
    <w:rsid w:val="00063127"/>
    <w:rsid w:val="0006357B"/>
    <w:rsid w:val="00063B40"/>
    <w:rsid w:val="00064820"/>
    <w:rsid w:val="00065141"/>
    <w:rsid w:val="00065484"/>
    <w:rsid w:val="00065497"/>
    <w:rsid w:val="0006691A"/>
    <w:rsid w:val="0006747B"/>
    <w:rsid w:val="00070011"/>
    <w:rsid w:val="0007027D"/>
    <w:rsid w:val="00070D4D"/>
    <w:rsid w:val="0007172F"/>
    <w:rsid w:val="00071FAA"/>
    <w:rsid w:val="000724AE"/>
    <w:rsid w:val="000726FD"/>
    <w:rsid w:val="00072CD8"/>
    <w:rsid w:val="00072F42"/>
    <w:rsid w:val="00075187"/>
    <w:rsid w:val="00077F59"/>
    <w:rsid w:val="00081D1F"/>
    <w:rsid w:val="00083670"/>
    <w:rsid w:val="0008472B"/>
    <w:rsid w:val="000848F3"/>
    <w:rsid w:val="00085B5F"/>
    <w:rsid w:val="00087EA6"/>
    <w:rsid w:val="000921B4"/>
    <w:rsid w:val="000949AF"/>
    <w:rsid w:val="000950F5"/>
    <w:rsid w:val="0009521A"/>
    <w:rsid w:val="0009675E"/>
    <w:rsid w:val="000A0129"/>
    <w:rsid w:val="000A15BA"/>
    <w:rsid w:val="000A1F60"/>
    <w:rsid w:val="000A35EF"/>
    <w:rsid w:val="000A3F82"/>
    <w:rsid w:val="000B05C0"/>
    <w:rsid w:val="000B0758"/>
    <w:rsid w:val="000B284D"/>
    <w:rsid w:val="000B528A"/>
    <w:rsid w:val="000B57FE"/>
    <w:rsid w:val="000B671D"/>
    <w:rsid w:val="000B6DCF"/>
    <w:rsid w:val="000B6DDC"/>
    <w:rsid w:val="000B70B4"/>
    <w:rsid w:val="000B7CE3"/>
    <w:rsid w:val="000C0BDA"/>
    <w:rsid w:val="000C0FF9"/>
    <w:rsid w:val="000C1780"/>
    <w:rsid w:val="000C2757"/>
    <w:rsid w:val="000C2871"/>
    <w:rsid w:val="000C3B1B"/>
    <w:rsid w:val="000C47C5"/>
    <w:rsid w:val="000C5B5D"/>
    <w:rsid w:val="000C5DE1"/>
    <w:rsid w:val="000C639B"/>
    <w:rsid w:val="000C6F0C"/>
    <w:rsid w:val="000C7422"/>
    <w:rsid w:val="000D3EAF"/>
    <w:rsid w:val="000D513B"/>
    <w:rsid w:val="000D5CD8"/>
    <w:rsid w:val="000D6D10"/>
    <w:rsid w:val="000E154C"/>
    <w:rsid w:val="000E166F"/>
    <w:rsid w:val="000E3B07"/>
    <w:rsid w:val="000E64BD"/>
    <w:rsid w:val="000E6B1B"/>
    <w:rsid w:val="000E7EE5"/>
    <w:rsid w:val="000F35B0"/>
    <w:rsid w:val="000F36E3"/>
    <w:rsid w:val="000F7AD9"/>
    <w:rsid w:val="00101390"/>
    <w:rsid w:val="00103929"/>
    <w:rsid w:val="0010425E"/>
    <w:rsid w:val="001042C7"/>
    <w:rsid w:val="0010491F"/>
    <w:rsid w:val="0010521F"/>
    <w:rsid w:val="00106142"/>
    <w:rsid w:val="00106647"/>
    <w:rsid w:val="00110A68"/>
    <w:rsid w:val="00110CCE"/>
    <w:rsid w:val="001116C6"/>
    <w:rsid w:val="00112313"/>
    <w:rsid w:val="00112EE4"/>
    <w:rsid w:val="0011306B"/>
    <w:rsid w:val="00113CED"/>
    <w:rsid w:val="00114650"/>
    <w:rsid w:val="0011631A"/>
    <w:rsid w:val="00116B29"/>
    <w:rsid w:val="00121BAA"/>
    <w:rsid w:val="00122354"/>
    <w:rsid w:val="001235BC"/>
    <w:rsid w:val="001242E6"/>
    <w:rsid w:val="00124321"/>
    <w:rsid w:val="00124B5E"/>
    <w:rsid w:val="00124FA2"/>
    <w:rsid w:val="00126908"/>
    <w:rsid w:val="0012750A"/>
    <w:rsid w:val="00127DB9"/>
    <w:rsid w:val="00130E53"/>
    <w:rsid w:val="001314A2"/>
    <w:rsid w:val="0013177C"/>
    <w:rsid w:val="00131B6A"/>
    <w:rsid w:val="001321F3"/>
    <w:rsid w:val="00132677"/>
    <w:rsid w:val="00132E77"/>
    <w:rsid w:val="00135604"/>
    <w:rsid w:val="00136257"/>
    <w:rsid w:val="00136BD0"/>
    <w:rsid w:val="00140C7D"/>
    <w:rsid w:val="00141887"/>
    <w:rsid w:val="001428EB"/>
    <w:rsid w:val="00143631"/>
    <w:rsid w:val="001439F7"/>
    <w:rsid w:val="0014409B"/>
    <w:rsid w:val="0014470C"/>
    <w:rsid w:val="00145716"/>
    <w:rsid w:val="00145915"/>
    <w:rsid w:val="00146C8F"/>
    <w:rsid w:val="001479FC"/>
    <w:rsid w:val="00152DD9"/>
    <w:rsid w:val="0015388B"/>
    <w:rsid w:val="001551A7"/>
    <w:rsid w:val="00156586"/>
    <w:rsid w:val="00156F16"/>
    <w:rsid w:val="00161049"/>
    <w:rsid w:val="00162CC3"/>
    <w:rsid w:val="00162FFD"/>
    <w:rsid w:val="001642E0"/>
    <w:rsid w:val="00164677"/>
    <w:rsid w:val="001650DF"/>
    <w:rsid w:val="00165E5B"/>
    <w:rsid w:val="00165FF3"/>
    <w:rsid w:val="001664A5"/>
    <w:rsid w:val="00172CF8"/>
    <w:rsid w:val="001732B2"/>
    <w:rsid w:val="00177FA2"/>
    <w:rsid w:val="001815B3"/>
    <w:rsid w:val="00181E36"/>
    <w:rsid w:val="00183B32"/>
    <w:rsid w:val="001841DF"/>
    <w:rsid w:val="0018548F"/>
    <w:rsid w:val="00185843"/>
    <w:rsid w:val="00186273"/>
    <w:rsid w:val="00186D30"/>
    <w:rsid w:val="00186D72"/>
    <w:rsid w:val="00190F1C"/>
    <w:rsid w:val="0019155F"/>
    <w:rsid w:val="00192459"/>
    <w:rsid w:val="00192D77"/>
    <w:rsid w:val="00194398"/>
    <w:rsid w:val="00194748"/>
    <w:rsid w:val="001958E0"/>
    <w:rsid w:val="00195FEA"/>
    <w:rsid w:val="001A0D44"/>
    <w:rsid w:val="001A160A"/>
    <w:rsid w:val="001A1B1B"/>
    <w:rsid w:val="001A25FF"/>
    <w:rsid w:val="001A31BB"/>
    <w:rsid w:val="001A5CDA"/>
    <w:rsid w:val="001A7590"/>
    <w:rsid w:val="001A76EB"/>
    <w:rsid w:val="001B5880"/>
    <w:rsid w:val="001B60CA"/>
    <w:rsid w:val="001B6A40"/>
    <w:rsid w:val="001B7247"/>
    <w:rsid w:val="001B756F"/>
    <w:rsid w:val="001B777A"/>
    <w:rsid w:val="001C20B5"/>
    <w:rsid w:val="001C3053"/>
    <w:rsid w:val="001C6705"/>
    <w:rsid w:val="001C6966"/>
    <w:rsid w:val="001C7F78"/>
    <w:rsid w:val="001D02F9"/>
    <w:rsid w:val="001D2C47"/>
    <w:rsid w:val="001D3E42"/>
    <w:rsid w:val="001D4711"/>
    <w:rsid w:val="001D5707"/>
    <w:rsid w:val="001D5887"/>
    <w:rsid w:val="001D5C99"/>
    <w:rsid w:val="001D7A95"/>
    <w:rsid w:val="001E0110"/>
    <w:rsid w:val="001E015F"/>
    <w:rsid w:val="001E0DD2"/>
    <w:rsid w:val="001E0E30"/>
    <w:rsid w:val="001E0EA2"/>
    <w:rsid w:val="001E13BC"/>
    <w:rsid w:val="001E1693"/>
    <w:rsid w:val="001E1957"/>
    <w:rsid w:val="001E478F"/>
    <w:rsid w:val="001E677C"/>
    <w:rsid w:val="001E701F"/>
    <w:rsid w:val="001E7C45"/>
    <w:rsid w:val="001F0316"/>
    <w:rsid w:val="001F0B06"/>
    <w:rsid w:val="001F19BB"/>
    <w:rsid w:val="001F1EE3"/>
    <w:rsid w:val="001F2824"/>
    <w:rsid w:val="001F2877"/>
    <w:rsid w:val="001F3930"/>
    <w:rsid w:val="001F4ED0"/>
    <w:rsid w:val="001F7308"/>
    <w:rsid w:val="001F76CB"/>
    <w:rsid w:val="001F79E0"/>
    <w:rsid w:val="00201B58"/>
    <w:rsid w:val="0020300F"/>
    <w:rsid w:val="00203BEB"/>
    <w:rsid w:val="00203EC3"/>
    <w:rsid w:val="00204DDA"/>
    <w:rsid w:val="00207D09"/>
    <w:rsid w:val="00211367"/>
    <w:rsid w:val="00212674"/>
    <w:rsid w:val="00213FED"/>
    <w:rsid w:val="0021512C"/>
    <w:rsid w:val="00215461"/>
    <w:rsid w:val="00215E41"/>
    <w:rsid w:val="00220372"/>
    <w:rsid w:val="00223310"/>
    <w:rsid w:val="002234AC"/>
    <w:rsid w:val="00223684"/>
    <w:rsid w:val="00224EF0"/>
    <w:rsid w:val="00224FAA"/>
    <w:rsid w:val="002251F4"/>
    <w:rsid w:val="00225319"/>
    <w:rsid w:val="00225463"/>
    <w:rsid w:val="00227047"/>
    <w:rsid w:val="002270A1"/>
    <w:rsid w:val="002308FA"/>
    <w:rsid w:val="002356B1"/>
    <w:rsid w:val="002377FA"/>
    <w:rsid w:val="0024149C"/>
    <w:rsid w:val="0024159A"/>
    <w:rsid w:val="00244B5B"/>
    <w:rsid w:val="00246915"/>
    <w:rsid w:val="002476F2"/>
    <w:rsid w:val="002525CF"/>
    <w:rsid w:val="00252FD7"/>
    <w:rsid w:val="00253DD9"/>
    <w:rsid w:val="00253DE4"/>
    <w:rsid w:val="00253EBD"/>
    <w:rsid w:val="00254448"/>
    <w:rsid w:val="00254F4F"/>
    <w:rsid w:val="00256454"/>
    <w:rsid w:val="00260A27"/>
    <w:rsid w:val="00261AA4"/>
    <w:rsid w:val="00262DAA"/>
    <w:rsid w:val="0026327D"/>
    <w:rsid w:val="00263B26"/>
    <w:rsid w:val="0026414F"/>
    <w:rsid w:val="00264FBB"/>
    <w:rsid w:val="00265291"/>
    <w:rsid w:val="002658B0"/>
    <w:rsid w:val="00270492"/>
    <w:rsid w:val="00272E4A"/>
    <w:rsid w:val="002730BB"/>
    <w:rsid w:val="002732F1"/>
    <w:rsid w:val="00273E2B"/>
    <w:rsid w:val="00274843"/>
    <w:rsid w:val="00275AE2"/>
    <w:rsid w:val="00277386"/>
    <w:rsid w:val="00280028"/>
    <w:rsid w:val="0028012B"/>
    <w:rsid w:val="002813D9"/>
    <w:rsid w:val="0028277D"/>
    <w:rsid w:val="00283625"/>
    <w:rsid w:val="00283C08"/>
    <w:rsid w:val="00285A1C"/>
    <w:rsid w:val="00286C29"/>
    <w:rsid w:val="00286CBC"/>
    <w:rsid w:val="00291803"/>
    <w:rsid w:val="0029255D"/>
    <w:rsid w:val="002925AE"/>
    <w:rsid w:val="0029357F"/>
    <w:rsid w:val="002937A4"/>
    <w:rsid w:val="002955DC"/>
    <w:rsid w:val="00295DD7"/>
    <w:rsid w:val="00296FE3"/>
    <w:rsid w:val="00297953"/>
    <w:rsid w:val="002A0F8A"/>
    <w:rsid w:val="002A1420"/>
    <w:rsid w:val="002A1F20"/>
    <w:rsid w:val="002A5BA3"/>
    <w:rsid w:val="002A5C90"/>
    <w:rsid w:val="002A5CAB"/>
    <w:rsid w:val="002A6643"/>
    <w:rsid w:val="002A6BB5"/>
    <w:rsid w:val="002A73B1"/>
    <w:rsid w:val="002B0326"/>
    <w:rsid w:val="002B0BAB"/>
    <w:rsid w:val="002B21C6"/>
    <w:rsid w:val="002B34E7"/>
    <w:rsid w:val="002B7209"/>
    <w:rsid w:val="002B7499"/>
    <w:rsid w:val="002B7A0D"/>
    <w:rsid w:val="002B7C7B"/>
    <w:rsid w:val="002C023D"/>
    <w:rsid w:val="002C12C9"/>
    <w:rsid w:val="002C2842"/>
    <w:rsid w:val="002C3C23"/>
    <w:rsid w:val="002C7216"/>
    <w:rsid w:val="002C73CE"/>
    <w:rsid w:val="002C7FF7"/>
    <w:rsid w:val="002D0DD4"/>
    <w:rsid w:val="002D14F9"/>
    <w:rsid w:val="002D19CD"/>
    <w:rsid w:val="002D1CF9"/>
    <w:rsid w:val="002D1F58"/>
    <w:rsid w:val="002D2329"/>
    <w:rsid w:val="002D36BF"/>
    <w:rsid w:val="002D5388"/>
    <w:rsid w:val="002D57A0"/>
    <w:rsid w:val="002D77DD"/>
    <w:rsid w:val="002E0754"/>
    <w:rsid w:val="002E09DB"/>
    <w:rsid w:val="002E1392"/>
    <w:rsid w:val="002E13B1"/>
    <w:rsid w:val="002E19AA"/>
    <w:rsid w:val="002E40AF"/>
    <w:rsid w:val="002E40B0"/>
    <w:rsid w:val="002E411C"/>
    <w:rsid w:val="002E50FD"/>
    <w:rsid w:val="002E62DC"/>
    <w:rsid w:val="002E6523"/>
    <w:rsid w:val="002E7FF6"/>
    <w:rsid w:val="002F0A8F"/>
    <w:rsid w:val="002F2BB6"/>
    <w:rsid w:val="002F3100"/>
    <w:rsid w:val="002F6BF4"/>
    <w:rsid w:val="002F7582"/>
    <w:rsid w:val="003013FD"/>
    <w:rsid w:val="0030215F"/>
    <w:rsid w:val="00303CD4"/>
    <w:rsid w:val="0030466E"/>
    <w:rsid w:val="00304FD6"/>
    <w:rsid w:val="00305A69"/>
    <w:rsid w:val="00305AC0"/>
    <w:rsid w:val="00306CC5"/>
    <w:rsid w:val="00306ECE"/>
    <w:rsid w:val="003105AB"/>
    <w:rsid w:val="00310BD9"/>
    <w:rsid w:val="00311D2B"/>
    <w:rsid w:val="00311E15"/>
    <w:rsid w:val="003125CD"/>
    <w:rsid w:val="00312860"/>
    <w:rsid w:val="00312E87"/>
    <w:rsid w:val="0031608E"/>
    <w:rsid w:val="003206C6"/>
    <w:rsid w:val="00322135"/>
    <w:rsid w:val="0032291F"/>
    <w:rsid w:val="003230C1"/>
    <w:rsid w:val="003236AC"/>
    <w:rsid w:val="00323AC2"/>
    <w:rsid w:val="00324071"/>
    <w:rsid w:val="003246B1"/>
    <w:rsid w:val="0032525D"/>
    <w:rsid w:val="00325529"/>
    <w:rsid w:val="00326141"/>
    <w:rsid w:val="00326181"/>
    <w:rsid w:val="00327528"/>
    <w:rsid w:val="0033030C"/>
    <w:rsid w:val="003305AF"/>
    <w:rsid w:val="0033178E"/>
    <w:rsid w:val="00331B11"/>
    <w:rsid w:val="00332BF8"/>
    <w:rsid w:val="0033394D"/>
    <w:rsid w:val="00333C26"/>
    <w:rsid w:val="0033416D"/>
    <w:rsid w:val="00334473"/>
    <w:rsid w:val="00334A59"/>
    <w:rsid w:val="00336863"/>
    <w:rsid w:val="00336FC9"/>
    <w:rsid w:val="00337764"/>
    <w:rsid w:val="0034040B"/>
    <w:rsid w:val="003418D4"/>
    <w:rsid w:val="00341B75"/>
    <w:rsid w:val="00341C1A"/>
    <w:rsid w:val="00341E1D"/>
    <w:rsid w:val="00344506"/>
    <w:rsid w:val="00351067"/>
    <w:rsid w:val="0035141E"/>
    <w:rsid w:val="00351B55"/>
    <w:rsid w:val="003525DE"/>
    <w:rsid w:val="003547C2"/>
    <w:rsid w:val="0035504F"/>
    <w:rsid w:val="00355288"/>
    <w:rsid w:val="00355721"/>
    <w:rsid w:val="003563B6"/>
    <w:rsid w:val="0036008D"/>
    <w:rsid w:val="003604F0"/>
    <w:rsid w:val="003648EC"/>
    <w:rsid w:val="00365461"/>
    <w:rsid w:val="00365D99"/>
    <w:rsid w:val="003670AF"/>
    <w:rsid w:val="00370B87"/>
    <w:rsid w:val="0037139C"/>
    <w:rsid w:val="00372C09"/>
    <w:rsid w:val="00373C18"/>
    <w:rsid w:val="0037494F"/>
    <w:rsid w:val="00375A71"/>
    <w:rsid w:val="00376DFC"/>
    <w:rsid w:val="00376E87"/>
    <w:rsid w:val="0037706B"/>
    <w:rsid w:val="00377965"/>
    <w:rsid w:val="00380E35"/>
    <w:rsid w:val="0038135E"/>
    <w:rsid w:val="003817EA"/>
    <w:rsid w:val="0038218C"/>
    <w:rsid w:val="00387602"/>
    <w:rsid w:val="003878A1"/>
    <w:rsid w:val="00387EC0"/>
    <w:rsid w:val="00391ACA"/>
    <w:rsid w:val="00394144"/>
    <w:rsid w:val="00397882"/>
    <w:rsid w:val="00397A65"/>
    <w:rsid w:val="003A022D"/>
    <w:rsid w:val="003A165E"/>
    <w:rsid w:val="003A2700"/>
    <w:rsid w:val="003A29F7"/>
    <w:rsid w:val="003A4E39"/>
    <w:rsid w:val="003A50A2"/>
    <w:rsid w:val="003A663C"/>
    <w:rsid w:val="003A731F"/>
    <w:rsid w:val="003B2A59"/>
    <w:rsid w:val="003B57EC"/>
    <w:rsid w:val="003B61F2"/>
    <w:rsid w:val="003B6310"/>
    <w:rsid w:val="003B76F0"/>
    <w:rsid w:val="003C0B9F"/>
    <w:rsid w:val="003C0C6B"/>
    <w:rsid w:val="003C16B6"/>
    <w:rsid w:val="003C3697"/>
    <w:rsid w:val="003C5440"/>
    <w:rsid w:val="003C635A"/>
    <w:rsid w:val="003D0161"/>
    <w:rsid w:val="003D0AB7"/>
    <w:rsid w:val="003D0F05"/>
    <w:rsid w:val="003D1858"/>
    <w:rsid w:val="003D20BC"/>
    <w:rsid w:val="003D2D31"/>
    <w:rsid w:val="003D4355"/>
    <w:rsid w:val="003D443F"/>
    <w:rsid w:val="003D5DDB"/>
    <w:rsid w:val="003E0225"/>
    <w:rsid w:val="003E3978"/>
    <w:rsid w:val="003E6A28"/>
    <w:rsid w:val="003E6D8B"/>
    <w:rsid w:val="003E6EDC"/>
    <w:rsid w:val="003E740A"/>
    <w:rsid w:val="003E7CB1"/>
    <w:rsid w:val="003F019E"/>
    <w:rsid w:val="003F0A17"/>
    <w:rsid w:val="003F3037"/>
    <w:rsid w:val="003F326C"/>
    <w:rsid w:val="003F479C"/>
    <w:rsid w:val="003F5D9C"/>
    <w:rsid w:val="003F643E"/>
    <w:rsid w:val="004014A1"/>
    <w:rsid w:val="004029D7"/>
    <w:rsid w:val="00402DF9"/>
    <w:rsid w:val="00402E1D"/>
    <w:rsid w:val="004041E3"/>
    <w:rsid w:val="00405972"/>
    <w:rsid w:val="00405B47"/>
    <w:rsid w:val="00406A71"/>
    <w:rsid w:val="00407940"/>
    <w:rsid w:val="0041183F"/>
    <w:rsid w:val="00411DE6"/>
    <w:rsid w:val="00412A8C"/>
    <w:rsid w:val="00414D10"/>
    <w:rsid w:val="00415655"/>
    <w:rsid w:val="004165EC"/>
    <w:rsid w:val="00420332"/>
    <w:rsid w:val="0042097B"/>
    <w:rsid w:val="004231B3"/>
    <w:rsid w:val="004244BF"/>
    <w:rsid w:val="00424510"/>
    <w:rsid w:val="0042510F"/>
    <w:rsid w:val="004260E4"/>
    <w:rsid w:val="0042773E"/>
    <w:rsid w:val="0043068B"/>
    <w:rsid w:val="0043087D"/>
    <w:rsid w:val="00430D7C"/>
    <w:rsid w:val="00432FC5"/>
    <w:rsid w:val="004361D7"/>
    <w:rsid w:val="00440DBB"/>
    <w:rsid w:val="00440DFD"/>
    <w:rsid w:val="004417C0"/>
    <w:rsid w:val="00441E27"/>
    <w:rsid w:val="00443BFB"/>
    <w:rsid w:val="00446248"/>
    <w:rsid w:val="004529E1"/>
    <w:rsid w:val="00453E1C"/>
    <w:rsid w:val="004551FA"/>
    <w:rsid w:val="004556B8"/>
    <w:rsid w:val="00457678"/>
    <w:rsid w:val="00457C16"/>
    <w:rsid w:val="00460E22"/>
    <w:rsid w:val="004638AD"/>
    <w:rsid w:val="00463C81"/>
    <w:rsid w:val="00466524"/>
    <w:rsid w:val="0047156C"/>
    <w:rsid w:val="00472E5F"/>
    <w:rsid w:val="004731C0"/>
    <w:rsid w:val="00473D14"/>
    <w:rsid w:val="00474144"/>
    <w:rsid w:val="00474257"/>
    <w:rsid w:val="00474644"/>
    <w:rsid w:val="00475683"/>
    <w:rsid w:val="00475B92"/>
    <w:rsid w:val="00480F1F"/>
    <w:rsid w:val="004815D5"/>
    <w:rsid w:val="00484E1A"/>
    <w:rsid w:val="00487E3A"/>
    <w:rsid w:val="00492EF1"/>
    <w:rsid w:val="00493C3C"/>
    <w:rsid w:val="00495C38"/>
    <w:rsid w:val="004969C0"/>
    <w:rsid w:val="0049784B"/>
    <w:rsid w:val="004A34D0"/>
    <w:rsid w:val="004A352C"/>
    <w:rsid w:val="004A4DF1"/>
    <w:rsid w:val="004A4DFF"/>
    <w:rsid w:val="004A56DC"/>
    <w:rsid w:val="004A5A5C"/>
    <w:rsid w:val="004A7041"/>
    <w:rsid w:val="004A782D"/>
    <w:rsid w:val="004B1D75"/>
    <w:rsid w:val="004B3D62"/>
    <w:rsid w:val="004B4880"/>
    <w:rsid w:val="004B60D5"/>
    <w:rsid w:val="004B7BC9"/>
    <w:rsid w:val="004C0479"/>
    <w:rsid w:val="004C0D25"/>
    <w:rsid w:val="004C0E5C"/>
    <w:rsid w:val="004C16F5"/>
    <w:rsid w:val="004C1763"/>
    <w:rsid w:val="004C1F16"/>
    <w:rsid w:val="004C257A"/>
    <w:rsid w:val="004C2944"/>
    <w:rsid w:val="004C359B"/>
    <w:rsid w:val="004C3DDF"/>
    <w:rsid w:val="004C3EAC"/>
    <w:rsid w:val="004C4D6D"/>
    <w:rsid w:val="004C4DF5"/>
    <w:rsid w:val="004C6621"/>
    <w:rsid w:val="004D0176"/>
    <w:rsid w:val="004D147A"/>
    <w:rsid w:val="004D1A88"/>
    <w:rsid w:val="004D2E84"/>
    <w:rsid w:val="004D3575"/>
    <w:rsid w:val="004D3FF9"/>
    <w:rsid w:val="004D41EA"/>
    <w:rsid w:val="004D4259"/>
    <w:rsid w:val="004D5620"/>
    <w:rsid w:val="004D57A0"/>
    <w:rsid w:val="004D5F86"/>
    <w:rsid w:val="004D6772"/>
    <w:rsid w:val="004E12D4"/>
    <w:rsid w:val="004E13BD"/>
    <w:rsid w:val="004E39EE"/>
    <w:rsid w:val="004E4B63"/>
    <w:rsid w:val="004E7071"/>
    <w:rsid w:val="004F1443"/>
    <w:rsid w:val="004F41CE"/>
    <w:rsid w:val="004F5177"/>
    <w:rsid w:val="004F7965"/>
    <w:rsid w:val="004F7D08"/>
    <w:rsid w:val="00502F4B"/>
    <w:rsid w:val="0051009F"/>
    <w:rsid w:val="00510AE5"/>
    <w:rsid w:val="0051314B"/>
    <w:rsid w:val="00513BE9"/>
    <w:rsid w:val="00515C6C"/>
    <w:rsid w:val="00520AF6"/>
    <w:rsid w:val="0052237C"/>
    <w:rsid w:val="00523DD2"/>
    <w:rsid w:val="00525EB4"/>
    <w:rsid w:val="0052635E"/>
    <w:rsid w:val="0052657D"/>
    <w:rsid w:val="00526938"/>
    <w:rsid w:val="005270D5"/>
    <w:rsid w:val="005327C5"/>
    <w:rsid w:val="005342AA"/>
    <w:rsid w:val="005355C9"/>
    <w:rsid w:val="00535DEE"/>
    <w:rsid w:val="00535F34"/>
    <w:rsid w:val="0053757C"/>
    <w:rsid w:val="00542415"/>
    <w:rsid w:val="005432D2"/>
    <w:rsid w:val="00545712"/>
    <w:rsid w:val="00546365"/>
    <w:rsid w:val="005473DA"/>
    <w:rsid w:val="0054752F"/>
    <w:rsid w:val="00547D6E"/>
    <w:rsid w:val="00547F73"/>
    <w:rsid w:val="00550314"/>
    <w:rsid w:val="00552A24"/>
    <w:rsid w:val="00553E3F"/>
    <w:rsid w:val="005553DB"/>
    <w:rsid w:val="00556281"/>
    <w:rsid w:val="00556D1F"/>
    <w:rsid w:val="00557BA4"/>
    <w:rsid w:val="0056099D"/>
    <w:rsid w:val="00561710"/>
    <w:rsid w:val="00561B17"/>
    <w:rsid w:val="00564530"/>
    <w:rsid w:val="00565E34"/>
    <w:rsid w:val="00566400"/>
    <w:rsid w:val="00566D7E"/>
    <w:rsid w:val="00572899"/>
    <w:rsid w:val="00574060"/>
    <w:rsid w:val="00574CFE"/>
    <w:rsid w:val="00574D4E"/>
    <w:rsid w:val="005801A9"/>
    <w:rsid w:val="00580292"/>
    <w:rsid w:val="00580E93"/>
    <w:rsid w:val="00581113"/>
    <w:rsid w:val="00582424"/>
    <w:rsid w:val="0058252A"/>
    <w:rsid w:val="00582649"/>
    <w:rsid w:val="00583565"/>
    <w:rsid w:val="005836BE"/>
    <w:rsid w:val="0058398F"/>
    <w:rsid w:val="00583A19"/>
    <w:rsid w:val="005852E5"/>
    <w:rsid w:val="00585B9A"/>
    <w:rsid w:val="00585BD6"/>
    <w:rsid w:val="005867F5"/>
    <w:rsid w:val="005903ED"/>
    <w:rsid w:val="00591884"/>
    <w:rsid w:val="00591FA8"/>
    <w:rsid w:val="00593066"/>
    <w:rsid w:val="00594218"/>
    <w:rsid w:val="00594655"/>
    <w:rsid w:val="005948E2"/>
    <w:rsid w:val="005967A2"/>
    <w:rsid w:val="00597224"/>
    <w:rsid w:val="00597237"/>
    <w:rsid w:val="005A0D69"/>
    <w:rsid w:val="005A1F70"/>
    <w:rsid w:val="005A3440"/>
    <w:rsid w:val="005A3A33"/>
    <w:rsid w:val="005A4ECB"/>
    <w:rsid w:val="005A64F8"/>
    <w:rsid w:val="005A6F46"/>
    <w:rsid w:val="005A79EE"/>
    <w:rsid w:val="005A7F04"/>
    <w:rsid w:val="005B0077"/>
    <w:rsid w:val="005B0A7B"/>
    <w:rsid w:val="005B40AD"/>
    <w:rsid w:val="005B57A6"/>
    <w:rsid w:val="005B607C"/>
    <w:rsid w:val="005B65C8"/>
    <w:rsid w:val="005B7F27"/>
    <w:rsid w:val="005C030F"/>
    <w:rsid w:val="005C171D"/>
    <w:rsid w:val="005C23FC"/>
    <w:rsid w:val="005C24E9"/>
    <w:rsid w:val="005C272C"/>
    <w:rsid w:val="005C2AED"/>
    <w:rsid w:val="005C70CC"/>
    <w:rsid w:val="005D0593"/>
    <w:rsid w:val="005D0B34"/>
    <w:rsid w:val="005D0DB1"/>
    <w:rsid w:val="005D1390"/>
    <w:rsid w:val="005D30CF"/>
    <w:rsid w:val="005D3221"/>
    <w:rsid w:val="005D3C50"/>
    <w:rsid w:val="005D411D"/>
    <w:rsid w:val="005D4198"/>
    <w:rsid w:val="005D5D28"/>
    <w:rsid w:val="005D5F35"/>
    <w:rsid w:val="005E0A75"/>
    <w:rsid w:val="005E18D3"/>
    <w:rsid w:val="005E1FED"/>
    <w:rsid w:val="005E63A8"/>
    <w:rsid w:val="005E763B"/>
    <w:rsid w:val="005E7761"/>
    <w:rsid w:val="005E778D"/>
    <w:rsid w:val="005E792A"/>
    <w:rsid w:val="005F0A4F"/>
    <w:rsid w:val="005F3828"/>
    <w:rsid w:val="005F57A8"/>
    <w:rsid w:val="005F5D8B"/>
    <w:rsid w:val="005F63AC"/>
    <w:rsid w:val="0060002E"/>
    <w:rsid w:val="00600458"/>
    <w:rsid w:val="00602CFA"/>
    <w:rsid w:val="00603B06"/>
    <w:rsid w:val="00604C62"/>
    <w:rsid w:val="006057B0"/>
    <w:rsid w:val="00610BAB"/>
    <w:rsid w:val="00610DAC"/>
    <w:rsid w:val="00612AC9"/>
    <w:rsid w:val="00613940"/>
    <w:rsid w:val="00614F84"/>
    <w:rsid w:val="0061540B"/>
    <w:rsid w:val="006168ED"/>
    <w:rsid w:val="0062008F"/>
    <w:rsid w:val="006207F6"/>
    <w:rsid w:val="006211B8"/>
    <w:rsid w:val="00621534"/>
    <w:rsid w:val="00623BC3"/>
    <w:rsid w:val="006251E3"/>
    <w:rsid w:val="00630398"/>
    <w:rsid w:val="00630A98"/>
    <w:rsid w:val="0063283F"/>
    <w:rsid w:val="0063304A"/>
    <w:rsid w:val="00633F3E"/>
    <w:rsid w:val="006367DC"/>
    <w:rsid w:val="00640077"/>
    <w:rsid w:val="00641C5F"/>
    <w:rsid w:val="00643580"/>
    <w:rsid w:val="00644057"/>
    <w:rsid w:val="006460FD"/>
    <w:rsid w:val="00647FC1"/>
    <w:rsid w:val="00650F21"/>
    <w:rsid w:val="00652FDA"/>
    <w:rsid w:val="00653E25"/>
    <w:rsid w:val="006569EA"/>
    <w:rsid w:val="00656F15"/>
    <w:rsid w:val="00664BD4"/>
    <w:rsid w:val="00667540"/>
    <w:rsid w:val="00667A2D"/>
    <w:rsid w:val="00670036"/>
    <w:rsid w:val="00671C63"/>
    <w:rsid w:val="006726BC"/>
    <w:rsid w:val="006730A6"/>
    <w:rsid w:val="00674188"/>
    <w:rsid w:val="0067551E"/>
    <w:rsid w:val="0067605B"/>
    <w:rsid w:val="00676E32"/>
    <w:rsid w:val="00677E41"/>
    <w:rsid w:val="00682880"/>
    <w:rsid w:val="00683EEA"/>
    <w:rsid w:val="006843F6"/>
    <w:rsid w:val="00684A41"/>
    <w:rsid w:val="0068540D"/>
    <w:rsid w:val="00685A87"/>
    <w:rsid w:val="00685F41"/>
    <w:rsid w:val="00686C75"/>
    <w:rsid w:val="0068711E"/>
    <w:rsid w:val="0069005B"/>
    <w:rsid w:val="00692111"/>
    <w:rsid w:val="00692A99"/>
    <w:rsid w:val="00693B2A"/>
    <w:rsid w:val="00694315"/>
    <w:rsid w:val="00695180"/>
    <w:rsid w:val="00695917"/>
    <w:rsid w:val="006979BF"/>
    <w:rsid w:val="00697D5E"/>
    <w:rsid w:val="006A10D2"/>
    <w:rsid w:val="006A152F"/>
    <w:rsid w:val="006A1EF5"/>
    <w:rsid w:val="006A2A7F"/>
    <w:rsid w:val="006A3B66"/>
    <w:rsid w:val="006A4D1C"/>
    <w:rsid w:val="006A5A74"/>
    <w:rsid w:val="006A5E7B"/>
    <w:rsid w:val="006B3FC6"/>
    <w:rsid w:val="006B4149"/>
    <w:rsid w:val="006B495A"/>
    <w:rsid w:val="006B699F"/>
    <w:rsid w:val="006B6CAD"/>
    <w:rsid w:val="006B6DE5"/>
    <w:rsid w:val="006C13F6"/>
    <w:rsid w:val="006C21B0"/>
    <w:rsid w:val="006C334B"/>
    <w:rsid w:val="006C45AA"/>
    <w:rsid w:val="006C5031"/>
    <w:rsid w:val="006D0386"/>
    <w:rsid w:val="006D041C"/>
    <w:rsid w:val="006D3979"/>
    <w:rsid w:val="006D533C"/>
    <w:rsid w:val="006D53DB"/>
    <w:rsid w:val="006D5AE0"/>
    <w:rsid w:val="006D5EB0"/>
    <w:rsid w:val="006E10DF"/>
    <w:rsid w:val="006E3E59"/>
    <w:rsid w:val="006E4C59"/>
    <w:rsid w:val="006E67ED"/>
    <w:rsid w:val="006E79EF"/>
    <w:rsid w:val="006E7A40"/>
    <w:rsid w:val="006E7A92"/>
    <w:rsid w:val="006E7C53"/>
    <w:rsid w:val="006F1D98"/>
    <w:rsid w:val="006F3DD3"/>
    <w:rsid w:val="006F514A"/>
    <w:rsid w:val="006F5A49"/>
    <w:rsid w:val="006F6F59"/>
    <w:rsid w:val="007005C5"/>
    <w:rsid w:val="007009EE"/>
    <w:rsid w:val="00702398"/>
    <w:rsid w:val="007023CC"/>
    <w:rsid w:val="00702D90"/>
    <w:rsid w:val="00702D94"/>
    <w:rsid w:val="00704123"/>
    <w:rsid w:val="00704686"/>
    <w:rsid w:val="00704D1F"/>
    <w:rsid w:val="00704FFF"/>
    <w:rsid w:val="007067C8"/>
    <w:rsid w:val="00706EC7"/>
    <w:rsid w:val="00710169"/>
    <w:rsid w:val="00710879"/>
    <w:rsid w:val="007111D6"/>
    <w:rsid w:val="00711290"/>
    <w:rsid w:val="007117CF"/>
    <w:rsid w:val="007117D4"/>
    <w:rsid w:val="00712310"/>
    <w:rsid w:val="00715C10"/>
    <w:rsid w:val="00717CA8"/>
    <w:rsid w:val="00720E11"/>
    <w:rsid w:val="00722732"/>
    <w:rsid w:val="007230C1"/>
    <w:rsid w:val="00723430"/>
    <w:rsid w:val="00725505"/>
    <w:rsid w:val="00725803"/>
    <w:rsid w:val="00727807"/>
    <w:rsid w:val="007305FE"/>
    <w:rsid w:val="00732A83"/>
    <w:rsid w:val="0073403F"/>
    <w:rsid w:val="00735708"/>
    <w:rsid w:val="00736D3F"/>
    <w:rsid w:val="00740744"/>
    <w:rsid w:val="00740789"/>
    <w:rsid w:val="007415C3"/>
    <w:rsid w:val="0074560C"/>
    <w:rsid w:val="00747008"/>
    <w:rsid w:val="00747FBE"/>
    <w:rsid w:val="00751B9A"/>
    <w:rsid w:val="007541A8"/>
    <w:rsid w:val="00754CAB"/>
    <w:rsid w:val="00755C84"/>
    <w:rsid w:val="007569EC"/>
    <w:rsid w:val="0076021D"/>
    <w:rsid w:val="00760699"/>
    <w:rsid w:val="00761350"/>
    <w:rsid w:val="007635D1"/>
    <w:rsid w:val="007639B7"/>
    <w:rsid w:val="00765087"/>
    <w:rsid w:val="00767422"/>
    <w:rsid w:val="00772653"/>
    <w:rsid w:val="0077316D"/>
    <w:rsid w:val="007751A3"/>
    <w:rsid w:val="00775BC6"/>
    <w:rsid w:val="007768EF"/>
    <w:rsid w:val="0077738D"/>
    <w:rsid w:val="00777657"/>
    <w:rsid w:val="007800A7"/>
    <w:rsid w:val="00782913"/>
    <w:rsid w:val="00783350"/>
    <w:rsid w:val="00783990"/>
    <w:rsid w:val="0078537A"/>
    <w:rsid w:val="007858F2"/>
    <w:rsid w:val="00786183"/>
    <w:rsid w:val="00786979"/>
    <w:rsid w:val="00787E3C"/>
    <w:rsid w:val="007907CF"/>
    <w:rsid w:val="007909E1"/>
    <w:rsid w:val="00790F1E"/>
    <w:rsid w:val="00792A48"/>
    <w:rsid w:val="00795687"/>
    <w:rsid w:val="00795E04"/>
    <w:rsid w:val="0079718A"/>
    <w:rsid w:val="00797E28"/>
    <w:rsid w:val="007A0FEB"/>
    <w:rsid w:val="007A12C4"/>
    <w:rsid w:val="007A190F"/>
    <w:rsid w:val="007A1FE7"/>
    <w:rsid w:val="007A2362"/>
    <w:rsid w:val="007A2C72"/>
    <w:rsid w:val="007A34B7"/>
    <w:rsid w:val="007A3C57"/>
    <w:rsid w:val="007A5DC9"/>
    <w:rsid w:val="007A7B1E"/>
    <w:rsid w:val="007B0C64"/>
    <w:rsid w:val="007B1ECF"/>
    <w:rsid w:val="007B279E"/>
    <w:rsid w:val="007B5460"/>
    <w:rsid w:val="007C1653"/>
    <w:rsid w:val="007C4A81"/>
    <w:rsid w:val="007C4E05"/>
    <w:rsid w:val="007C65E7"/>
    <w:rsid w:val="007D1AC1"/>
    <w:rsid w:val="007D1B82"/>
    <w:rsid w:val="007D3030"/>
    <w:rsid w:val="007D4495"/>
    <w:rsid w:val="007D5BFB"/>
    <w:rsid w:val="007D65F2"/>
    <w:rsid w:val="007E165F"/>
    <w:rsid w:val="007E1F1C"/>
    <w:rsid w:val="007E2F14"/>
    <w:rsid w:val="007E52F6"/>
    <w:rsid w:val="007E5759"/>
    <w:rsid w:val="007E5AFF"/>
    <w:rsid w:val="007E63EC"/>
    <w:rsid w:val="007F0D40"/>
    <w:rsid w:val="007F14BE"/>
    <w:rsid w:val="007F2547"/>
    <w:rsid w:val="007F271A"/>
    <w:rsid w:val="007F27B3"/>
    <w:rsid w:val="007F2B71"/>
    <w:rsid w:val="007F2FD5"/>
    <w:rsid w:val="007F3906"/>
    <w:rsid w:val="007F39A0"/>
    <w:rsid w:val="008009F2"/>
    <w:rsid w:val="00800DB4"/>
    <w:rsid w:val="00801D40"/>
    <w:rsid w:val="00801E12"/>
    <w:rsid w:val="0080214C"/>
    <w:rsid w:val="008029EB"/>
    <w:rsid w:val="008037A9"/>
    <w:rsid w:val="00804678"/>
    <w:rsid w:val="008077C5"/>
    <w:rsid w:val="00807E3E"/>
    <w:rsid w:val="00807FDF"/>
    <w:rsid w:val="00810327"/>
    <w:rsid w:val="008104F1"/>
    <w:rsid w:val="0081184A"/>
    <w:rsid w:val="00811EE6"/>
    <w:rsid w:val="00813319"/>
    <w:rsid w:val="008139C9"/>
    <w:rsid w:val="00814163"/>
    <w:rsid w:val="00814D6B"/>
    <w:rsid w:val="0081506D"/>
    <w:rsid w:val="008163B6"/>
    <w:rsid w:val="00816661"/>
    <w:rsid w:val="00816674"/>
    <w:rsid w:val="00816CD4"/>
    <w:rsid w:val="00816E63"/>
    <w:rsid w:val="00816F93"/>
    <w:rsid w:val="00817DF7"/>
    <w:rsid w:val="00820B82"/>
    <w:rsid w:val="00820C24"/>
    <w:rsid w:val="00820FEA"/>
    <w:rsid w:val="008219BF"/>
    <w:rsid w:val="008226D0"/>
    <w:rsid w:val="008244CD"/>
    <w:rsid w:val="0083277F"/>
    <w:rsid w:val="00832AA5"/>
    <w:rsid w:val="00834715"/>
    <w:rsid w:val="00834E25"/>
    <w:rsid w:val="0083749B"/>
    <w:rsid w:val="00837B9D"/>
    <w:rsid w:val="0084063D"/>
    <w:rsid w:val="00840DA0"/>
    <w:rsid w:val="00842FB2"/>
    <w:rsid w:val="00843738"/>
    <w:rsid w:val="00844445"/>
    <w:rsid w:val="008474FF"/>
    <w:rsid w:val="00847562"/>
    <w:rsid w:val="008477F9"/>
    <w:rsid w:val="00847FF4"/>
    <w:rsid w:val="008508E4"/>
    <w:rsid w:val="00851DF6"/>
    <w:rsid w:val="008569ED"/>
    <w:rsid w:val="00857D3B"/>
    <w:rsid w:val="008611EF"/>
    <w:rsid w:val="00862682"/>
    <w:rsid w:val="0086272F"/>
    <w:rsid w:val="008663B4"/>
    <w:rsid w:val="008666BB"/>
    <w:rsid w:val="008668A9"/>
    <w:rsid w:val="00867A42"/>
    <w:rsid w:val="00870648"/>
    <w:rsid w:val="00870BD4"/>
    <w:rsid w:val="00871345"/>
    <w:rsid w:val="00874DCE"/>
    <w:rsid w:val="008768AB"/>
    <w:rsid w:val="00876AC1"/>
    <w:rsid w:val="00876BBB"/>
    <w:rsid w:val="00880754"/>
    <w:rsid w:val="00884ACB"/>
    <w:rsid w:val="00885912"/>
    <w:rsid w:val="008871DC"/>
    <w:rsid w:val="0089119F"/>
    <w:rsid w:val="00891F8E"/>
    <w:rsid w:val="00892F48"/>
    <w:rsid w:val="008931C2"/>
    <w:rsid w:val="00893BDE"/>
    <w:rsid w:val="00893EC0"/>
    <w:rsid w:val="008941B1"/>
    <w:rsid w:val="00894410"/>
    <w:rsid w:val="008956E5"/>
    <w:rsid w:val="00897442"/>
    <w:rsid w:val="00897BDF"/>
    <w:rsid w:val="008A3407"/>
    <w:rsid w:val="008A3594"/>
    <w:rsid w:val="008A4C29"/>
    <w:rsid w:val="008A4EC2"/>
    <w:rsid w:val="008A53DD"/>
    <w:rsid w:val="008A5ADF"/>
    <w:rsid w:val="008A5D77"/>
    <w:rsid w:val="008A5FC6"/>
    <w:rsid w:val="008A6FEB"/>
    <w:rsid w:val="008B1ECD"/>
    <w:rsid w:val="008B2685"/>
    <w:rsid w:val="008B37D8"/>
    <w:rsid w:val="008B4F72"/>
    <w:rsid w:val="008B5112"/>
    <w:rsid w:val="008B585A"/>
    <w:rsid w:val="008B7A3E"/>
    <w:rsid w:val="008B7F75"/>
    <w:rsid w:val="008C01C6"/>
    <w:rsid w:val="008C1C59"/>
    <w:rsid w:val="008C226F"/>
    <w:rsid w:val="008C3BD8"/>
    <w:rsid w:val="008C3D1F"/>
    <w:rsid w:val="008C47F0"/>
    <w:rsid w:val="008C74B8"/>
    <w:rsid w:val="008C7A86"/>
    <w:rsid w:val="008D2E24"/>
    <w:rsid w:val="008D3E39"/>
    <w:rsid w:val="008D4863"/>
    <w:rsid w:val="008D5730"/>
    <w:rsid w:val="008D5826"/>
    <w:rsid w:val="008D5E20"/>
    <w:rsid w:val="008D5E25"/>
    <w:rsid w:val="008D6A2C"/>
    <w:rsid w:val="008D74AB"/>
    <w:rsid w:val="008D7919"/>
    <w:rsid w:val="008E09E9"/>
    <w:rsid w:val="008E0FEA"/>
    <w:rsid w:val="008E2BCA"/>
    <w:rsid w:val="008E4E74"/>
    <w:rsid w:val="008E5F63"/>
    <w:rsid w:val="008E643D"/>
    <w:rsid w:val="008F0865"/>
    <w:rsid w:val="008F151A"/>
    <w:rsid w:val="008F1FD9"/>
    <w:rsid w:val="008F5291"/>
    <w:rsid w:val="008F5800"/>
    <w:rsid w:val="008F6506"/>
    <w:rsid w:val="008F6920"/>
    <w:rsid w:val="008F7A44"/>
    <w:rsid w:val="009005B4"/>
    <w:rsid w:val="009022D0"/>
    <w:rsid w:val="0090234F"/>
    <w:rsid w:val="00904D85"/>
    <w:rsid w:val="00905625"/>
    <w:rsid w:val="00907479"/>
    <w:rsid w:val="009136D3"/>
    <w:rsid w:val="00913C65"/>
    <w:rsid w:val="00914697"/>
    <w:rsid w:val="009155BF"/>
    <w:rsid w:val="0091572D"/>
    <w:rsid w:val="00917F73"/>
    <w:rsid w:val="009205B5"/>
    <w:rsid w:val="00921031"/>
    <w:rsid w:val="00921F4E"/>
    <w:rsid w:val="00924530"/>
    <w:rsid w:val="00926288"/>
    <w:rsid w:val="009301D0"/>
    <w:rsid w:val="009316A7"/>
    <w:rsid w:val="00934089"/>
    <w:rsid w:val="00934545"/>
    <w:rsid w:val="009356C0"/>
    <w:rsid w:val="009362C3"/>
    <w:rsid w:val="009364CD"/>
    <w:rsid w:val="0093670B"/>
    <w:rsid w:val="00936BDC"/>
    <w:rsid w:val="00937BB6"/>
    <w:rsid w:val="0094159F"/>
    <w:rsid w:val="0094395D"/>
    <w:rsid w:val="00943B7D"/>
    <w:rsid w:val="00944FF3"/>
    <w:rsid w:val="00945163"/>
    <w:rsid w:val="009453F2"/>
    <w:rsid w:val="00947D52"/>
    <w:rsid w:val="00947E88"/>
    <w:rsid w:val="00950098"/>
    <w:rsid w:val="0095027C"/>
    <w:rsid w:val="00951523"/>
    <w:rsid w:val="00952133"/>
    <w:rsid w:val="00955B39"/>
    <w:rsid w:val="00957325"/>
    <w:rsid w:val="00957D39"/>
    <w:rsid w:val="00962748"/>
    <w:rsid w:val="00962A28"/>
    <w:rsid w:val="009636C8"/>
    <w:rsid w:val="009651C3"/>
    <w:rsid w:val="00965AAC"/>
    <w:rsid w:val="00965DDE"/>
    <w:rsid w:val="00970713"/>
    <w:rsid w:val="009711F6"/>
    <w:rsid w:val="0097171C"/>
    <w:rsid w:val="00971A1D"/>
    <w:rsid w:val="00971B87"/>
    <w:rsid w:val="00972755"/>
    <w:rsid w:val="0097296E"/>
    <w:rsid w:val="009748E9"/>
    <w:rsid w:val="00974D27"/>
    <w:rsid w:val="0097584F"/>
    <w:rsid w:val="00976C5E"/>
    <w:rsid w:val="00977274"/>
    <w:rsid w:val="00977590"/>
    <w:rsid w:val="00980E7E"/>
    <w:rsid w:val="00983080"/>
    <w:rsid w:val="00986209"/>
    <w:rsid w:val="00987773"/>
    <w:rsid w:val="0099004B"/>
    <w:rsid w:val="00992901"/>
    <w:rsid w:val="00993425"/>
    <w:rsid w:val="00993431"/>
    <w:rsid w:val="009938EF"/>
    <w:rsid w:val="009940F8"/>
    <w:rsid w:val="0099494B"/>
    <w:rsid w:val="00995A52"/>
    <w:rsid w:val="00996908"/>
    <w:rsid w:val="00997831"/>
    <w:rsid w:val="00997AD7"/>
    <w:rsid w:val="009A02B2"/>
    <w:rsid w:val="009A0A67"/>
    <w:rsid w:val="009A1CDB"/>
    <w:rsid w:val="009A241A"/>
    <w:rsid w:val="009A3286"/>
    <w:rsid w:val="009A682D"/>
    <w:rsid w:val="009A6DFB"/>
    <w:rsid w:val="009B203D"/>
    <w:rsid w:val="009B273B"/>
    <w:rsid w:val="009B2CB2"/>
    <w:rsid w:val="009B2D95"/>
    <w:rsid w:val="009B518E"/>
    <w:rsid w:val="009B5458"/>
    <w:rsid w:val="009B6464"/>
    <w:rsid w:val="009B7242"/>
    <w:rsid w:val="009B77CA"/>
    <w:rsid w:val="009C1171"/>
    <w:rsid w:val="009C2F5A"/>
    <w:rsid w:val="009C3E41"/>
    <w:rsid w:val="009C49F4"/>
    <w:rsid w:val="009C57C6"/>
    <w:rsid w:val="009C6272"/>
    <w:rsid w:val="009C6597"/>
    <w:rsid w:val="009C726E"/>
    <w:rsid w:val="009C77FD"/>
    <w:rsid w:val="009D03CB"/>
    <w:rsid w:val="009D1824"/>
    <w:rsid w:val="009D18D8"/>
    <w:rsid w:val="009D22FB"/>
    <w:rsid w:val="009D2337"/>
    <w:rsid w:val="009D2924"/>
    <w:rsid w:val="009D308F"/>
    <w:rsid w:val="009D4DA5"/>
    <w:rsid w:val="009D5359"/>
    <w:rsid w:val="009D57B4"/>
    <w:rsid w:val="009D7111"/>
    <w:rsid w:val="009E00AF"/>
    <w:rsid w:val="009E0DF7"/>
    <w:rsid w:val="009E201E"/>
    <w:rsid w:val="009E2D78"/>
    <w:rsid w:val="009E3105"/>
    <w:rsid w:val="009E3975"/>
    <w:rsid w:val="009E5463"/>
    <w:rsid w:val="009E5A0F"/>
    <w:rsid w:val="009E6C97"/>
    <w:rsid w:val="009F2817"/>
    <w:rsid w:val="009F527A"/>
    <w:rsid w:val="009F61E6"/>
    <w:rsid w:val="009F62D1"/>
    <w:rsid w:val="009F7C9E"/>
    <w:rsid w:val="00A0184E"/>
    <w:rsid w:val="00A01AA3"/>
    <w:rsid w:val="00A02779"/>
    <w:rsid w:val="00A02CFB"/>
    <w:rsid w:val="00A03E95"/>
    <w:rsid w:val="00A10C58"/>
    <w:rsid w:val="00A10D05"/>
    <w:rsid w:val="00A11266"/>
    <w:rsid w:val="00A12D84"/>
    <w:rsid w:val="00A1398F"/>
    <w:rsid w:val="00A1433F"/>
    <w:rsid w:val="00A14D00"/>
    <w:rsid w:val="00A159C3"/>
    <w:rsid w:val="00A159E6"/>
    <w:rsid w:val="00A16FC6"/>
    <w:rsid w:val="00A204A0"/>
    <w:rsid w:val="00A226B8"/>
    <w:rsid w:val="00A24E8F"/>
    <w:rsid w:val="00A253A5"/>
    <w:rsid w:val="00A25983"/>
    <w:rsid w:val="00A26367"/>
    <w:rsid w:val="00A27D2B"/>
    <w:rsid w:val="00A30091"/>
    <w:rsid w:val="00A31CAB"/>
    <w:rsid w:val="00A33B0D"/>
    <w:rsid w:val="00A33B0E"/>
    <w:rsid w:val="00A33DA0"/>
    <w:rsid w:val="00A3481F"/>
    <w:rsid w:val="00A34E06"/>
    <w:rsid w:val="00A35BED"/>
    <w:rsid w:val="00A37393"/>
    <w:rsid w:val="00A40940"/>
    <w:rsid w:val="00A414DB"/>
    <w:rsid w:val="00A42336"/>
    <w:rsid w:val="00A42731"/>
    <w:rsid w:val="00A43957"/>
    <w:rsid w:val="00A43D06"/>
    <w:rsid w:val="00A446EC"/>
    <w:rsid w:val="00A45A33"/>
    <w:rsid w:val="00A46A6F"/>
    <w:rsid w:val="00A47BF4"/>
    <w:rsid w:val="00A51A9B"/>
    <w:rsid w:val="00A52B19"/>
    <w:rsid w:val="00A545A5"/>
    <w:rsid w:val="00A553ED"/>
    <w:rsid w:val="00A55755"/>
    <w:rsid w:val="00A55DF8"/>
    <w:rsid w:val="00A576EB"/>
    <w:rsid w:val="00A57ACB"/>
    <w:rsid w:val="00A61A1A"/>
    <w:rsid w:val="00A63AAB"/>
    <w:rsid w:val="00A65C22"/>
    <w:rsid w:val="00A67DA9"/>
    <w:rsid w:val="00A701CF"/>
    <w:rsid w:val="00A71F07"/>
    <w:rsid w:val="00A731C3"/>
    <w:rsid w:val="00A74D45"/>
    <w:rsid w:val="00A7509E"/>
    <w:rsid w:val="00A76A70"/>
    <w:rsid w:val="00A76AB3"/>
    <w:rsid w:val="00A7758C"/>
    <w:rsid w:val="00A77A5D"/>
    <w:rsid w:val="00A80022"/>
    <w:rsid w:val="00A85226"/>
    <w:rsid w:val="00A85B18"/>
    <w:rsid w:val="00A8687C"/>
    <w:rsid w:val="00A904D2"/>
    <w:rsid w:val="00A90B46"/>
    <w:rsid w:val="00A91925"/>
    <w:rsid w:val="00A929CF"/>
    <w:rsid w:val="00A92E77"/>
    <w:rsid w:val="00A958E2"/>
    <w:rsid w:val="00A96355"/>
    <w:rsid w:val="00AA0F97"/>
    <w:rsid w:val="00AA4FB8"/>
    <w:rsid w:val="00AA547D"/>
    <w:rsid w:val="00AB0590"/>
    <w:rsid w:val="00AB0C14"/>
    <w:rsid w:val="00AB3EAD"/>
    <w:rsid w:val="00AB6311"/>
    <w:rsid w:val="00AC29FC"/>
    <w:rsid w:val="00AC2F24"/>
    <w:rsid w:val="00AC2FC9"/>
    <w:rsid w:val="00AC3C03"/>
    <w:rsid w:val="00AC4D91"/>
    <w:rsid w:val="00AC52E2"/>
    <w:rsid w:val="00AD1B1B"/>
    <w:rsid w:val="00AD2205"/>
    <w:rsid w:val="00AD25C6"/>
    <w:rsid w:val="00AD427B"/>
    <w:rsid w:val="00AD428C"/>
    <w:rsid w:val="00AD5A38"/>
    <w:rsid w:val="00AD5DA6"/>
    <w:rsid w:val="00AD62BC"/>
    <w:rsid w:val="00AD6446"/>
    <w:rsid w:val="00AE034F"/>
    <w:rsid w:val="00AE4A94"/>
    <w:rsid w:val="00AE62F9"/>
    <w:rsid w:val="00AE7B61"/>
    <w:rsid w:val="00AE7C42"/>
    <w:rsid w:val="00AF0A2B"/>
    <w:rsid w:val="00AF0A58"/>
    <w:rsid w:val="00AF0FB8"/>
    <w:rsid w:val="00AF1439"/>
    <w:rsid w:val="00AF2DD5"/>
    <w:rsid w:val="00AF502F"/>
    <w:rsid w:val="00AF7D08"/>
    <w:rsid w:val="00B00E5B"/>
    <w:rsid w:val="00B01BB2"/>
    <w:rsid w:val="00B033A4"/>
    <w:rsid w:val="00B03723"/>
    <w:rsid w:val="00B04A55"/>
    <w:rsid w:val="00B1295B"/>
    <w:rsid w:val="00B13DE1"/>
    <w:rsid w:val="00B15783"/>
    <w:rsid w:val="00B1791A"/>
    <w:rsid w:val="00B200FA"/>
    <w:rsid w:val="00B21703"/>
    <w:rsid w:val="00B228F3"/>
    <w:rsid w:val="00B2395F"/>
    <w:rsid w:val="00B24028"/>
    <w:rsid w:val="00B24CFD"/>
    <w:rsid w:val="00B24E19"/>
    <w:rsid w:val="00B2602F"/>
    <w:rsid w:val="00B27475"/>
    <w:rsid w:val="00B306F6"/>
    <w:rsid w:val="00B3071E"/>
    <w:rsid w:val="00B324BD"/>
    <w:rsid w:val="00B32AF0"/>
    <w:rsid w:val="00B34399"/>
    <w:rsid w:val="00B34DE0"/>
    <w:rsid w:val="00B354C3"/>
    <w:rsid w:val="00B360EC"/>
    <w:rsid w:val="00B37D57"/>
    <w:rsid w:val="00B37FF0"/>
    <w:rsid w:val="00B4287F"/>
    <w:rsid w:val="00B44791"/>
    <w:rsid w:val="00B45196"/>
    <w:rsid w:val="00B46FFA"/>
    <w:rsid w:val="00B472C3"/>
    <w:rsid w:val="00B510D5"/>
    <w:rsid w:val="00B5184B"/>
    <w:rsid w:val="00B525BF"/>
    <w:rsid w:val="00B5442F"/>
    <w:rsid w:val="00B6016C"/>
    <w:rsid w:val="00B60C34"/>
    <w:rsid w:val="00B61DDE"/>
    <w:rsid w:val="00B62F19"/>
    <w:rsid w:val="00B62F59"/>
    <w:rsid w:val="00B6354C"/>
    <w:rsid w:val="00B642E6"/>
    <w:rsid w:val="00B66D2C"/>
    <w:rsid w:val="00B66DE5"/>
    <w:rsid w:val="00B70F73"/>
    <w:rsid w:val="00B713B8"/>
    <w:rsid w:val="00B71720"/>
    <w:rsid w:val="00B7317E"/>
    <w:rsid w:val="00B74296"/>
    <w:rsid w:val="00B769F8"/>
    <w:rsid w:val="00B80BB6"/>
    <w:rsid w:val="00B81823"/>
    <w:rsid w:val="00B819A6"/>
    <w:rsid w:val="00B82371"/>
    <w:rsid w:val="00B8417B"/>
    <w:rsid w:val="00B87769"/>
    <w:rsid w:val="00B9189B"/>
    <w:rsid w:val="00B91ABE"/>
    <w:rsid w:val="00B927BF"/>
    <w:rsid w:val="00B92856"/>
    <w:rsid w:val="00B92AA3"/>
    <w:rsid w:val="00B952E4"/>
    <w:rsid w:val="00B9579A"/>
    <w:rsid w:val="00B95879"/>
    <w:rsid w:val="00B976A3"/>
    <w:rsid w:val="00BA19A4"/>
    <w:rsid w:val="00BA211D"/>
    <w:rsid w:val="00BA2811"/>
    <w:rsid w:val="00BA35DC"/>
    <w:rsid w:val="00BA41F5"/>
    <w:rsid w:val="00BA539B"/>
    <w:rsid w:val="00BA5893"/>
    <w:rsid w:val="00BA61B9"/>
    <w:rsid w:val="00BA74F8"/>
    <w:rsid w:val="00BA79B3"/>
    <w:rsid w:val="00BA79BB"/>
    <w:rsid w:val="00BB04E4"/>
    <w:rsid w:val="00BB2C26"/>
    <w:rsid w:val="00BB6E88"/>
    <w:rsid w:val="00BB7737"/>
    <w:rsid w:val="00BC108C"/>
    <w:rsid w:val="00BC1D13"/>
    <w:rsid w:val="00BC2545"/>
    <w:rsid w:val="00BC2C2D"/>
    <w:rsid w:val="00BC2E74"/>
    <w:rsid w:val="00BC4906"/>
    <w:rsid w:val="00BC5188"/>
    <w:rsid w:val="00BC755F"/>
    <w:rsid w:val="00BD7AA2"/>
    <w:rsid w:val="00BE1427"/>
    <w:rsid w:val="00BE1CF3"/>
    <w:rsid w:val="00BE2985"/>
    <w:rsid w:val="00BE2DCE"/>
    <w:rsid w:val="00BE4105"/>
    <w:rsid w:val="00BE418F"/>
    <w:rsid w:val="00BE5748"/>
    <w:rsid w:val="00BE5C2E"/>
    <w:rsid w:val="00BE6ACD"/>
    <w:rsid w:val="00BF0EAA"/>
    <w:rsid w:val="00BF2A34"/>
    <w:rsid w:val="00BF441A"/>
    <w:rsid w:val="00BF4479"/>
    <w:rsid w:val="00BF46E9"/>
    <w:rsid w:val="00BF4CEF"/>
    <w:rsid w:val="00BF5E9C"/>
    <w:rsid w:val="00BF6E7F"/>
    <w:rsid w:val="00BF7A29"/>
    <w:rsid w:val="00C020B5"/>
    <w:rsid w:val="00C028EF"/>
    <w:rsid w:val="00C03F42"/>
    <w:rsid w:val="00C0486E"/>
    <w:rsid w:val="00C04A9F"/>
    <w:rsid w:val="00C04D9E"/>
    <w:rsid w:val="00C06C5C"/>
    <w:rsid w:val="00C10705"/>
    <w:rsid w:val="00C10C41"/>
    <w:rsid w:val="00C11EFD"/>
    <w:rsid w:val="00C12E21"/>
    <w:rsid w:val="00C161BB"/>
    <w:rsid w:val="00C2159B"/>
    <w:rsid w:val="00C218DD"/>
    <w:rsid w:val="00C224F9"/>
    <w:rsid w:val="00C23F8C"/>
    <w:rsid w:val="00C2422D"/>
    <w:rsid w:val="00C25345"/>
    <w:rsid w:val="00C276B2"/>
    <w:rsid w:val="00C27D66"/>
    <w:rsid w:val="00C31F5B"/>
    <w:rsid w:val="00C3256C"/>
    <w:rsid w:val="00C35D5B"/>
    <w:rsid w:val="00C3728B"/>
    <w:rsid w:val="00C37AA5"/>
    <w:rsid w:val="00C400E4"/>
    <w:rsid w:val="00C4132F"/>
    <w:rsid w:val="00C418B5"/>
    <w:rsid w:val="00C423D7"/>
    <w:rsid w:val="00C44301"/>
    <w:rsid w:val="00C456F3"/>
    <w:rsid w:val="00C47542"/>
    <w:rsid w:val="00C5123E"/>
    <w:rsid w:val="00C550BC"/>
    <w:rsid w:val="00C5559B"/>
    <w:rsid w:val="00C556E6"/>
    <w:rsid w:val="00C55EA9"/>
    <w:rsid w:val="00C602D0"/>
    <w:rsid w:val="00C64092"/>
    <w:rsid w:val="00C64CBE"/>
    <w:rsid w:val="00C70E26"/>
    <w:rsid w:val="00C74647"/>
    <w:rsid w:val="00C74C3D"/>
    <w:rsid w:val="00C74CE6"/>
    <w:rsid w:val="00C7527D"/>
    <w:rsid w:val="00C75AFF"/>
    <w:rsid w:val="00C75CC3"/>
    <w:rsid w:val="00C766DE"/>
    <w:rsid w:val="00C81050"/>
    <w:rsid w:val="00C82B21"/>
    <w:rsid w:val="00C84BDE"/>
    <w:rsid w:val="00C84E77"/>
    <w:rsid w:val="00C85DEC"/>
    <w:rsid w:val="00C86228"/>
    <w:rsid w:val="00C86385"/>
    <w:rsid w:val="00C86541"/>
    <w:rsid w:val="00C86AE0"/>
    <w:rsid w:val="00C87A54"/>
    <w:rsid w:val="00C90023"/>
    <w:rsid w:val="00C9130D"/>
    <w:rsid w:val="00C93720"/>
    <w:rsid w:val="00C945AF"/>
    <w:rsid w:val="00CA0EF8"/>
    <w:rsid w:val="00CA1F6B"/>
    <w:rsid w:val="00CA2B72"/>
    <w:rsid w:val="00CA395A"/>
    <w:rsid w:val="00CA3E68"/>
    <w:rsid w:val="00CA4B4E"/>
    <w:rsid w:val="00CA53EE"/>
    <w:rsid w:val="00CA7C6A"/>
    <w:rsid w:val="00CA7E0F"/>
    <w:rsid w:val="00CA7FB1"/>
    <w:rsid w:val="00CB163C"/>
    <w:rsid w:val="00CB1AEC"/>
    <w:rsid w:val="00CB1D15"/>
    <w:rsid w:val="00CB2FA7"/>
    <w:rsid w:val="00CB469C"/>
    <w:rsid w:val="00CB5152"/>
    <w:rsid w:val="00CB5EAE"/>
    <w:rsid w:val="00CB742A"/>
    <w:rsid w:val="00CB74DF"/>
    <w:rsid w:val="00CB7DE4"/>
    <w:rsid w:val="00CC0D63"/>
    <w:rsid w:val="00CC10A2"/>
    <w:rsid w:val="00CC3C2E"/>
    <w:rsid w:val="00CC3DD4"/>
    <w:rsid w:val="00CC45F6"/>
    <w:rsid w:val="00CC4C84"/>
    <w:rsid w:val="00CC4C9F"/>
    <w:rsid w:val="00CC661E"/>
    <w:rsid w:val="00CC68EC"/>
    <w:rsid w:val="00CD2A3A"/>
    <w:rsid w:val="00CD3EA7"/>
    <w:rsid w:val="00CD4B67"/>
    <w:rsid w:val="00CE00D6"/>
    <w:rsid w:val="00CE043A"/>
    <w:rsid w:val="00CE2AE5"/>
    <w:rsid w:val="00CE3147"/>
    <w:rsid w:val="00CE4D9C"/>
    <w:rsid w:val="00CE7169"/>
    <w:rsid w:val="00CE7D88"/>
    <w:rsid w:val="00CF0E93"/>
    <w:rsid w:val="00CF16D8"/>
    <w:rsid w:val="00CF2EC8"/>
    <w:rsid w:val="00CF35C1"/>
    <w:rsid w:val="00D0487D"/>
    <w:rsid w:val="00D07249"/>
    <w:rsid w:val="00D07317"/>
    <w:rsid w:val="00D10401"/>
    <w:rsid w:val="00D12A54"/>
    <w:rsid w:val="00D1476B"/>
    <w:rsid w:val="00D151BB"/>
    <w:rsid w:val="00D17840"/>
    <w:rsid w:val="00D20A9A"/>
    <w:rsid w:val="00D210D6"/>
    <w:rsid w:val="00D2213A"/>
    <w:rsid w:val="00D232E4"/>
    <w:rsid w:val="00D2516E"/>
    <w:rsid w:val="00D2562F"/>
    <w:rsid w:val="00D25A73"/>
    <w:rsid w:val="00D30472"/>
    <w:rsid w:val="00D304B0"/>
    <w:rsid w:val="00D30625"/>
    <w:rsid w:val="00D3064D"/>
    <w:rsid w:val="00D31B60"/>
    <w:rsid w:val="00D33395"/>
    <w:rsid w:val="00D356DF"/>
    <w:rsid w:val="00D37355"/>
    <w:rsid w:val="00D37A33"/>
    <w:rsid w:val="00D41A0D"/>
    <w:rsid w:val="00D4229D"/>
    <w:rsid w:val="00D432CE"/>
    <w:rsid w:val="00D43C47"/>
    <w:rsid w:val="00D4520D"/>
    <w:rsid w:val="00D46F4C"/>
    <w:rsid w:val="00D47873"/>
    <w:rsid w:val="00D50C6F"/>
    <w:rsid w:val="00D51E50"/>
    <w:rsid w:val="00D52768"/>
    <w:rsid w:val="00D52EAD"/>
    <w:rsid w:val="00D5471F"/>
    <w:rsid w:val="00D559DD"/>
    <w:rsid w:val="00D56519"/>
    <w:rsid w:val="00D56601"/>
    <w:rsid w:val="00D579B9"/>
    <w:rsid w:val="00D57C76"/>
    <w:rsid w:val="00D6200D"/>
    <w:rsid w:val="00D621D4"/>
    <w:rsid w:val="00D62F74"/>
    <w:rsid w:val="00D63DA2"/>
    <w:rsid w:val="00D63EA9"/>
    <w:rsid w:val="00D65241"/>
    <w:rsid w:val="00D65262"/>
    <w:rsid w:val="00D65A5B"/>
    <w:rsid w:val="00D67904"/>
    <w:rsid w:val="00D718E6"/>
    <w:rsid w:val="00D71BAF"/>
    <w:rsid w:val="00D71ED0"/>
    <w:rsid w:val="00D723F5"/>
    <w:rsid w:val="00D7318F"/>
    <w:rsid w:val="00D743FE"/>
    <w:rsid w:val="00D763EC"/>
    <w:rsid w:val="00D77790"/>
    <w:rsid w:val="00D81B4B"/>
    <w:rsid w:val="00D81E72"/>
    <w:rsid w:val="00D82F5F"/>
    <w:rsid w:val="00D840D2"/>
    <w:rsid w:val="00D846D4"/>
    <w:rsid w:val="00D8529A"/>
    <w:rsid w:val="00D85753"/>
    <w:rsid w:val="00D85E3B"/>
    <w:rsid w:val="00D87E34"/>
    <w:rsid w:val="00D911FC"/>
    <w:rsid w:val="00D92793"/>
    <w:rsid w:val="00D927D9"/>
    <w:rsid w:val="00D92CBD"/>
    <w:rsid w:val="00D94BF9"/>
    <w:rsid w:val="00DA174B"/>
    <w:rsid w:val="00DA1BD5"/>
    <w:rsid w:val="00DA1F40"/>
    <w:rsid w:val="00DA3B57"/>
    <w:rsid w:val="00DA3FAC"/>
    <w:rsid w:val="00DA45BC"/>
    <w:rsid w:val="00DA4A3A"/>
    <w:rsid w:val="00DA4D69"/>
    <w:rsid w:val="00DA5768"/>
    <w:rsid w:val="00DA5D8F"/>
    <w:rsid w:val="00DA65B7"/>
    <w:rsid w:val="00DB2B3E"/>
    <w:rsid w:val="00DB371B"/>
    <w:rsid w:val="00DB5202"/>
    <w:rsid w:val="00DC0746"/>
    <w:rsid w:val="00DC1D76"/>
    <w:rsid w:val="00DC2E61"/>
    <w:rsid w:val="00DC56C8"/>
    <w:rsid w:val="00DC595E"/>
    <w:rsid w:val="00DC6CE7"/>
    <w:rsid w:val="00DD038C"/>
    <w:rsid w:val="00DD1434"/>
    <w:rsid w:val="00DD19EC"/>
    <w:rsid w:val="00DD35A0"/>
    <w:rsid w:val="00DD630F"/>
    <w:rsid w:val="00DD688F"/>
    <w:rsid w:val="00DD6FE6"/>
    <w:rsid w:val="00DD71EC"/>
    <w:rsid w:val="00DE1500"/>
    <w:rsid w:val="00DE5266"/>
    <w:rsid w:val="00DE5EB5"/>
    <w:rsid w:val="00DF017A"/>
    <w:rsid w:val="00DF373C"/>
    <w:rsid w:val="00DF3A0C"/>
    <w:rsid w:val="00DF3F6D"/>
    <w:rsid w:val="00DF44F0"/>
    <w:rsid w:val="00DF518E"/>
    <w:rsid w:val="00DF595F"/>
    <w:rsid w:val="00DF7B5D"/>
    <w:rsid w:val="00E0085A"/>
    <w:rsid w:val="00E00953"/>
    <w:rsid w:val="00E010DE"/>
    <w:rsid w:val="00E014EA"/>
    <w:rsid w:val="00E01CBE"/>
    <w:rsid w:val="00E023A9"/>
    <w:rsid w:val="00E04313"/>
    <w:rsid w:val="00E05DC3"/>
    <w:rsid w:val="00E07741"/>
    <w:rsid w:val="00E149CF"/>
    <w:rsid w:val="00E14E48"/>
    <w:rsid w:val="00E14F87"/>
    <w:rsid w:val="00E15ADE"/>
    <w:rsid w:val="00E166BF"/>
    <w:rsid w:val="00E16A8A"/>
    <w:rsid w:val="00E17C76"/>
    <w:rsid w:val="00E21030"/>
    <w:rsid w:val="00E23026"/>
    <w:rsid w:val="00E23591"/>
    <w:rsid w:val="00E24498"/>
    <w:rsid w:val="00E24D98"/>
    <w:rsid w:val="00E25340"/>
    <w:rsid w:val="00E26607"/>
    <w:rsid w:val="00E27A09"/>
    <w:rsid w:val="00E304B2"/>
    <w:rsid w:val="00E3239C"/>
    <w:rsid w:val="00E3251A"/>
    <w:rsid w:val="00E3328F"/>
    <w:rsid w:val="00E3338D"/>
    <w:rsid w:val="00E33CF3"/>
    <w:rsid w:val="00E33E0B"/>
    <w:rsid w:val="00E34B32"/>
    <w:rsid w:val="00E427AE"/>
    <w:rsid w:val="00E42C2A"/>
    <w:rsid w:val="00E43B23"/>
    <w:rsid w:val="00E444F2"/>
    <w:rsid w:val="00E45F84"/>
    <w:rsid w:val="00E4608F"/>
    <w:rsid w:val="00E4641D"/>
    <w:rsid w:val="00E46688"/>
    <w:rsid w:val="00E466DB"/>
    <w:rsid w:val="00E478A7"/>
    <w:rsid w:val="00E47A36"/>
    <w:rsid w:val="00E52A60"/>
    <w:rsid w:val="00E54103"/>
    <w:rsid w:val="00E55DE3"/>
    <w:rsid w:val="00E56212"/>
    <w:rsid w:val="00E5631F"/>
    <w:rsid w:val="00E5721F"/>
    <w:rsid w:val="00E57283"/>
    <w:rsid w:val="00E60026"/>
    <w:rsid w:val="00E6004A"/>
    <w:rsid w:val="00E619FC"/>
    <w:rsid w:val="00E62885"/>
    <w:rsid w:val="00E63254"/>
    <w:rsid w:val="00E63BA3"/>
    <w:rsid w:val="00E646A8"/>
    <w:rsid w:val="00E64E35"/>
    <w:rsid w:val="00E65D89"/>
    <w:rsid w:val="00E66496"/>
    <w:rsid w:val="00E6691E"/>
    <w:rsid w:val="00E6728B"/>
    <w:rsid w:val="00E71AFA"/>
    <w:rsid w:val="00E72917"/>
    <w:rsid w:val="00E7346A"/>
    <w:rsid w:val="00E74CB2"/>
    <w:rsid w:val="00E758B4"/>
    <w:rsid w:val="00E7699F"/>
    <w:rsid w:val="00E80954"/>
    <w:rsid w:val="00E81430"/>
    <w:rsid w:val="00E81D62"/>
    <w:rsid w:val="00E82DD9"/>
    <w:rsid w:val="00E84B15"/>
    <w:rsid w:val="00E84DED"/>
    <w:rsid w:val="00E85AF3"/>
    <w:rsid w:val="00E87150"/>
    <w:rsid w:val="00E90089"/>
    <w:rsid w:val="00E9082F"/>
    <w:rsid w:val="00E91045"/>
    <w:rsid w:val="00E91FE4"/>
    <w:rsid w:val="00E93EB7"/>
    <w:rsid w:val="00E95608"/>
    <w:rsid w:val="00E9698E"/>
    <w:rsid w:val="00E97B44"/>
    <w:rsid w:val="00EA021D"/>
    <w:rsid w:val="00EA088C"/>
    <w:rsid w:val="00EA0B99"/>
    <w:rsid w:val="00EA115C"/>
    <w:rsid w:val="00EA1182"/>
    <w:rsid w:val="00EA2EE4"/>
    <w:rsid w:val="00EA3D69"/>
    <w:rsid w:val="00EA4CC3"/>
    <w:rsid w:val="00EA69AF"/>
    <w:rsid w:val="00EB19DB"/>
    <w:rsid w:val="00EB25CD"/>
    <w:rsid w:val="00EB311C"/>
    <w:rsid w:val="00EB39AE"/>
    <w:rsid w:val="00EB3CBF"/>
    <w:rsid w:val="00EB594B"/>
    <w:rsid w:val="00EB5B60"/>
    <w:rsid w:val="00EB6FD8"/>
    <w:rsid w:val="00EB76AC"/>
    <w:rsid w:val="00EB7C96"/>
    <w:rsid w:val="00EC2A59"/>
    <w:rsid w:val="00EC41D9"/>
    <w:rsid w:val="00EC5995"/>
    <w:rsid w:val="00EC60A7"/>
    <w:rsid w:val="00EC63B5"/>
    <w:rsid w:val="00EC7925"/>
    <w:rsid w:val="00EC7CFA"/>
    <w:rsid w:val="00ED0539"/>
    <w:rsid w:val="00ED09DA"/>
    <w:rsid w:val="00ED0E34"/>
    <w:rsid w:val="00ED11C0"/>
    <w:rsid w:val="00ED1A73"/>
    <w:rsid w:val="00ED2E0F"/>
    <w:rsid w:val="00ED41E6"/>
    <w:rsid w:val="00ED50BC"/>
    <w:rsid w:val="00ED577C"/>
    <w:rsid w:val="00ED5A6D"/>
    <w:rsid w:val="00ED768E"/>
    <w:rsid w:val="00EE15C5"/>
    <w:rsid w:val="00EE2C3E"/>
    <w:rsid w:val="00EE5CB3"/>
    <w:rsid w:val="00EE5F38"/>
    <w:rsid w:val="00EE762B"/>
    <w:rsid w:val="00EF0CE6"/>
    <w:rsid w:val="00EF102D"/>
    <w:rsid w:val="00EF2C02"/>
    <w:rsid w:val="00EF42BF"/>
    <w:rsid w:val="00EF4A0F"/>
    <w:rsid w:val="00EF51B4"/>
    <w:rsid w:val="00EF54FC"/>
    <w:rsid w:val="00F02A25"/>
    <w:rsid w:val="00F02D3A"/>
    <w:rsid w:val="00F03D23"/>
    <w:rsid w:val="00F04CF8"/>
    <w:rsid w:val="00F10437"/>
    <w:rsid w:val="00F105E2"/>
    <w:rsid w:val="00F110E8"/>
    <w:rsid w:val="00F130BB"/>
    <w:rsid w:val="00F1518A"/>
    <w:rsid w:val="00F1555A"/>
    <w:rsid w:val="00F159DE"/>
    <w:rsid w:val="00F17448"/>
    <w:rsid w:val="00F175CC"/>
    <w:rsid w:val="00F1792C"/>
    <w:rsid w:val="00F179C3"/>
    <w:rsid w:val="00F20657"/>
    <w:rsid w:val="00F21942"/>
    <w:rsid w:val="00F234BE"/>
    <w:rsid w:val="00F2472F"/>
    <w:rsid w:val="00F2515F"/>
    <w:rsid w:val="00F26E8F"/>
    <w:rsid w:val="00F27A2A"/>
    <w:rsid w:val="00F27F79"/>
    <w:rsid w:val="00F30E81"/>
    <w:rsid w:val="00F33BA9"/>
    <w:rsid w:val="00F3601A"/>
    <w:rsid w:val="00F36280"/>
    <w:rsid w:val="00F379E0"/>
    <w:rsid w:val="00F41F67"/>
    <w:rsid w:val="00F44558"/>
    <w:rsid w:val="00F46CB8"/>
    <w:rsid w:val="00F50054"/>
    <w:rsid w:val="00F5038A"/>
    <w:rsid w:val="00F53256"/>
    <w:rsid w:val="00F53C65"/>
    <w:rsid w:val="00F543CB"/>
    <w:rsid w:val="00F56ADB"/>
    <w:rsid w:val="00F570CF"/>
    <w:rsid w:val="00F60188"/>
    <w:rsid w:val="00F60C37"/>
    <w:rsid w:val="00F614EF"/>
    <w:rsid w:val="00F626EE"/>
    <w:rsid w:val="00F6431E"/>
    <w:rsid w:val="00F64EA9"/>
    <w:rsid w:val="00F6793D"/>
    <w:rsid w:val="00F700C3"/>
    <w:rsid w:val="00F7128E"/>
    <w:rsid w:val="00F716B9"/>
    <w:rsid w:val="00F74161"/>
    <w:rsid w:val="00F742AC"/>
    <w:rsid w:val="00F752A1"/>
    <w:rsid w:val="00F76DC3"/>
    <w:rsid w:val="00F76E09"/>
    <w:rsid w:val="00F77A58"/>
    <w:rsid w:val="00F77E72"/>
    <w:rsid w:val="00F815F8"/>
    <w:rsid w:val="00F82583"/>
    <w:rsid w:val="00F83A4A"/>
    <w:rsid w:val="00F84D66"/>
    <w:rsid w:val="00F87383"/>
    <w:rsid w:val="00F87F41"/>
    <w:rsid w:val="00F90CC7"/>
    <w:rsid w:val="00F9150B"/>
    <w:rsid w:val="00F943AF"/>
    <w:rsid w:val="00FA333E"/>
    <w:rsid w:val="00FA3702"/>
    <w:rsid w:val="00FA60BC"/>
    <w:rsid w:val="00FA660A"/>
    <w:rsid w:val="00FA740F"/>
    <w:rsid w:val="00FA7D7E"/>
    <w:rsid w:val="00FB11E9"/>
    <w:rsid w:val="00FB2B4B"/>
    <w:rsid w:val="00FB411C"/>
    <w:rsid w:val="00FB516F"/>
    <w:rsid w:val="00FB7A04"/>
    <w:rsid w:val="00FC0413"/>
    <w:rsid w:val="00FC1E3E"/>
    <w:rsid w:val="00FC30C2"/>
    <w:rsid w:val="00FC3B16"/>
    <w:rsid w:val="00FC4F8A"/>
    <w:rsid w:val="00FC6A19"/>
    <w:rsid w:val="00FC6FD7"/>
    <w:rsid w:val="00FC7160"/>
    <w:rsid w:val="00FC7E59"/>
    <w:rsid w:val="00FD15F9"/>
    <w:rsid w:val="00FD1A09"/>
    <w:rsid w:val="00FD319D"/>
    <w:rsid w:val="00FD6F51"/>
    <w:rsid w:val="00FD77AD"/>
    <w:rsid w:val="00FD7C0E"/>
    <w:rsid w:val="00FD7E59"/>
    <w:rsid w:val="00FE0092"/>
    <w:rsid w:val="00FE0506"/>
    <w:rsid w:val="00FE050B"/>
    <w:rsid w:val="00FE0908"/>
    <w:rsid w:val="00FE179F"/>
    <w:rsid w:val="00FE1BD1"/>
    <w:rsid w:val="00FE3C5A"/>
    <w:rsid w:val="00FE4FD0"/>
    <w:rsid w:val="00FE6BC8"/>
    <w:rsid w:val="00FE7172"/>
    <w:rsid w:val="00FF30D6"/>
    <w:rsid w:val="00FF3B24"/>
    <w:rsid w:val="00FF54C4"/>
    <w:rsid w:val="00FF6003"/>
    <w:rsid w:val="00FF6386"/>
    <w:rsid w:val="00FF7143"/>
    <w:rsid w:val="00FF725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FB6BA"/>
  <w15:docId w15:val="{70ADB688-B162-4D11-A974-B0C1109E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B0E"/>
  </w:style>
  <w:style w:type="paragraph" w:styleId="1">
    <w:name w:val="heading 1"/>
    <w:basedOn w:val="a"/>
    <w:next w:val="a0"/>
    <w:link w:val="10"/>
    <w:qFormat/>
    <w:rsid w:val="00DD71EC"/>
    <w:pPr>
      <w:keepNext/>
      <w:keepLines/>
      <w:suppressAutoHyphens/>
      <w:spacing w:before="240" w:after="0"/>
      <w:outlineLvl w:val="0"/>
    </w:pPr>
    <w:rPr>
      <w:rFonts w:ascii="Times New Roman" w:eastAsia="font291" w:hAnsi="Times New Roman" w:cs="font291"/>
      <w:b/>
      <w:kern w:val="1"/>
      <w:sz w:val="24"/>
      <w:szCs w:val="24"/>
      <w:lang w:val="en-US" w:eastAsia="zh-CN"/>
    </w:rPr>
  </w:style>
  <w:style w:type="paragraph" w:styleId="2">
    <w:name w:val="heading 2"/>
    <w:basedOn w:val="a"/>
    <w:next w:val="a0"/>
    <w:link w:val="20"/>
    <w:qFormat/>
    <w:rsid w:val="00A33B0E"/>
    <w:pPr>
      <w:widowControl w:val="0"/>
      <w:numPr>
        <w:numId w:val="1"/>
      </w:numPr>
      <w:tabs>
        <w:tab w:val="left" w:pos="360"/>
        <w:tab w:val="left" w:pos="851"/>
        <w:tab w:val="left" w:pos="1276"/>
      </w:tabs>
      <w:suppressAutoHyphens/>
      <w:spacing w:after="0" w:line="240" w:lineRule="auto"/>
      <w:ind w:right="-284"/>
      <w:jc w:val="both"/>
      <w:outlineLvl w:val="1"/>
    </w:pPr>
    <w:rPr>
      <w:rFonts w:ascii="Times New Roman" w:eastAsia="Times New Roman" w:hAnsi="Times New Roman" w:cs="Times New Roman"/>
      <w:b/>
      <w:spacing w:val="5"/>
      <w:kern w:val="1"/>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71EC"/>
    <w:rPr>
      <w:rFonts w:ascii="Times New Roman" w:eastAsia="font291" w:hAnsi="Times New Roman" w:cs="font291"/>
      <w:b/>
      <w:kern w:val="1"/>
      <w:sz w:val="24"/>
      <w:szCs w:val="24"/>
      <w:lang w:val="en-US" w:eastAsia="zh-CN"/>
    </w:rPr>
  </w:style>
  <w:style w:type="paragraph" w:styleId="a0">
    <w:name w:val="Body Text"/>
    <w:basedOn w:val="a"/>
    <w:link w:val="a4"/>
    <w:uiPriority w:val="99"/>
    <w:unhideWhenUsed/>
    <w:rsid w:val="00A33B0E"/>
    <w:pPr>
      <w:spacing w:after="120"/>
    </w:pPr>
  </w:style>
  <w:style w:type="character" w:customStyle="1" w:styleId="a4">
    <w:name w:val="Основной текст Знак"/>
    <w:basedOn w:val="a1"/>
    <w:link w:val="a0"/>
    <w:uiPriority w:val="99"/>
    <w:rsid w:val="00A33B0E"/>
  </w:style>
  <w:style w:type="character" w:customStyle="1" w:styleId="20">
    <w:name w:val="Заголовок 2 Знак"/>
    <w:basedOn w:val="a1"/>
    <w:link w:val="2"/>
    <w:rsid w:val="00A33B0E"/>
    <w:rPr>
      <w:rFonts w:ascii="Times New Roman" w:eastAsia="Times New Roman" w:hAnsi="Times New Roman" w:cs="Times New Roman"/>
      <w:b/>
      <w:spacing w:val="5"/>
      <w:kern w:val="1"/>
      <w:sz w:val="24"/>
      <w:szCs w:val="24"/>
      <w:lang w:eastAsia="zh-CN"/>
    </w:rPr>
  </w:style>
  <w:style w:type="paragraph" w:styleId="a5">
    <w:name w:val="List Paragraph"/>
    <w:aliases w:val="Bullet_IRAO,Мой Список,List Paragraph,List Paragraph_0,AC List 01,Подпись рисунка,Table-Normal,RSHB_Table-Normal,List Paragraph1"/>
    <w:basedOn w:val="a"/>
    <w:link w:val="a6"/>
    <w:uiPriority w:val="34"/>
    <w:qFormat/>
    <w:rsid w:val="00A33B0E"/>
    <w:pPr>
      <w:ind w:left="720"/>
      <w:contextualSpacing/>
    </w:pPr>
  </w:style>
  <w:style w:type="paragraph" w:styleId="a7">
    <w:name w:val="Body Text Indent"/>
    <w:basedOn w:val="a"/>
    <w:link w:val="a8"/>
    <w:rsid w:val="00B2395F"/>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1"/>
    <w:link w:val="a7"/>
    <w:rsid w:val="00B2395F"/>
    <w:rPr>
      <w:rFonts w:ascii="Times New Roman" w:eastAsia="Times New Roman" w:hAnsi="Times New Roman" w:cs="Times New Roman"/>
      <w:sz w:val="24"/>
      <w:szCs w:val="24"/>
      <w:lang w:eastAsia="ru-RU"/>
    </w:rPr>
  </w:style>
  <w:style w:type="paragraph" w:customStyle="1" w:styleId="11">
    <w:name w:val="Абзац списка1"/>
    <w:basedOn w:val="a"/>
    <w:rsid w:val="00B2395F"/>
    <w:pPr>
      <w:suppressAutoHyphens/>
      <w:ind w:left="720"/>
    </w:pPr>
    <w:rPr>
      <w:rFonts w:ascii="Cambria" w:eastAsia="Times New Roman" w:hAnsi="Cambria" w:cs="Cambria"/>
      <w:kern w:val="1"/>
      <w:lang w:val="en-US" w:eastAsia="zh-CN"/>
    </w:rPr>
  </w:style>
  <w:style w:type="paragraph" w:customStyle="1" w:styleId="6">
    <w:name w:val="Стиль6"/>
    <w:basedOn w:val="a"/>
    <w:rsid w:val="00B2395F"/>
    <w:pPr>
      <w:widowControl w:val="0"/>
      <w:tabs>
        <w:tab w:val="left" w:pos="0"/>
        <w:tab w:val="left" w:pos="360"/>
        <w:tab w:val="left" w:pos="851"/>
      </w:tabs>
      <w:suppressAutoHyphens/>
      <w:spacing w:after="0" w:line="240" w:lineRule="auto"/>
      <w:ind w:right="-284" w:firstLine="66"/>
      <w:jc w:val="both"/>
    </w:pPr>
    <w:rPr>
      <w:rFonts w:ascii="Times New Roman" w:eastAsia="Calibri" w:hAnsi="Times New Roman" w:cs="Times New Roman"/>
      <w:b/>
      <w:spacing w:val="5"/>
      <w:kern w:val="1"/>
      <w:sz w:val="24"/>
      <w:szCs w:val="24"/>
      <w:lang w:eastAsia="zh-CN"/>
    </w:rPr>
  </w:style>
  <w:style w:type="paragraph" w:customStyle="1" w:styleId="a9">
    <w:name w:val="Простой стиль с нумерацией"/>
    <w:basedOn w:val="a"/>
    <w:link w:val="aa"/>
    <w:qFormat/>
    <w:rsid w:val="00B2395F"/>
    <w:pPr>
      <w:tabs>
        <w:tab w:val="left" w:pos="851"/>
      </w:tabs>
      <w:suppressAutoHyphens/>
      <w:spacing w:before="60" w:after="60" w:line="240" w:lineRule="auto"/>
      <w:jc w:val="both"/>
    </w:pPr>
    <w:rPr>
      <w:rFonts w:ascii="Times New Roman" w:eastAsia="Times New Roman" w:hAnsi="Times New Roman" w:cs="Times New Roman"/>
      <w:kern w:val="1"/>
      <w:sz w:val="24"/>
      <w:szCs w:val="24"/>
      <w:lang w:eastAsia="zh-CN"/>
    </w:rPr>
  </w:style>
  <w:style w:type="paragraph" w:customStyle="1" w:styleId="21">
    <w:name w:val="Абзац списка2"/>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Абзац списка3"/>
    <w:basedOn w:val="a"/>
    <w:rsid w:val="00B2395F"/>
    <w:pPr>
      <w:suppressAutoHyphens/>
      <w:ind w:left="720"/>
      <w:contextualSpacing/>
    </w:pPr>
    <w:rPr>
      <w:rFonts w:ascii="Cambria" w:eastAsia="Times New Roman" w:hAnsi="Cambria" w:cs="Cambria"/>
      <w:kern w:val="1"/>
      <w:lang w:val="en-US" w:eastAsia="zh-CN"/>
    </w:rPr>
  </w:style>
  <w:style w:type="character" w:styleId="ab">
    <w:name w:val="Hyperlink"/>
    <w:uiPriority w:val="99"/>
    <w:rsid w:val="00B2395F"/>
    <w:rPr>
      <w:color w:val="0000FF"/>
      <w:u w:val="single"/>
    </w:rPr>
  </w:style>
  <w:style w:type="paragraph" w:customStyle="1" w:styleId="5">
    <w:name w:val="[Ростех] Текст Подпункта (Уровень 5)"/>
    <w:link w:val="50"/>
    <w:uiPriority w:val="99"/>
    <w:qFormat/>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
    <w:name w:val="[Ростех] Текст Пункта (Уровень 4)"/>
    <w:uiPriority w:val="99"/>
    <w:qFormat/>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0">
    <w:name w:val="Абзац списка4"/>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Пункт-3"/>
    <w:basedOn w:val="a"/>
    <w:rsid w:val="00B2395F"/>
    <w:pPr>
      <w:tabs>
        <w:tab w:val="left" w:pos="1701"/>
      </w:tabs>
      <w:suppressAutoHyphens/>
      <w:spacing w:after="0" w:line="288" w:lineRule="auto"/>
      <w:ind w:firstLine="567"/>
      <w:jc w:val="both"/>
    </w:pPr>
    <w:rPr>
      <w:rFonts w:ascii="Times New Roman" w:eastAsia="Times New Roman" w:hAnsi="Times New Roman" w:cs="Times New Roman"/>
      <w:kern w:val="1"/>
      <w:sz w:val="28"/>
      <w:szCs w:val="28"/>
      <w:lang w:eastAsia="zh-CN"/>
    </w:rPr>
  </w:style>
  <w:style w:type="paragraph" w:customStyle="1" w:styleId="12">
    <w:name w:val="Заголовок_1"/>
    <w:basedOn w:val="a"/>
    <w:rsid w:val="00B2395F"/>
    <w:pPr>
      <w:suppressAutoHyphens/>
      <w:spacing w:before="120" w:after="0" w:line="240" w:lineRule="auto"/>
      <w:jc w:val="center"/>
    </w:pPr>
    <w:rPr>
      <w:rFonts w:ascii="Cambria" w:eastAsia="Times New Roman" w:hAnsi="Cambria" w:cs="Times New Roman"/>
      <w:b/>
      <w:bCs/>
      <w:caps/>
      <w:kern w:val="1"/>
      <w:sz w:val="32"/>
      <w:szCs w:val="32"/>
      <w:lang w:eastAsia="zh-CN"/>
    </w:rPr>
  </w:style>
  <w:style w:type="paragraph" w:customStyle="1" w:styleId="ConsPlusNormal">
    <w:name w:val="ConsPlusNormal"/>
    <w:rsid w:val="00B2395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c">
    <w:name w:val="Balloon Text"/>
    <w:basedOn w:val="a"/>
    <w:link w:val="ad"/>
    <w:uiPriority w:val="99"/>
    <w:semiHidden/>
    <w:unhideWhenUsed/>
    <w:rsid w:val="00876AC1"/>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876AC1"/>
    <w:rPr>
      <w:rFonts w:ascii="Tahoma" w:hAnsi="Tahoma" w:cs="Tahoma"/>
      <w:sz w:val="16"/>
      <w:szCs w:val="16"/>
    </w:rPr>
  </w:style>
  <w:style w:type="paragraph" w:styleId="ae">
    <w:name w:val="header"/>
    <w:basedOn w:val="a"/>
    <w:link w:val="af"/>
    <w:uiPriority w:val="99"/>
    <w:unhideWhenUsed/>
    <w:rsid w:val="00311D2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311D2B"/>
  </w:style>
  <w:style w:type="paragraph" w:styleId="af0">
    <w:name w:val="footer"/>
    <w:basedOn w:val="a"/>
    <w:link w:val="af1"/>
    <w:uiPriority w:val="99"/>
    <w:unhideWhenUsed/>
    <w:rsid w:val="00311D2B"/>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311D2B"/>
  </w:style>
  <w:style w:type="paragraph" w:styleId="af2">
    <w:name w:val="Revision"/>
    <w:hidden/>
    <w:uiPriority w:val="99"/>
    <w:semiHidden/>
    <w:rsid w:val="005D0593"/>
    <w:pPr>
      <w:spacing w:after="0" w:line="240" w:lineRule="auto"/>
    </w:pPr>
  </w:style>
  <w:style w:type="character" w:styleId="af3">
    <w:name w:val="annotation reference"/>
    <w:basedOn w:val="a1"/>
    <w:uiPriority w:val="99"/>
    <w:semiHidden/>
    <w:unhideWhenUsed/>
    <w:rsid w:val="00820FEA"/>
    <w:rPr>
      <w:sz w:val="16"/>
      <w:szCs w:val="16"/>
    </w:rPr>
  </w:style>
  <w:style w:type="paragraph" w:styleId="af4">
    <w:name w:val="annotation text"/>
    <w:basedOn w:val="a"/>
    <w:link w:val="af5"/>
    <w:uiPriority w:val="99"/>
    <w:unhideWhenUsed/>
    <w:rsid w:val="00820FEA"/>
    <w:pPr>
      <w:spacing w:line="240" w:lineRule="auto"/>
    </w:pPr>
    <w:rPr>
      <w:sz w:val="20"/>
      <w:szCs w:val="20"/>
    </w:rPr>
  </w:style>
  <w:style w:type="character" w:customStyle="1" w:styleId="af5">
    <w:name w:val="Текст примечания Знак"/>
    <w:basedOn w:val="a1"/>
    <w:link w:val="af4"/>
    <w:uiPriority w:val="99"/>
    <w:rsid w:val="00820FEA"/>
    <w:rPr>
      <w:sz w:val="20"/>
      <w:szCs w:val="20"/>
    </w:rPr>
  </w:style>
  <w:style w:type="paragraph" w:styleId="af6">
    <w:name w:val="annotation subject"/>
    <w:basedOn w:val="af4"/>
    <w:next w:val="af4"/>
    <w:link w:val="af7"/>
    <w:uiPriority w:val="99"/>
    <w:semiHidden/>
    <w:unhideWhenUsed/>
    <w:rsid w:val="00820FEA"/>
    <w:rPr>
      <w:b/>
      <w:bCs/>
    </w:rPr>
  </w:style>
  <w:style w:type="character" w:customStyle="1" w:styleId="af7">
    <w:name w:val="Тема примечания Знак"/>
    <w:basedOn w:val="af5"/>
    <w:link w:val="af6"/>
    <w:uiPriority w:val="99"/>
    <w:semiHidden/>
    <w:rsid w:val="00820FEA"/>
    <w:rPr>
      <w:b/>
      <w:bCs/>
      <w:sz w:val="20"/>
      <w:szCs w:val="20"/>
    </w:rPr>
  </w:style>
  <w:style w:type="character" w:customStyle="1" w:styleId="af8">
    <w:name w:val="Основной текст_"/>
    <w:link w:val="100"/>
    <w:rsid w:val="005D0B34"/>
    <w:rPr>
      <w:rFonts w:ascii="Times New Roman" w:eastAsia="Times New Roman" w:hAnsi="Times New Roman" w:cs="Times New Roman"/>
      <w:spacing w:val="3"/>
      <w:sz w:val="21"/>
      <w:szCs w:val="21"/>
      <w:shd w:val="clear" w:color="auto" w:fill="FFFFFF"/>
    </w:rPr>
  </w:style>
  <w:style w:type="paragraph" w:customStyle="1" w:styleId="100">
    <w:name w:val="Основной текст10"/>
    <w:basedOn w:val="a"/>
    <w:link w:val="af8"/>
    <w:rsid w:val="005D0B34"/>
    <w:pPr>
      <w:shd w:val="clear" w:color="auto" w:fill="FFFFFF"/>
      <w:spacing w:before="720" w:after="240" w:line="278" w:lineRule="exact"/>
    </w:pPr>
    <w:rPr>
      <w:rFonts w:ascii="Times New Roman" w:eastAsia="Times New Roman" w:hAnsi="Times New Roman" w:cs="Times New Roman"/>
      <w:spacing w:val="3"/>
      <w:sz w:val="21"/>
      <w:szCs w:val="21"/>
    </w:rPr>
  </w:style>
  <w:style w:type="character" w:customStyle="1" w:styleId="af9">
    <w:name w:val="Основной текст + Полужирный"/>
    <w:rsid w:val="005D0B34"/>
    <w:rPr>
      <w:rFonts w:ascii="Times New Roman" w:eastAsia="Times New Roman" w:hAnsi="Times New Roman" w:cs="Times New Roman"/>
      <w:b/>
      <w:bCs/>
      <w:i w:val="0"/>
      <w:iCs w:val="0"/>
      <w:smallCaps w:val="0"/>
      <w:strike w:val="0"/>
      <w:spacing w:val="3"/>
      <w:sz w:val="21"/>
      <w:szCs w:val="21"/>
      <w:shd w:val="clear" w:color="auto" w:fill="FFFFFF"/>
    </w:rPr>
  </w:style>
  <w:style w:type="paragraph" w:customStyle="1" w:styleId="Default">
    <w:name w:val="Default"/>
    <w:rsid w:val="00064820"/>
    <w:pPr>
      <w:autoSpaceDE w:val="0"/>
      <w:autoSpaceDN w:val="0"/>
      <w:adjustRightInd w:val="0"/>
      <w:spacing w:after="0" w:line="240" w:lineRule="auto"/>
    </w:pPr>
    <w:rPr>
      <w:rFonts w:ascii="Times New Roman" w:hAnsi="Times New Roman" w:cs="Times New Roman"/>
      <w:color w:val="000000"/>
      <w:sz w:val="24"/>
      <w:szCs w:val="24"/>
    </w:rPr>
  </w:style>
  <w:style w:type="table" w:styleId="afa">
    <w:name w:val="Table Grid"/>
    <w:basedOn w:val="a2"/>
    <w:uiPriority w:val="39"/>
    <w:rsid w:val="004D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1"/>
    <w:link w:val="210"/>
    <w:uiPriority w:val="99"/>
    <w:locked/>
    <w:rsid w:val="00B34DE0"/>
    <w:rPr>
      <w:rFonts w:ascii="Times New Roman" w:hAnsi="Times New Roman" w:cs="Times New Roman"/>
      <w:shd w:val="clear" w:color="auto" w:fill="FFFFFF"/>
    </w:rPr>
  </w:style>
  <w:style w:type="paragraph" w:customStyle="1" w:styleId="210">
    <w:name w:val="Основной текст (2)1"/>
    <w:basedOn w:val="a"/>
    <w:link w:val="22"/>
    <w:uiPriority w:val="99"/>
    <w:rsid w:val="00B34DE0"/>
    <w:pPr>
      <w:widowControl w:val="0"/>
      <w:shd w:val="clear" w:color="auto" w:fill="FFFFFF"/>
      <w:spacing w:after="0" w:line="276" w:lineRule="exact"/>
      <w:jc w:val="both"/>
    </w:pPr>
    <w:rPr>
      <w:rFonts w:ascii="Times New Roman" w:hAnsi="Times New Roman" w:cs="Times New Roman"/>
    </w:rPr>
  </w:style>
  <w:style w:type="paragraph" w:styleId="afb">
    <w:name w:val="TOC Heading"/>
    <w:basedOn w:val="1"/>
    <w:next w:val="a"/>
    <w:uiPriority w:val="39"/>
    <w:semiHidden/>
    <w:unhideWhenUsed/>
    <w:qFormat/>
    <w:rsid w:val="00CD4B67"/>
    <w:pPr>
      <w:suppressAutoHyphens w:val="0"/>
      <w:spacing w:before="480"/>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13">
    <w:name w:val="toc 1"/>
    <w:basedOn w:val="a"/>
    <w:next w:val="a"/>
    <w:autoRedefine/>
    <w:uiPriority w:val="39"/>
    <w:unhideWhenUsed/>
    <w:qFormat/>
    <w:rsid w:val="005F57A8"/>
    <w:pPr>
      <w:tabs>
        <w:tab w:val="left" w:pos="709"/>
        <w:tab w:val="right" w:leader="dot" w:pos="10065"/>
      </w:tabs>
      <w:spacing w:after="0" w:line="240" w:lineRule="auto"/>
      <w:jc w:val="both"/>
    </w:pPr>
  </w:style>
  <w:style w:type="paragraph" w:styleId="23">
    <w:name w:val="toc 2"/>
    <w:basedOn w:val="a"/>
    <w:next w:val="a"/>
    <w:autoRedefine/>
    <w:uiPriority w:val="39"/>
    <w:semiHidden/>
    <w:unhideWhenUsed/>
    <w:qFormat/>
    <w:rsid w:val="007907CF"/>
    <w:pPr>
      <w:spacing w:after="100"/>
      <w:ind w:left="220"/>
    </w:pPr>
    <w:rPr>
      <w:lang w:eastAsia="ru-RU"/>
    </w:rPr>
  </w:style>
  <w:style w:type="paragraph" w:styleId="30">
    <w:name w:val="toc 3"/>
    <w:basedOn w:val="a"/>
    <w:next w:val="a"/>
    <w:autoRedefine/>
    <w:uiPriority w:val="39"/>
    <w:unhideWhenUsed/>
    <w:qFormat/>
    <w:rsid w:val="007907CF"/>
    <w:pPr>
      <w:spacing w:after="100"/>
      <w:ind w:left="440"/>
    </w:pPr>
    <w:rPr>
      <w:lang w:eastAsia="ru-RU"/>
    </w:rPr>
  </w:style>
  <w:style w:type="paragraph" w:customStyle="1" w:styleId="31">
    <w:name w:val="[Ростех] Наименование Подраздела (Уровень 3)"/>
    <w:uiPriority w:val="99"/>
    <w:qFormat/>
    <w:rsid w:val="00E91045"/>
    <w:pPr>
      <w:keepNext/>
      <w:keepLines/>
      <w:suppressAutoHyphens/>
      <w:spacing w:before="240" w:after="0" w:line="240" w:lineRule="auto"/>
      <w:ind w:left="1985" w:hanging="1134"/>
      <w:outlineLvl w:val="2"/>
    </w:pPr>
    <w:rPr>
      <w:rFonts w:ascii="Proxima Nova ExCn Rg" w:eastAsia="Times New Roman" w:hAnsi="Proxima Nova ExCn Rg" w:cs="Times New Roman"/>
      <w:b/>
      <w:sz w:val="28"/>
      <w:szCs w:val="28"/>
      <w:lang w:eastAsia="ru-RU"/>
    </w:rPr>
  </w:style>
  <w:style w:type="paragraph" w:customStyle="1" w:styleId="24">
    <w:name w:val="[Ростех] Наименование Раздела (Уровень 2)"/>
    <w:uiPriority w:val="99"/>
    <w:qFormat/>
    <w:rsid w:val="00E91045"/>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afc">
    <w:name w:val="[Ростех] Простой текст (Без уровня)"/>
    <w:uiPriority w:val="99"/>
    <w:qFormat/>
    <w:rsid w:val="00E91045"/>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1"/>
    <w:link w:val="5"/>
    <w:uiPriority w:val="99"/>
    <w:qFormat/>
    <w:rsid w:val="00E91045"/>
    <w:rPr>
      <w:rFonts w:ascii="Proxima Nova ExCn Rg" w:eastAsia="Times New Roman" w:hAnsi="Proxima Nova ExCn Rg" w:cs="Proxima Nova ExCn Rg"/>
      <w:kern w:val="1"/>
      <w:sz w:val="28"/>
      <w:szCs w:val="28"/>
      <w:lang w:eastAsia="zh-CN"/>
    </w:rPr>
  </w:style>
  <w:style w:type="paragraph" w:customStyle="1" w:styleId="60">
    <w:name w:val="[Ростех] Текст Подпункта подпункта (Уровень 6)"/>
    <w:uiPriority w:val="99"/>
    <w:qFormat/>
    <w:rsid w:val="00E91045"/>
    <w:pPr>
      <w:suppressAutoHyphens/>
      <w:spacing w:before="120" w:after="0" w:line="240" w:lineRule="auto"/>
      <w:ind w:left="2835" w:hanging="850"/>
      <w:jc w:val="both"/>
      <w:outlineLvl w:val="5"/>
    </w:pPr>
    <w:rPr>
      <w:rFonts w:ascii="Proxima Nova ExCn Rg" w:eastAsia="Times New Roman" w:hAnsi="Proxima Nova ExCn Rg" w:cs="Times New Roman"/>
      <w:sz w:val="28"/>
      <w:szCs w:val="28"/>
      <w:lang w:eastAsia="ru-RU"/>
    </w:rPr>
  </w:style>
  <w:style w:type="character" w:customStyle="1" w:styleId="a6">
    <w:name w:val="Абзац списка Знак"/>
    <w:aliases w:val="Bullet_IRAO Знак,Мой Список Знак,List Paragraph Знак,List Paragraph_0 Знак,AC List 01 Знак,Подпись рисунка Знак,Table-Normal Знак,RSHB_Table-Normal Знак,List Paragraph1 Знак"/>
    <w:link w:val="a5"/>
    <w:uiPriority w:val="34"/>
    <w:rsid w:val="0068711E"/>
  </w:style>
  <w:style w:type="character" w:styleId="afd">
    <w:name w:val="Intense Reference"/>
    <w:basedOn w:val="a1"/>
    <w:uiPriority w:val="32"/>
    <w:qFormat/>
    <w:rsid w:val="00322135"/>
    <w:rPr>
      <w:b/>
      <w:bCs/>
      <w:smallCaps/>
      <w:color w:val="C0504D" w:themeColor="accent2"/>
      <w:spacing w:val="5"/>
      <w:u w:val="single"/>
    </w:rPr>
  </w:style>
  <w:style w:type="paragraph" w:customStyle="1" w:styleId="OP11">
    <w:name w:val="OP.1.1"/>
    <w:basedOn w:val="a"/>
    <w:next w:val="a"/>
    <w:autoRedefine/>
    <w:rsid w:val="00017E23"/>
    <w:pPr>
      <w:tabs>
        <w:tab w:val="num" w:pos="72"/>
      </w:tabs>
      <w:spacing w:after="0" w:line="240" w:lineRule="auto"/>
      <w:ind w:firstLine="680"/>
      <w:jc w:val="both"/>
      <w:outlineLvl w:val="1"/>
    </w:pPr>
    <w:rPr>
      <w:rFonts w:ascii="Times New Roman" w:eastAsia="TimesNewRoman" w:hAnsi="Times New Roman" w:cs="Times New Roman"/>
      <w:sz w:val="24"/>
      <w:szCs w:val="24"/>
      <w:lang w:eastAsia="ru-RU"/>
    </w:rPr>
  </w:style>
  <w:style w:type="paragraph" w:customStyle="1" w:styleId="afe">
    <w:name w:val="Перечисление"/>
    <w:basedOn w:val="a"/>
    <w:autoRedefine/>
    <w:rsid w:val="00017E23"/>
    <w:pPr>
      <w:widowControl w:val="0"/>
      <w:autoSpaceDE w:val="0"/>
      <w:autoSpaceDN w:val="0"/>
      <w:adjustRightInd w:val="0"/>
      <w:spacing w:after="0" w:line="240" w:lineRule="auto"/>
      <w:ind w:firstLine="709"/>
      <w:jc w:val="both"/>
    </w:pPr>
    <w:rPr>
      <w:rFonts w:ascii="Times New Roman" w:eastAsia="Times New Roman" w:hAnsi="Times New Roman" w:cs="Times New Roman"/>
      <w:color w:val="FF0000"/>
      <w:sz w:val="24"/>
      <w:szCs w:val="24"/>
      <w:lang w:eastAsia="ru-RU"/>
    </w:rPr>
  </w:style>
  <w:style w:type="character" w:customStyle="1" w:styleId="fontstyle01">
    <w:name w:val="fontstyle01"/>
    <w:basedOn w:val="a1"/>
    <w:rsid w:val="00A204A0"/>
    <w:rPr>
      <w:rFonts w:ascii="TimesNewRomanPSMT" w:hAnsi="TimesNewRomanPSMT" w:hint="default"/>
      <w:b w:val="0"/>
      <w:bCs w:val="0"/>
      <w:i w:val="0"/>
      <w:iCs w:val="0"/>
      <w:color w:val="000000"/>
      <w:sz w:val="24"/>
      <w:szCs w:val="24"/>
    </w:rPr>
  </w:style>
  <w:style w:type="character" w:styleId="aff">
    <w:name w:val="Emphasis"/>
    <w:basedOn w:val="a1"/>
    <w:uiPriority w:val="20"/>
    <w:qFormat/>
    <w:rsid w:val="005B0077"/>
    <w:rPr>
      <w:i/>
      <w:iCs/>
    </w:rPr>
  </w:style>
  <w:style w:type="paragraph" w:styleId="aff0">
    <w:name w:val="endnote text"/>
    <w:basedOn w:val="a"/>
    <w:link w:val="aff1"/>
    <w:uiPriority w:val="99"/>
    <w:semiHidden/>
    <w:unhideWhenUsed/>
    <w:rsid w:val="00AD428C"/>
    <w:pPr>
      <w:spacing w:after="0" w:line="240" w:lineRule="auto"/>
    </w:pPr>
    <w:rPr>
      <w:sz w:val="20"/>
      <w:szCs w:val="20"/>
    </w:rPr>
  </w:style>
  <w:style w:type="character" w:customStyle="1" w:styleId="aff1">
    <w:name w:val="Текст концевой сноски Знак"/>
    <w:basedOn w:val="a1"/>
    <w:link w:val="aff0"/>
    <w:uiPriority w:val="99"/>
    <w:semiHidden/>
    <w:rsid w:val="00AD428C"/>
    <w:rPr>
      <w:sz w:val="20"/>
      <w:szCs w:val="20"/>
    </w:rPr>
  </w:style>
  <w:style w:type="character" w:styleId="aff2">
    <w:name w:val="endnote reference"/>
    <w:basedOn w:val="a1"/>
    <w:uiPriority w:val="99"/>
    <w:semiHidden/>
    <w:unhideWhenUsed/>
    <w:rsid w:val="00AD428C"/>
    <w:rPr>
      <w:vertAlign w:val="superscript"/>
    </w:rPr>
  </w:style>
  <w:style w:type="paragraph" w:customStyle="1" w:styleId="OP1111">
    <w:name w:val="OP.1.1.1.1"/>
    <w:basedOn w:val="a"/>
    <w:autoRedefine/>
    <w:rsid w:val="003A731F"/>
    <w:pPr>
      <w:numPr>
        <w:ilvl w:val="3"/>
        <w:numId w:val="63"/>
      </w:numPr>
      <w:spacing w:after="0" w:line="240" w:lineRule="auto"/>
      <w:ind w:left="0" w:firstLine="709"/>
      <w:jc w:val="both"/>
      <w:outlineLvl w:val="3"/>
    </w:pPr>
    <w:rPr>
      <w:rFonts w:ascii="Times New Roman" w:eastAsia="Times New Roman" w:hAnsi="Times New Roman" w:cs="Times New Roman"/>
      <w:sz w:val="24"/>
      <w:szCs w:val="24"/>
      <w:lang w:eastAsia="ru-RU"/>
    </w:rPr>
  </w:style>
  <w:style w:type="paragraph" w:customStyle="1" w:styleId="OP111">
    <w:name w:val="OP.1.1.1"/>
    <w:basedOn w:val="OP1111"/>
    <w:autoRedefine/>
    <w:rsid w:val="003A731F"/>
    <w:pPr>
      <w:numPr>
        <w:ilvl w:val="2"/>
      </w:numPr>
      <w:outlineLvl w:val="2"/>
    </w:pPr>
  </w:style>
  <w:style w:type="paragraph" w:customStyle="1" w:styleId="OP1">
    <w:name w:val="OP.1"/>
    <w:basedOn w:val="a"/>
    <w:rsid w:val="003A731F"/>
    <w:pPr>
      <w:numPr>
        <w:numId w:val="63"/>
      </w:numPr>
      <w:spacing w:before="360" w:after="120" w:line="240" w:lineRule="auto"/>
      <w:ind w:left="0" w:firstLine="709"/>
      <w:outlineLvl w:val="0"/>
    </w:pPr>
    <w:rPr>
      <w:rFonts w:ascii="Times New Roman" w:eastAsia="TimesNewRoman" w:hAnsi="Times New Roman" w:cs="Times New Roman"/>
      <w:b/>
      <w:sz w:val="32"/>
      <w:szCs w:val="24"/>
      <w:lang w:eastAsia="ru-RU"/>
    </w:rPr>
  </w:style>
  <w:style w:type="character" w:customStyle="1" w:styleId="aa">
    <w:name w:val="Простой стиль с нумерацией Знак"/>
    <w:link w:val="a9"/>
    <w:locked/>
    <w:rsid w:val="008D5E20"/>
    <w:rPr>
      <w:rFonts w:ascii="Times New Roman" w:eastAsia="Times New Roman" w:hAnsi="Times New Roman" w:cs="Times New Roman"/>
      <w:kern w:val="1"/>
      <w:sz w:val="24"/>
      <w:szCs w:val="24"/>
      <w:lang w:eastAsia="zh-CN"/>
    </w:rPr>
  </w:style>
  <w:style w:type="paragraph" w:styleId="aff3">
    <w:name w:val="Normal (Web)"/>
    <w:basedOn w:val="a"/>
    <w:uiPriority w:val="99"/>
    <w:unhideWhenUsed/>
    <w:rsid w:val="008D5E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8172">
      <w:bodyDiv w:val="1"/>
      <w:marLeft w:val="0"/>
      <w:marRight w:val="0"/>
      <w:marTop w:val="0"/>
      <w:marBottom w:val="0"/>
      <w:divBdr>
        <w:top w:val="none" w:sz="0" w:space="0" w:color="auto"/>
        <w:left w:val="none" w:sz="0" w:space="0" w:color="auto"/>
        <w:bottom w:val="none" w:sz="0" w:space="0" w:color="auto"/>
        <w:right w:val="none" w:sz="0" w:space="0" w:color="auto"/>
      </w:divBdr>
    </w:div>
    <w:div w:id="624119990">
      <w:bodyDiv w:val="1"/>
      <w:marLeft w:val="0"/>
      <w:marRight w:val="0"/>
      <w:marTop w:val="0"/>
      <w:marBottom w:val="0"/>
      <w:divBdr>
        <w:top w:val="none" w:sz="0" w:space="0" w:color="auto"/>
        <w:left w:val="none" w:sz="0" w:space="0" w:color="auto"/>
        <w:bottom w:val="none" w:sz="0" w:space="0" w:color="auto"/>
        <w:right w:val="none" w:sz="0" w:space="0" w:color="auto"/>
      </w:divBdr>
    </w:div>
    <w:div w:id="689722306">
      <w:bodyDiv w:val="1"/>
      <w:marLeft w:val="0"/>
      <w:marRight w:val="0"/>
      <w:marTop w:val="0"/>
      <w:marBottom w:val="0"/>
      <w:divBdr>
        <w:top w:val="none" w:sz="0" w:space="0" w:color="auto"/>
        <w:left w:val="none" w:sz="0" w:space="0" w:color="auto"/>
        <w:bottom w:val="none" w:sz="0" w:space="0" w:color="auto"/>
        <w:right w:val="none" w:sz="0" w:space="0" w:color="auto"/>
      </w:divBdr>
    </w:div>
    <w:div w:id="791243869">
      <w:bodyDiv w:val="1"/>
      <w:marLeft w:val="0"/>
      <w:marRight w:val="0"/>
      <w:marTop w:val="0"/>
      <w:marBottom w:val="0"/>
      <w:divBdr>
        <w:top w:val="none" w:sz="0" w:space="0" w:color="auto"/>
        <w:left w:val="none" w:sz="0" w:space="0" w:color="auto"/>
        <w:bottom w:val="none" w:sz="0" w:space="0" w:color="auto"/>
        <w:right w:val="none" w:sz="0" w:space="0" w:color="auto"/>
      </w:divBdr>
    </w:div>
    <w:div w:id="885409079">
      <w:bodyDiv w:val="1"/>
      <w:marLeft w:val="0"/>
      <w:marRight w:val="0"/>
      <w:marTop w:val="0"/>
      <w:marBottom w:val="0"/>
      <w:divBdr>
        <w:top w:val="none" w:sz="0" w:space="0" w:color="auto"/>
        <w:left w:val="none" w:sz="0" w:space="0" w:color="auto"/>
        <w:bottom w:val="none" w:sz="0" w:space="0" w:color="auto"/>
        <w:right w:val="none" w:sz="0" w:space="0" w:color="auto"/>
      </w:divBdr>
    </w:div>
    <w:div w:id="1051270944">
      <w:bodyDiv w:val="1"/>
      <w:marLeft w:val="0"/>
      <w:marRight w:val="0"/>
      <w:marTop w:val="0"/>
      <w:marBottom w:val="0"/>
      <w:divBdr>
        <w:top w:val="none" w:sz="0" w:space="0" w:color="auto"/>
        <w:left w:val="none" w:sz="0" w:space="0" w:color="auto"/>
        <w:bottom w:val="none" w:sz="0" w:space="0" w:color="auto"/>
        <w:right w:val="none" w:sz="0" w:space="0" w:color="auto"/>
      </w:divBdr>
    </w:div>
    <w:div w:id="1426657865">
      <w:bodyDiv w:val="1"/>
      <w:marLeft w:val="0"/>
      <w:marRight w:val="0"/>
      <w:marTop w:val="0"/>
      <w:marBottom w:val="0"/>
      <w:divBdr>
        <w:top w:val="none" w:sz="0" w:space="0" w:color="auto"/>
        <w:left w:val="none" w:sz="0" w:space="0" w:color="auto"/>
        <w:bottom w:val="none" w:sz="0" w:space="0" w:color="auto"/>
        <w:right w:val="none" w:sz="0" w:space="0" w:color="auto"/>
      </w:divBdr>
    </w:div>
    <w:div w:id="165059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23B466CE96EB6E566E6C8ED35B780FF9855F18C3CF089F836A7053F8CAB5906EFF4864C573C24A77823B57079513FEB1B814A134F05829OEI" TargetMode="External"/><Relationship Id="rId13" Type="http://schemas.openxmlformats.org/officeDocument/2006/relationships/hyperlink" Target="http://www.gks.ru/wps/wcm/connect/rosstat_main/rosstat/ru/statistics/tariff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A460C8CD45F660C4D6DB27986897356674CAE4BF0004E0368ACB9FB1F9ECC514D145B36AC366BDD95B7F5734C9859C0EA707F5A67w6KD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1D6C52C435F60550B9F3893833314A0237F854219D22E96B11AF0A574499A6EA0F25252C8ADC0xC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E1D6C52C435F60550B9F3893833314A0237F854219D22E96B11AF0A574499A6EA0F25252C8AFC0xB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85FCB14D6BBF5A67A3801AE04BFCA8658321B8095C26EF0F306B905D0E56DAFF46D25636F6615D81E6804F9EC7317EF4517F5F96FnDOC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AD135-D098-4250-AC42-664C04C14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67</Pages>
  <Words>36834</Words>
  <Characters>209955</Characters>
  <Application>Microsoft Office Word</Application>
  <DocSecurity>0</DocSecurity>
  <Lines>1749</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Кречетов Сергей Викторович</cp:lastModifiedBy>
  <cp:revision>4</cp:revision>
  <cp:lastPrinted>2022-06-28T07:26:00Z</cp:lastPrinted>
  <dcterms:created xsi:type="dcterms:W3CDTF">2022-06-01T07:51:00Z</dcterms:created>
  <dcterms:modified xsi:type="dcterms:W3CDTF">2022-07-04T10:37:00Z</dcterms:modified>
</cp:coreProperties>
</file>